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95853" w14:textId="26B6806F" w:rsidR="003E24DF" w:rsidRPr="00E9785B" w:rsidRDefault="00BE16AC" w:rsidP="00FB066B">
      <w:pPr>
        <w:tabs>
          <w:tab w:val="left" w:pos="5400"/>
        </w:tabs>
        <w:spacing w:after="0" w:line="240" w:lineRule="auto"/>
        <w:contextualSpacing/>
        <w:rPr>
          <w:rFonts w:ascii="Calibri" w:hAnsi="Calibri" w:cs="Calibri"/>
          <w:color w:val="000000" w:themeColor="text1"/>
          <w:sz w:val="24"/>
          <w:szCs w:val="24"/>
        </w:rPr>
      </w:pPr>
      <w:r w:rsidRPr="00E9785B">
        <w:rPr>
          <w:rFonts w:ascii="Calibri" w:hAnsi="Calibri" w:cs="Calibri"/>
          <w:b/>
          <w:color w:val="000000" w:themeColor="text1"/>
          <w:sz w:val="24"/>
          <w:szCs w:val="24"/>
          <w:lang w:val="es"/>
        </w:rPr>
        <w:t>Uso de Borra</w:t>
      </w:r>
      <w:r w:rsidR="00E9785B">
        <w:rPr>
          <w:rFonts w:ascii="Calibri" w:hAnsi="Calibri" w:cs="Calibri"/>
          <w:b/>
          <w:color w:val="000000" w:themeColor="text1"/>
          <w:sz w:val="24"/>
          <w:szCs w:val="24"/>
          <w:lang w:val="es"/>
        </w:rPr>
        <w:t>r</w:t>
      </w:r>
      <w:r w:rsidRPr="00E9785B">
        <w:rPr>
          <w:rFonts w:ascii="Calibri" w:hAnsi="Calibri" w:cs="Calibri"/>
          <w:b/>
          <w:color w:val="000000" w:themeColor="text1"/>
          <w:sz w:val="24"/>
          <w:szCs w:val="24"/>
          <w:lang w:val="es"/>
        </w:rPr>
        <w:t xml:space="preserve"> para </w:t>
      </w:r>
      <w:proofErr w:type="spellStart"/>
      <w:r w:rsidR="006436DA">
        <w:rPr>
          <w:rFonts w:ascii="Calibri" w:hAnsi="Calibri" w:cs="Calibri"/>
          <w:b/>
          <w:color w:val="000000" w:themeColor="text1"/>
          <w:sz w:val="24"/>
          <w:szCs w:val="24"/>
          <w:lang w:val="es"/>
        </w:rPr>
        <w:t>Math</w:t>
      </w:r>
      <w:proofErr w:type="spellEnd"/>
      <w:r w:rsidR="006436DA">
        <w:rPr>
          <w:rFonts w:ascii="Calibri" w:hAnsi="Calibri" w:cs="Calibri"/>
          <w:b/>
          <w:color w:val="000000" w:themeColor="text1"/>
          <w:sz w:val="24"/>
          <w:szCs w:val="24"/>
          <w:lang w:val="es"/>
        </w:rPr>
        <w:t xml:space="preserve"> </w:t>
      </w:r>
      <w:proofErr w:type="spellStart"/>
      <w:r w:rsidR="006436DA">
        <w:rPr>
          <w:rFonts w:ascii="Calibri" w:hAnsi="Calibri" w:cs="Calibri"/>
          <w:b/>
          <w:color w:val="000000" w:themeColor="text1"/>
          <w:sz w:val="24"/>
          <w:szCs w:val="24"/>
          <w:lang w:val="es"/>
        </w:rPr>
        <w:t>Fact</w:t>
      </w:r>
      <w:proofErr w:type="spellEnd"/>
      <w:r w:rsidR="006436DA">
        <w:rPr>
          <w:rFonts w:ascii="Calibri" w:hAnsi="Calibri" w:cs="Calibri"/>
          <w:b/>
          <w:color w:val="000000" w:themeColor="text1"/>
          <w:sz w:val="24"/>
          <w:szCs w:val="24"/>
          <w:lang w:val="es"/>
        </w:rPr>
        <w:t xml:space="preserve"> </w:t>
      </w:r>
      <w:proofErr w:type="spellStart"/>
      <w:r w:rsidR="006436DA">
        <w:rPr>
          <w:rFonts w:ascii="Calibri" w:hAnsi="Calibri" w:cs="Calibri"/>
          <w:b/>
          <w:color w:val="000000" w:themeColor="text1"/>
          <w:sz w:val="24"/>
          <w:szCs w:val="24"/>
          <w:lang w:val="es"/>
        </w:rPr>
        <w:t>Fluency</w:t>
      </w:r>
      <w:proofErr w:type="spellEnd"/>
      <w:r w:rsidRPr="00E9785B">
        <w:rPr>
          <w:rFonts w:ascii="Calibri" w:hAnsi="Calibri" w:cs="Calibri"/>
          <w:b/>
          <w:color w:val="000000" w:themeColor="text1"/>
          <w:sz w:val="24"/>
          <w:szCs w:val="24"/>
          <w:lang w:val="es"/>
        </w:rPr>
        <w:t>:</w:t>
      </w:r>
      <w:r w:rsidR="00586CAE" w:rsidRPr="00E9785B">
        <w:rPr>
          <w:rFonts w:ascii="Calibri" w:hAnsi="Calibri" w:cs="Calibri"/>
          <w:b/>
          <w:color w:val="000000" w:themeColor="text1"/>
          <w:sz w:val="24"/>
          <w:szCs w:val="24"/>
          <w:lang w:val="es"/>
        </w:rPr>
        <w:tab/>
      </w:r>
    </w:p>
    <w:p w14:paraId="4AD1A80B" w14:textId="2F3C7DCA" w:rsidR="005F1A74" w:rsidRPr="00E9785B" w:rsidRDefault="005F1A74" w:rsidP="00FB066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9785B">
        <w:rPr>
          <w:rFonts w:ascii="Calibri" w:hAnsi="Calibri" w:cs="Calibri"/>
          <w:color w:val="000000" w:themeColor="text1"/>
          <w:sz w:val="24"/>
          <w:szCs w:val="24"/>
          <w:lang w:val="es"/>
        </w:rPr>
        <w:t>Juego de</w:t>
      </w:r>
      <w:r w:rsidR="007462C6" w:rsidRPr="00E9785B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estrategia de </w:t>
      </w:r>
      <w:r w:rsidR="008A41D0">
        <w:rPr>
          <w:rFonts w:ascii="Calibri" w:hAnsi="Calibri" w:cs="Calibri"/>
          <w:color w:val="000000" w:themeColor="text1"/>
          <w:sz w:val="24"/>
          <w:szCs w:val="24"/>
          <w:lang w:val="es"/>
        </w:rPr>
        <w:t>las sumas más básicas (+1, +2, dobles, combos de 10, +10).</w:t>
      </w:r>
    </w:p>
    <w:p w14:paraId="74775F5A" w14:textId="58A8B013" w:rsidR="005F1A74" w:rsidRPr="00E9785B" w:rsidRDefault="005F1A74" w:rsidP="00FB066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9785B">
        <w:rPr>
          <w:rFonts w:ascii="Calibri" w:hAnsi="Calibri" w:cs="Calibri"/>
          <w:color w:val="000000" w:themeColor="text1"/>
          <w:sz w:val="24"/>
          <w:szCs w:val="24"/>
          <w:lang w:val="es"/>
        </w:rPr>
        <w:t>El enfoque del estudiante es hacer combinaciones de 10 (3 + 7, 2 + 8, 4 + 6, etc.)</w:t>
      </w:r>
    </w:p>
    <w:p w14:paraId="37AA95EE" w14:textId="4751226C" w:rsidR="00AC0E68" w:rsidRPr="00E9785B" w:rsidRDefault="00AC0E68" w:rsidP="005F1A7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9785B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Diez </w:t>
      </w:r>
      <w:r w:rsidR="004D4979">
        <w:rPr>
          <w:rFonts w:ascii="Calibri" w:hAnsi="Calibri" w:cs="Calibri"/>
          <w:color w:val="000000" w:themeColor="text1"/>
          <w:sz w:val="24"/>
          <w:szCs w:val="24"/>
          <w:lang w:val="es"/>
        </w:rPr>
        <w:t>M</w:t>
      </w:r>
      <w:r w:rsidRPr="00E9785B">
        <w:rPr>
          <w:rFonts w:ascii="Calibri" w:hAnsi="Calibri" w:cs="Calibri"/>
          <w:color w:val="000000" w:themeColor="text1"/>
          <w:sz w:val="24"/>
          <w:szCs w:val="24"/>
          <w:lang w:val="es"/>
        </w:rPr>
        <w:t>arcos presentan una herramienta natural para ayudar a los estudiantes a identificar combinaciones de 10.</w:t>
      </w:r>
    </w:p>
    <w:p w14:paraId="5CB69B2B" w14:textId="75AD5A1F" w:rsidR="00AC0E68" w:rsidRPr="00E9785B" w:rsidRDefault="00AC0E68" w:rsidP="005F1A7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9785B">
        <w:rPr>
          <w:rFonts w:ascii="Calibri" w:hAnsi="Calibri" w:cs="Calibri"/>
          <w:color w:val="000000" w:themeColor="text1"/>
          <w:sz w:val="24"/>
          <w:szCs w:val="24"/>
          <w:lang w:val="es"/>
        </w:rPr>
        <w:t>Los estudiantes</w:t>
      </w:r>
      <w:r w:rsidR="00DD2394" w:rsidRPr="00E9785B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también</w:t>
      </w:r>
      <w:r w:rsidRPr="00E9785B">
        <w:rPr>
          <w:rFonts w:ascii="Calibri" w:hAnsi="Calibri" w:cs="Calibri"/>
          <w:lang w:val="es"/>
        </w:rPr>
        <w:t xml:space="preserve"> </w:t>
      </w:r>
      <w:r w:rsidRPr="00E9785B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necesitan </w:t>
      </w:r>
      <w:r w:rsidR="00DF63B4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saber </w:t>
      </w:r>
      <w:r w:rsidRPr="00E9785B">
        <w:rPr>
          <w:rFonts w:ascii="Calibri" w:hAnsi="Calibri" w:cs="Calibri"/>
          <w:color w:val="000000" w:themeColor="text1"/>
          <w:sz w:val="24"/>
          <w:szCs w:val="24"/>
          <w:lang w:val="es"/>
        </w:rPr>
        <w:t>combinaciones de 10</w:t>
      </w:r>
      <w:r w:rsidR="00DF63B4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</w:t>
      </w:r>
      <w:r w:rsidRPr="00E9785B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para encontrar </w:t>
      </w:r>
      <w:r w:rsidR="00DF63B4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sumandos faltantes </w:t>
      </w:r>
      <w:r w:rsidRPr="00E9785B">
        <w:rPr>
          <w:rFonts w:ascii="Calibri" w:hAnsi="Calibri" w:cs="Calibri"/>
          <w:color w:val="000000" w:themeColor="text1"/>
          <w:sz w:val="24"/>
          <w:szCs w:val="24"/>
          <w:lang w:val="es"/>
        </w:rPr>
        <w:t>como en 9 + __ = 10 o 7 + __ = 10.</w:t>
      </w:r>
    </w:p>
    <w:p w14:paraId="664AC82F" w14:textId="25D1920D" w:rsidR="00AC0E68" w:rsidRPr="00E9785B" w:rsidRDefault="00AC0E68" w:rsidP="005F1A7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9785B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Este es el tipo de pensamiento detrás de las estrategias de </w:t>
      </w:r>
      <w:r w:rsidR="00DF63B4">
        <w:rPr>
          <w:rFonts w:ascii="Calibri" w:hAnsi="Calibri" w:cs="Calibri"/>
          <w:color w:val="000000" w:themeColor="text1"/>
          <w:sz w:val="24"/>
          <w:szCs w:val="24"/>
          <w:lang w:val="es"/>
        </w:rPr>
        <w:t>H</w:t>
      </w:r>
      <w:r w:rsidRPr="00E9785B">
        <w:rPr>
          <w:rFonts w:ascii="Calibri" w:hAnsi="Calibri" w:cs="Calibri"/>
          <w:color w:val="000000" w:themeColor="text1"/>
          <w:sz w:val="24"/>
          <w:szCs w:val="24"/>
          <w:lang w:val="es"/>
        </w:rPr>
        <w:t>acer 10</w:t>
      </w:r>
      <w:r w:rsidR="00B80E1F" w:rsidRPr="00E9785B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y </w:t>
      </w:r>
      <w:r w:rsidR="00DF63B4">
        <w:rPr>
          <w:rFonts w:ascii="Calibri" w:hAnsi="Calibri" w:cs="Calibri"/>
          <w:color w:val="000000" w:themeColor="text1"/>
          <w:sz w:val="24"/>
          <w:szCs w:val="24"/>
          <w:lang w:val="es"/>
        </w:rPr>
        <w:t>F</w:t>
      </w:r>
      <w:r w:rsidR="00B80E1F" w:rsidRPr="00E9785B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ingir </w:t>
      </w:r>
      <w:r w:rsidR="00DF63B4">
        <w:rPr>
          <w:rFonts w:ascii="Calibri" w:hAnsi="Calibri" w:cs="Calibri"/>
          <w:color w:val="000000" w:themeColor="text1"/>
          <w:sz w:val="24"/>
          <w:szCs w:val="24"/>
          <w:lang w:val="es"/>
        </w:rPr>
        <w:t>un</w:t>
      </w:r>
      <w:r w:rsidR="00B80E1F" w:rsidRPr="00E9785B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10</w:t>
      </w:r>
      <w:r w:rsidRPr="00E9785B">
        <w:rPr>
          <w:rFonts w:ascii="Calibri" w:hAnsi="Calibri" w:cs="Calibri"/>
          <w:lang w:val="es"/>
        </w:rPr>
        <w:t xml:space="preserve"> </w:t>
      </w:r>
      <w:r w:rsidRPr="00E9785B">
        <w:rPr>
          <w:rFonts w:ascii="Calibri" w:hAnsi="Calibri" w:cs="Calibri"/>
          <w:color w:val="000000" w:themeColor="text1"/>
          <w:sz w:val="24"/>
          <w:szCs w:val="24"/>
          <w:lang w:val="es"/>
        </w:rPr>
        <w:t>donde los estudiantes deben saber cuánto s</w:t>
      </w:r>
      <w:r w:rsidR="00DF63B4">
        <w:rPr>
          <w:rFonts w:ascii="Calibri" w:hAnsi="Calibri" w:cs="Calibri"/>
          <w:color w:val="000000" w:themeColor="text1"/>
          <w:sz w:val="24"/>
          <w:szCs w:val="24"/>
          <w:lang w:val="es"/>
        </w:rPr>
        <w:t>e</w:t>
      </w:r>
      <w:r w:rsidRPr="00E9785B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nece</w:t>
      </w:r>
      <w:r w:rsidR="00DF63B4">
        <w:rPr>
          <w:rFonts w:ascii="Calibri" w:hAnsi="Calibri" w:cs="Calibri"/>
          <w:color w:val="000000" w:themeColor="text1"/>
          <w:sz w:val="24"/>
          <w:szCs w:val="24"/>
          <w:lang w:val="es"/>
        </w:rPr>
        <w:t>sita</w:t>
      </w:r>
      <w:r w:rsidRPr="00E9785B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para hacer 10 o </w:t>
      </w:r>
      <w:r w:rsidR="00DF63B4">
        <w:rPr>
          <w:rFonts w:ascii="Calibri" w:hAnsi="Calibri" w:cs="Calibri"/>
          <w:color w:val="000000" w:themeColor="text1"/>
          <w:sz w:val="24"/>
          <w:szCs w:val="24"/>
          <w:lang w:val="es"/>
        </w:rPr>
        <w:t>qué tan</w:t>
      </w:r>
      <w:r w:rsidRPr="00E9785B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lejos está un número de 10.</w:t>
      </w:r>
    </w:p>
    <w:p w14:paraId="15CD49DE" w14:textId="46FDDD3A" w:rsidR="00AC0E68" w:rsidRPr="00E9785B" w:rsidRDefault="00AC0E68" w:rsidP="005F1A7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9785B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Borrar es un juego particularmente útil </w:t>
      </w:r>
      <w:r w:rsidR="00615D28" w:rsidRPr="00E9785B">
        <w:rPr>
          <w:rFonts w:ascii="Calibri" w:hAnsi="Calibri" w:cs="Calibri"/>
          <w:color w:val="000000" w:themeColor="text1"/>
          <w:sz w:val="24"/>
          <w:szCs w:val="24"/>
          <w:lang w:val="es"/>
        </w:rPr>
        <w:t>para proporcionar una</w:t>
      </w:r>
      <w:r w:rsidR="00E9785B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pr</w:t>
      </w:r>
      <w:r w:rsidR="008A41D0">
        <w:rPr>
          <w:rFonts w:ascii="Calibri" w:hAnsi="Calibri" w:cs="Calibri"/>
          <w:color w:val="000000" w:themeColor="text1"/>
          <w:sz w:val="24"/>
          <w:szCs w:val="24"/>
          <w:lang w:val="es"/>
        </w:rPr>
        <w:t>ác</w:t>
      </w:r>
      <w:r w:rsidR="00E9785B">
        <w:rPr>
          <w:rFonts w:ascii="Calibri" w:hAnsi="Calibri" w:cs="Calibri"/>
          <w:color w:val="000000" w:themeColor="text1"/>
          <w:sz w:val="24"/>
          <w:szCs w:val="24"/>
          <w:lang w:val="es"/>
        </w:rPr>
        <w:t>tica agradable y</w:t>
      </w:r>
      <w:r w:rsidR="00615D28" w:rsidRPr="00E9785B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</w:t>
      </w:r>
      <w:r w:rsidRPr="00E9785B">
        <w:rPr>
          <w:rFonts w:ascii="Calibri" w:hAnsi="Calibri" w:cs="Calibri"/>
          <w:color w:val="000000" w:themeColor="text1"/>
          <w:sz w:val="24"/>
          <w:szCs w:val="24"/>
          <w:lang w:val="es"/>
        </w:rPr>
        <w:t>sustancial</w:t>
      </w:r>
      <w:r w:rsidR="00E9785B">
        <w:rPr>
          <w:rFonts w:ascii="Calibri" w:hAnsi="Calibri" w:cs="Calibri"/>
          <w:color w:val="000000" w:themeColor="text1"/>
          <w:sz w:val="24"/>
          <w:szCs w:val="24"/>
          <w:lang w:val="es"/>
        </w:rPr>
        <w:t xml:space="preserve"> en la construcción de este tipo </w:t>
      </w:r>
      <w:r w:rsidR="00B80E1F" w:rsidRPr="00E9785B">
        <w:rPr>
          <w:rFonts w:ascii="Calibri" w:hAnsi="Calibri" w:cs="Calibri"/>
          <w:color w:val="000000" w:themeColor="text1"/>
          <w:sz w:val="24"/>
          <w:szCs w:val="24"/>
          <w:lang w:val="es"/>
        </w:rPr>
        <w:t>de comprensión.</w:t>
      </w:r>
    </w:p>
    <w:p w14:paraId="5033F2E5" w14:textId="77777777" w:rsidR="006436DA" w:rsidRPr="002C528E" w:rsidRDefault="006436DA" w:rsidP="006436DA">
      <w:pPr>
        <w:spacing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</w:pPr>
      <w:r w:rsidRPr="002C528E"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  <w:t xml:space="preserve">Acerca de los juegos y </w:t>
      </w:r>
      <w:proofErr w:type="spellStart"/>
      <w:r w:rsidRPr="002C528E"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  <w:t>Math</w:t>
      </w:r>
      <w:proofErr w:type="spellEnd"/>
      <w:r w:rsidRPr="002C528E"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2C528E"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  <w:t>Fact</w:t>
      </w:r>
      <w:proofErr w:type="spellEnd"/>
      <w:r w:rsidRPr="002C528E"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2C528E"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  <w:t>Fluency</w:t>
      </w:r>
      <w:proofErr w:type="spellEnd"/>
      <w:r w:rsidRPr="002C528E"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  <w:t>:</w:t>
      </w:r>
    </w:p>
    <w:p w14:paraId="73FA1182" w14:textId="77777777" w:rsidR="006436DA" w:rsidRPr="002C528E" w:rsidRDefault="006436DA" w:rsidP="006436DA">
      <w:pPr>
        <w:spacing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</w:pPr>
      <w:r w:rsidRPr="002C528E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Los juegos son divertidos. Pero, lo que es más importante, es que los juegos son formas eficaces de fomentar el </w:t>
      </w:r>
      <w:r w:rsidRPr="002C528E">
        <w:rPr>
          <w:rFonts w:ascii="Calibri" w:hAnsi="Calibri" w:cs="Calibri"/>
          <w:i/>
          <w:iCs/>
          <w:color w:val="000000" w:themeColor="text1"/>
          <w:sz w:val="24"/>
          <w:szCs w:val="24"/>
          <w:lang w:val="es-ES"/>
        </w:rPr>
        <w:t>aprendizaje.</w:t>
      </w:r>
      <w:r w:rsidRPr="002C528E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Los juegos ofrecen oportunidades para: </w:t>
      </w:r>
    </w:p>
    <w:p w14:paraId="5B7E8BA8" w14:textId="5CA4E84B" w:rsidR="006436DA" w:rsidRPr="002C528E" w:rsidRDefault="006436DA" w:rsidP="006436DA">
      <w:pPr>
        <w:pStyle w:val="ListParagraph"/>
        <w:numPr>
          <w:ilvl w:val="0"/>
          <w:numId w:val="13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2C528E">
        <w:rPr>
          <w:rFonts w:ascii="Calibri" w:hAnsi="Calibri" w:cs="Calibri"/>
          <w:color w:val="000000" w:themeColor="text1"/>
          <w:sz w:val="24"/>
          <w:szCs w:val="24"/>
          <w:lang w:val="es-ES"/>
        </w:rPr>
        <w:t>la práctica sin estrés de (1) conceptos matemáticos y (2) la aplicación de estrategias (¡ambos resultados son esenciales para las matemáticas más allá de l</w:t>
      </w:r>
      <w:r w:rsidR="008A41D0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as sumas </w:t>
      </w:r>
      <w:r w:rsidRPr="002C528E">
        <w:rPr>
          <w:rFonts w:ascii="Calibri" w:hAnsi="Calibri" w:cs="Calibri"/>
          <w:color w:val="000000" w:themeColor="text1"/>
          <w:sz w:val="24"/>
          <w:szCs w:val="24"/>
          <w:lang w:val="es-ES"/>
        </w:rPr>
        <w:t>básic</w:t>
      </w:r>
      <w:r w:rsidR="008A41D0">
        <w:rPr>
          <w:rFonts w:ascii="Calibri" w:hAnsi="Calibri" w:cs="Calibri"/>
          <w:color w:val="000000" w:themeColor="text1"/>
          <w:sz w:val="24"/>
          <w:szCs w:val="24"/>
          <w:lang w:val="es-ES"/>
        </w:rPr>
        <w:t>a</w:t>
      </w:r>
      <w:r w:rsidRPr="002C528E">
        <w:rPr>
          <w:rFonts w:ascii="Calibri" w:hAnsi="Calibri" w:cs="Calibri"/>
          <w:color w:val="000000" w:themeColor="text1"/>
          <w:sz w:val="24"/>
          <w:szCs w:val="24"/>
          <w:lang w:val="es-ES"/>
        </w:rPr>
        <w:t>s!).</w:t>
      </w:r>
    </w:p>
    <w:p w14:paraId="20C0875F" w14:textId="77777777" w:rsidR="006436DA" w:rsidRPr="002C528E" w:rsidRDefault="006436DA" w:rsidP="006436DA">
      <w:pPr>
        <w:pStyle w:val="ListParagraph"/>
        <w:numPr>
          <w:ilvl w:val="0"/>
          <w:numId w:val="13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2C528E">
        <w:rPr>
          <w:rFonts w:ascii="Calibri" w:hAnsi="Calibri" w:cs="Calibri"/>
          <w:color w:val="000000" w:themeColor="text1"/>
          <w:sz w:val="24"/>
          <w:szCs w:val="24"/>
          <w:lang w:val="es-ES"/>
        </w:rPr>
        <w:t>pensar en voz alta, la cual es una estrategia de aprendizaje eficaz. Por lo tanto, los estudiantes deben desarrollar la costumbre de verbalizar su razonamiento matemático en voz alta.</w:t>
      </w:r>
    </w:p>
    <w:p w14:paraId="15160B1A" w14:textId="77777777" w:rsidR="006436DA" w:rsidRPr="002C528E" w:rsidRDefault="006436DA" w:rsidP="006436DA">
      <w:pPr>
        <w:pStyle w:val="ListParagraph"/>
        <w:numPr>
          <w:ilvl w:val="0"/>
          <w:numId w:val="13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2C528E">
        <w:rPr>
          <w:rFonts w:ascii="Calibri" w:hAnsi="Calibri" w:cs="Calibri"/>
          <w:color w:val="000000" w:themeColor="text1"/>
          <w:sz w:val="24"/>
          <w:szCs w:val="24"/>
          <w:lang w:val="es-ES"/>
        </w:rPr>
        <w:t>escuchar y aprender entre los estudiantes y sus compañeros de clase. Por lo tanto, hablar de estrategias antes y después de jugar, proporciona oportunidades de aprendizaje entre los estudiantes.</w:t>
      </w:r>
    </w:p>
    <w:p w14:paraId="09B491C8" w14:textId="77777777" w:rsidR="006436DA" w:rsidRPr="002C528E" w:rsidRDefault="006436DA" w:rsidP="006436DA">
      <w:pPr>
        <w:pStyle w:val="ListParagraph"/>
        <w:numPr>
          <w:ilvl w:val="0"/>
          <w:numId w:val="13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2C528E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que los maestros evalúen y planifiquen formativamente su instrucción. Por lo tanto, en diferentes ocasiones pueden utilizar una herramienta de observación para registrar cómo progresan los alumnos. </w:t>
      </w:r>
    </w:p>
    <w:p w14:paraId="6F495502" w14:textId="15DD341E" w:rsidR="006436DA" w:rsidRPr="002C528E" w:rsidRDefault="006436DA" w:rsidP="006436DA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  <w:r w:rsidRPr="002C528E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Los juegos </w:t>
      </w:r>
      <w:r w:rsidR="00673406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de </w:t>
      </w:r>
      <w:proofErr w:type="spellStart"/>
      <w:r w:rsidR="008A41D0">
        <w:rPr>
          <w:rFonts w:ascii="Calibri" w:hAnsi="Calibri" w:cs="Calibri"/>
          <w:color w:val="000000" w:themeColor="text1"/>
          <w:sz w:val="24"/>
          <w:szCs w:val="24"/>
          <w:lang w:val="es-ES"/>
        </w:rPr>
        <w:t>Math</w:t>
      </w:r>
      <w:proofErr w:type="spellEnd"/>
      <w:r w:rsidR="008A41D0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A41D0">
        <w:rPr>
          <w:rFonts w:ascii="Calibri" w:hAnsi="Calibri" w:cs="Calibri"/>
          <w:color w:val="000000" w:themeColor="text1"/>
          <w:sz w:val="24"/>
          <w:szCs w:val="24"/>
          <w:lang w:val="es-ES"/>
        </w:rPr>
        <w:t>Fact</w:t>
      </w:r>
      <w:proofErr w:type="spellEnd"/>
      <w:r w:rsidR="008A41D0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8A41D0">
        <w:rPr>
          <w:rFonts w:ascii="Calibri" w:hAnsi="Calibri" w:cs="Calibri"/>
          <w:color w:val="000000" w:themeColor="text1"/>
          <w:sz w:val="24"/>
          <w:szCs w:val="24"/>
          <w:lang w:val="es-ES"/>
        </w:rPr>
        <w:t>Fluency</w:t>
      </w:r>
      <w:proofErr w:type="spellEnd"/>
      <w:r w:rsidRPr="002C528E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eliminan la presión temporal y les dan a los estudiantes tiempo para pensar. Eso significa que no hay ningún componente de tiempo. </w:t>
      </w:r>
      <w:r w:rsidRPr="002C528E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  <w:t>Cada</w:t>
      </w:r>
      <w:r w:rsidRPr="002C528E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jugador tiene sus propias cartas o propios dados para tirar, así que no compiten entre sí. Se le quita el énfasis a la puntuación. </w:t>
      </w:r>
      <w:r w:rsidRPr="002C528E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  <w:t>Las estrategias de razonamiento constituyen el foco de los juegos.</w:t>
      </w:r>
    </w:p>
    <w:p w14:paraId="20EFB86A" w14:textId="278270D5" w:rsidR="00E9785B" w:rsidRDefault="00E9785B" w:rsidP="001240FA">
      <w:pPr>
        <w:spacing w:line="240" w:lineRule="auto"/>
        <w:rPr>
          <w:rFonts w:ascii="Calibri" w:hAnsi="Calibri" w:cs="Calibri"/>
          <w:b/>
          <w:bCs/>
          <w:i/>
          <w:iCs/>
          <w:color w:val="7030A0"/>
          <w:sz w:val="24"/>
          <w:szCs w:val="24"/>
        </w:rPr>
      </w:pPr>
    </w:p>
    <w:p w14:paraId="522F694E" w14:textId="7FE7AB93" w:rsidR="00E9785B" w:rsidRDefault="00E9785B" w:rsidP="001240FA">
      <w:pPr>
        <w:spacing w:line="240" w:lineRule="auto"/>
        <w:rPr>
          <w:rFonts w:ascii="Calibri" w:hAnsi="Calibri" w:cs="Calibri"/>
          <w:b/>
          <w:bCs/>
          <w:i/>
          <w:iCs/>
          <w:color w:val="7030A0"/>
          <w:sz w:val="24"/>
          <w:szCs w:val="24"/>
        </w:rPr>
      </w:pPr>
    </w:p>
    <w:p w14:paraId="75AE2939" w14:textId="3570759B" w:rsidR="00E9785B" w:rsidRDefault="00E9785B" w:rsidP="001240FA">
      <w:pPr>
        <w:spacing w:line="240" w:lineRule="auto"/>
        <w:rPr>
          <w:rFonts w:ascii="Calibri" w:hAnsi="Calibri" w:cs="Calibri"/>
          <w:b/>
          <w:bCs/>
          <w:i/>
          <w:iCs/>
          <w:color w:val="7030A0"/>
          <w:sz w:val="24"/>
          <w:szCs w:val="24"/>
        </w:rPr>
      </w:pPr>
    </w:p>
    <w:p w14:paraId="365C8590" w14:textId="167CBF61" w:rsidR="00E9785B" w:rsidRDefault="00E9785B" w:rsidP="001240FA">
      <w:pPr>
        <w:spacing w:line="240" w:lineRule="auto"/>
        <w:rPr>
          <w:rFonts w:ascii="Calibri" w:hAnsi="Calibri" w:cs="Calibri"/>
          <w:b/>
          <w:bCs/>
          <w:i/>
          <w:iCs/>
          <w:color w:val="7030A0"/>
          <w:sz w:val="24"/>
          <w:szCs w:val="24"/>
        </w:rPr>
      </w:pPr>
    </w:p>
    <w:p w14:paraId="4AC6AC74" w14:textId="77777777" w:rsidR="00E9785B" w:rsidRPr="00E9785B" w:rsidRDefault="00E9785B" w:rsidP="001240FA">
      <w:pPr>
        <w:spacing w:line="240" w:lineRule="auto"/>
        <w:rPr>
          <w:rFonts w:ascii="Calibri" w:hAnsi="Calibri" w:cs="Calibri"/>
          <w:b/>
          <w:bCs/>
          <w:i/>
          <w:iCs/>
          <w:color w:val="7030A0"/>
          <w:sz w:val="24"/>
          <w:szCs w:val="24"/>
        </w:rPr>
      </w:pPr>
    </w:p>
    <w:tbl>
      <w:tblPr>
        <w:tblStyle w:val="GridTable4"/>
        <w:tblpPr w:leftFromText="180" w:rightFromText="180" w:vertAnchor="text" w:horzAnchor="margin" w:tblpXSpec="center" w:tblpY="2"/>
        <w:tblW w:w="10674" w:type="dxa"/>
        <w:tblLook w:val="04A0" w:firstRow="1" w:lastRow="0" w:firstColumn="1" w:lastColumn="0" w:noHBand="0" w:noVBand="1"/>
      </w:tblPr>
      <w:tblGrid>
        <w:gridCol w:w="10674"/>
      </w:tblGrid>
      <w:tr w:rsidR="00BE16AC" w:rsidRPr="00E9785B" w14:paraId="16DE51DB" w14:textId="77777777" w:rsidTr="00BE1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35DF61D0" w14:textId="77777777" w:rsidR="00BE16AC" w:rsidRPr="00E9785B" w:rsidRDefault="00BE16AC" w:rsidP="00BE16AC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</w:rPr>
            </w:pPr>
          </w:p>
          <w:p w14:paraId="55B83537" w14:textId="527528EC" w:rsidR="00BE16AC" w:rsidRPr="00E9785B" w:rsidRDefault="00BE16AC" w:rsidP="00BE16AC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</w:rPr>
            </w:pPr>
            <w:r w:rsidRPr="00E9785B">
              <w:rPr>
                <w:rFonts w:ascii="Calibri" w:hAnsi="Calibri" w:cs="Calibri"/>
                <w:color w:val="7030A0"/>
                <w:sz w:val="36"/>
                <w:szCs w:val="36"/>
                <w:lang w:val="es"/>
              </w:rPr>
              <w:t xml:space="preserve">Borrar </w:t>
            </w:r>
            <w:r w:rsidR="00E9785B">
              <w:rPr>
                <w:rFonts w:ascii="Calibri" w:hAnsi="Calibri" w:cs="Calibri"/>
                <w:color w:val="7030A0"/>
                <w:sz w:val="36"/>
                <w:szCs w:val="36"/>
                <w:lang w:val="es"/>
              </w:rPr>
              <w:t xml:space="preserve">                                                                                           </w:t>
            </w:r>
            <w:r w:rsidRPr="00E9785B">
              <w:rPr>
                <w:rFonts w:ascii="Calibri" w:hAnsi="Calibri" w:cs="Calibri"/>
                <w:color w:val="7030A0"/>
                <w:sz w:val="36"/>
                <w:szCs w:val="36"/>
                <w:lang w:val="es"/>
              </w:rPr>
              <w:t>2-4</w:t>
            </w:r>
            <w:r w:rsidRPr="00E9785B">
              <w:rPr>
                <w:rFonts w:ascii="Calibri" w:hAnsi="Calibri" w:cs="Calibri"/>
                <w:lang w:val="es"/>
              </w:rPr>
              <w:t xml:space="preserve"> </w:t>
            </w:r>
            <w:r w:rsidRPr="00E9785B">
              <w:rPr>
                <w:rFonts w:ascii="Calibri" w:hAnsi="Calibri" w:cs="Calibri"/>
                <w:color w:val="7030A0"/>
                <w:sz w:val="36"/>
                <w:szCs w:val="36"/>
                <w:lang w:val="es"/>
              </w:rPr>
              <w:t>jugadores</w:t>
            </w:r>
          </w:p>
        </w:tc>
      </w:tr>
      <w:tr w:rsidR="00BE16AC" w:rsidRPr="00E9785B" w14:paraId="56448663" w14:textId="77777777" w:rsidTr="00BE1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69F6EDFC" w14:textId="77777777" w:rsidR="00BE16AC" w:rsidRPr="00E9785B" w:rsidRDefault="00BE16AC" w:rsidP="00BE16AC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  <w:p w14:paraId="4114DBED" w14:textId="064D3F83" w:rsidR="00BE16AC" w:rsidRPr="00E9785B" w:rsidRDefault="00BE16AC" w:rsidP="00BE16AC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</w:rPr>
            </w:pPr>
            <w:r w:rsidRPr="00E9785B">
              <w:rPr>
                <w:rFonts w:ascii="Calibri" w:hAnsi="Calibri" w:cs="Calibri"/>
                <w:color w:val="6F60A8"/>
                <w:sz w:val="36"/>
                <w:szCs w:val="36"/>
                <w:lang w:val="es"/>
              </w:rPr>
              <w:t>Materiales:</w:t>
            </w:r>
            <w:r w:rsidRPr="00E9785B">
              <w:rPr>
                <w:rFonts w:ascii="Calibri" w:hAnsi="Calibri" w:cs="Calibri"/>
                <w:color w:val="000000" w:themeColor="text1"/>
                <w:sz w:val="24"/>
                <w:lang w:val="es"/>
              </w:rPr>
              <w:t xml:space="preserve"> Un</w:t>
            </w:r>
            <w:r w:rsidR="008A41D0">
              <w:rPr>
                <w:rFonts w:ascii="Calibri" w:hAnsi="Calibri" w:cs="Calibri"/>
                <w:color w:val="000000" w:themeColor="text1"/>
                <w:sz w:val="24"/>
                <w:lang w:val="es"/>
              </w:rPr>
              <w:t>a baraja</w:t>
            </w:r>
            <w:r w:rsidRPr="00E9785B">
              <w:rPr>
                <w:rFonts w:ascii="Calibri" w:hAnsi="Calibri" w:cs="Calibri"/>
                <w:color w:val="000000" w:themeColor="text1"/>
                <w:sz w:val="24"/>
                <w:lang w:val="es"/>
              </w:rPr>
              <w:t xml:space="preserve"> de cartas numéricas o cartas de juego con valores </w:t>
            </w:r>
            <w:r w:rsidR="00E9785B">
              <w:rPr>
                <w:rFonts w:ascii="Calibri" w:hAnsi="Calibri" w:cs="Calibri"/>
                <w:color w:val="000000" w:themeColor="text1"/>
                <w:sz w:val="24"/>
                <w:lang w:val="es"/>
              </w:rPr>
              <w:t xml:space="preserve">de </w:t>
            </w:r>
            <w:r w:rsidRPr="00E9785B">
              <w:rPr>
                <w:rFonts w:ascii="Calibri" w:hAnsi="Calibri" w:cs="Calibri"/>
                <w:color w:val="000000" w:themeColor="text1"/>
                <w:sz w:val="24"/>
                <w:lang w:val="es"/>
              </w:rPr>
              <w:t>0</w:t>
            </w:r>
            <w:r w:rsidR="00E9785B">
              <w:rPr>
                <w:rFonts w:ascii="Calibri" w:hAnsi="Calibri" w:cs="Calibri"/>
                <w:color w:val="000000" w:themeColor="text1"/>
                <w:sz w:val="24"/>
                <w:lang w:val="es"/>
              </w:rPr>
              <w:t xml:space="preserve"> a </w:t>
            </w:r>
            <w:r w:rsidRPr="00E9785B">
              <w:rPr>
                <w:rFonts w:ascii="Calibri" w:hAnsi="Calibri" w:cs="Calibri"/>
                <w:color w:val="000000" w:themeColor="text1"/>
                <w:sz w:val="24"/>
                <w:lang w:val="es"/>
              </w:rPr>
              <w:t>10</w:t>
            </w:r>
            <w:r w:rsidRPr="00E9785B">
              <w:rPr>
                <w:rFonts w:ascii="Calibri" w:hAnsi="Calibri" w:cs="Calibri"/>
                <w:lang w:val="es"/>
              </w:rPr>
              <w:t xml:space="preserve"> </w:t>
            </w:r>
            <w:r w:rsidR="004A45DC" w:rsidRPr="00E9785B">
              <w:rPr>
                <w:rFonts w:ascii="Calibri" w:hAnsi="Calibri" w:cs="Calibri"/>
                <w:color w:val="000000" w:themeColor="text1"/>
                <w:sz w:val="24"/>
                <w:lang w:val="es"/>
              </w:rPr>
              <w:t>(ases = 1, reinas = 0)</w:t>
            </w:r>
            <w:r w:rsidR="00E9785B">
              <w:rPr>
                <w:rFonts w:ascii="Calibri" w:hAnsi="Calibri" w:cs="Calibri"/>
                <w:color w:val="000000" w:themeColor="text1"/>
                <w:sz w:val="24"/>
                <w:lang w:val="es"/>
              </w:rPr>
              <w:t xml:space="preserve">, o </w:t>
            </w:r>
            <w:r w:rsidRPr="00E9785B">
              <w:rPr>
                <w:rFonts w:ascii="Calibri" w:hAnsi="Calibri" w:cs="Calibri"/>
                <w:color w:val="000000" w:themeColor="text1"/>
                <w:sz w:val="24"/>
                <w:lang w:val="es"/>
              </w:rPr>
              <w:t xml:space="preserve">siete dados de 10 </w:t>
            </w:r>
            <w:r w:rsidR="00E9785B">
              <w:rPr>
                <w:rFonts w:ascii="Calibri" w:hAnsi="Calibri" w:cs="Calibri"/>
                <w:color w:val="000000" w:themeColor="text1"/>
                <w:sz w:val="24"/>
                <w:lang w:val="es"/>
              </w:rPr>
              <w:t xml:space="preserve">caras </w:t>
            </w:r>
            <w:r w:rsidRPr="00E9785B">
              <w:rPr>
                <w:rFonts w:ascii="Calibri" w:hAnsi="Calibri" w:cs="Calibri"/>
                <w:color w:val="000000" w:themeColor="text1"/>
                <w:sz w:val="24"/>
                <w:lang w:val="es"/>
              </w:rPr>
              <w:t>y una taza, calculadoras,</w:t>
            </w:r>
            <w:r w:rsidR="00E9785B">
              <w:rPr>
                <w:rFonts w:ascii="Calibri" w:hAnsi="Calibri" w:cs="Calibri"/>
                <w:color w:val="000000" w:themeColor="text1"/>
                <w:sz w:val="24"/>
                <w:lang w:val="es"/>
              </w:rPr>
              <w:t xml:space="preserve"> </w:t>
            </w:r>
            <w:r w:rsidR="00265B50">
              <w:rPr>
                <w:rFonts w:ascii="Calibri" w:hAnsi="Calibri" w:cs="Calibri"/>
                <w:color w:val="000000" w:themeColor="text1"/>
                <w:sz w:val="24"/>
                <w:lang w:val="es"/>
              </w:rPr>
              <w:t xml:space="preserve">tarjeta </w:t>
            </w:r>
            <w:r w:rsidR="00E9785B">
              <w:rPr>
                <w:rFonts w:ascii="Calibri" w:hAnsi="Calibri" w:cs="Calibri"/>
                <w:color w:val="000000" w:themeColor="text1"/>
                <w:sz w:val="24"/>
                <w:lang w:val="es"/>
              </w:rPr>
              <w:t>de puntuación.</w:t>
            </w:r>
          </w:p>
          <w:p w14:paraId="5845E4D8" w14:textId="77777777" w:rsidR="00BE16AC" w:rsidRPr="00E9785B" w:rsidRDefault="00BE16AC" w:rsidP="00BE16AC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</w:rPr>
            </w:pPr>
          </w:p>
          <w:p w14:paraId="26FD5FF9" w14:textId="77777777" w:rsidR="00BE16AC" w:rsidRDefault="00BA2D57" w:rsidP="00BE16AC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9785B">
              <w:rPr>
                <w:rFonts w:ascii="Calibri" w:hAnsi="Calibri" w:cs="Calibri"/>
                <w:noProof/>
              </w:rPr>
              <w:drawing>
                <wp:inline distT="0" distB="0" distL="0" distR="0" wp14:anchorId="390DCA1F" wp14:editId="56C1EA22">
                  <wp:extent cx="937997" cy="1215381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053" cy="1227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EE58D4" w14:textId="77777777" w:rsidR="00E9785B" w:rsidRDefault="00E9785B" w:rsidP="00BE16AC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3F769CF1" w14:textId="77777777" w:rsidR="00E9785B" w:rsidRDefault="00E9785B" w:rsidP="00E9785B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069D4A61" w14:textId="549D62AD" w:rsidR="00E9785B" w:rsidRDefault="00E9785B" w:rsidP="00BE16AC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7C9DA2CA" w14:textId="77777777" w:rsidR="00E9785B" w:rsidRPr="00E9785B" w:rsidRDefault="00E9785B" w:rsidP="00E9785B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E9785B">
              <w:rPr>
                <w:rFonts w:ascii="Calibri" w:hAnsi="Calibri" w:cs="Calibri"/>
                <w:color w:val="6F60A8"/>
                <w:sz w:val="36"/>
                <w:szCs w:val="36"/>
                <w:lang w:val="es"/>
              </w:rPr>
              <w:t xml:space="preserve">Cómo jugar: </w:t>
            </w:r>
          </w:p>
          <w:p w14:paraId="467B237B" w14:textId="7F42A37E" w:rsidR="00E9785B" w:rsidRPr="00E9785B" w:rsidRDefault="00E9785B" w:rsidP="00E9785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El jugador 1 tira los siete dados</w:t>
            </w:r>
            <w:r w:rsidRPr="00E9785B">
              <w:rPr>
                <w:rFonts w:ascii="Calibri" w:hAnsi="Calibri" w:cs="Calibri"/>
                <w:lang w:val="es"/>
              </w:rPr>
              <w:t xml:space="preserve"> </w:t>
            </w:r>
            <w:r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o 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voltea</w:t>
            </w:r>
            <w:r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las siete cartas.</w:t>
            </w:r>
          </w:p>
          <w:p w14:paraId="7D0D0883" w14:textId="4B3DB5CD" w:rsidR="00E9785B" w:rsidRPr="00E9785B" w:rsidRDefault="00E9785B" w:rsidP="00E9785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Empareje </w:t>
            </w:r>
            <w:r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tantos dados como sea posible para hacer combinaciones de 10.</w:t>
            </w:r>
            <w:r w:rsidRPr="00E9785B">
              <w:rPr>
                <w:rFonts w:ascii="Calibri" w:hAnsi="Calibri" w:cs="Calibri"/>
                <w:lang w:val="es"/>
              </w:rPr>
              <w:t xml:space="preserve"> </w:t>
            </w:r>
            <w:r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(Si 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se usan </w:t>
            </w:r>
            <w:r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tarjetas en lugar de dados, sustituya </w:t>
            </w:r>
            <w:r w:rsidRPr="00E9785B"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s"/>
              </w:rPr>
              <w:t>las tarjetas</w:t>
            </w:r>
            <w:r w:rsidRPr="00E9785B">
              <w:rPr>
                <w:rFonts w:ascii="Calibri" w:hAnsi="Calibri" w:cs="Calibri"/>
                <w:lang w:val="es"/>
              </w:rPr>
              <w:t xml:space="preserve"> </w:t>
            </w:r>
            <w:r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por </w:t>
            </w:r>
            <w:r w:rsidRPr="00E9785B"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s"/>
              </w:rPr>
              <w:t xml:space="preserve">dados </w:t>
            </w:r>
            <w:r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en el resto de 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las </w:t>
            </w:r>
            <w:r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instrucciones)</w:t>
            </w:r>
          </w:p>
          <w:p w14:paraId="780C79D4" w14:textId="6C67B75E" w:rsidR="00E9785B" w:rsidRPr="00E9785B" w:rsidRDefault="00E9785B" w:rsidP="00E9785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El jugador 1 "borra" (elimina) todas las combinaciones de 10 de su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rollo y</w:t>
            </w:r>
            <w:r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estos dados no se cuentan en la puntuación del estudiante.</w:t>
            </w:r>
          </w:p>
          <w:p w14:paraId="11AABE1E" w14:textId="16D63F03" w:rsidR="00E9785B" w:rsidRPr="00E9785B" w:rsidRDefault="00E9785B" w:rsidP="00E9785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Calcul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e </w:t>
            </w:r>
            <w:r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la suma de los dados restantes</w:t>
            </w:r>
            <w:r w:rsidRPr="00E9785B">
              <w:rPr>
                <w:rFonts w:ascii="Calibri" w:hAnsi="Calibri" w:cs="Calibri"/>
                <w:lang w:val="es"/>
              </w:rPr>
              <w:t xml:space="preserve"> </w:t>
            </w:r>
            <w:r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(se puede utilizar una calculadora si es necesario).</w:t>
            </w:r>
          </w:p>
          <w:p w14:paraId="5E4C415D" w14:textId="77777777" w:rsidR="00E9785B" w:rsidRPr="00E9785B" w:rsidRDefault="00E9785B" w:rsidP="00E9785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La puntuación del jugador 1 es la suma de los dados restantes.</w:t>
            </w:r>
          </w:p>
          <w:p w14:paraId="2E747D07" w14:textId="45D31AB8" w:rsidR="00E9785B" w:rsidRPr="00E9785B" w:rsidRDefault="00E9785B" w:rsidP="00E9785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El 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jugador</w:t>
            </w:r>
            <w:r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1 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registra </w:t>
            </w:r>
            <w:r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la p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untuación en la hoja de puntuación.</w:t>
            </w:r>
          </w:p>
          <w:p w14:paraId="45ED5321" w14:textId="20DAFC84" w:rsidR="00E9785B" w:rsidRPr="00E9785B" w:rsidRDefault="00E9785B" w:rsidP="00E9785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Repit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a </w:t>
            </w:r>
            <w:r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todos los pasos para 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los j</w:t>
            </w:r>
            <w:r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ugador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e</w:t>
            </w:r>
            <w:r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s</w:t>
            </w:r>
            <w:r w:rsidRPr="00E9785B">
              <w:rPr>
                <w:rFonts w:ascii="Calibri" w:hAnsi="Calibri" w:cs="Calibri"/>
                <w:lang w:val="es"/>
              </w:rPr>
              <w:t xml:space="preserve"> </w:t>
            </w:r>
            <w:r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2-4.</w:t>
            </w:r>
          </w:p>
          <w:p w14:paraId="3C9AEDCF" w14:textId="626E8607" w:rsidR="00E9785B" w:rsidRPr="00E9785B" w:rsidRDefault="00E9785B" w:rsidP="00E9785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Jueg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ue</w:t>
            </w:r>
            <w:r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hasta que termine el tiempo o 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juegue por</w:t>
            </w:r>
            <w:r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un número predeterminado de rondas.</w:t>
            </w:r>
          </w:p>
          <w:p w14:paraId="1EA1E95B" w14:textId="7FC4374B" w:rsidR="00E9785B" w:rsidRPr="00E9785B" w:rsidRDefault="00E9785B" w:rsidP="00E9785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El jugador con la puntuación más baja gana.</w:t>
            </w:r>
          </w:p>
          <w:p w14:paraId="258A4257" w14:textId="5B0852C5" w:rsidR="00E9785B" w:rsidRDefault="00E9785B" w:rsidP="00E9785B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  <w:p w14:paraId="695C35D7" w14:textId="118A76FD" w:rsidR="00E9785B" w:rsidRDefault="00E9785B" w:rsidP="00E9785B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  <w:p w14:paraId="08038162" w14:textId="09874C4B" w:rsidR="00E9785B" w:rsidRDefault="00E9785B" w:rsidP="00E9785B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  <w:p w14:paraId="26869BDC" w14:textId="15160CC2" w:rsidR="00E9785B" w:rsidRDefault="00E9785B" w:rsidP="00E9785B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  <w:p w14:paraId="09F42D0C" w14:textId="7770CC2B" w:rsidR="00E9785B" w:rsidRDefault="00E9785B" w:rsidP="00E9785B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  <w:p w14:paraId="3D559145" w14:textId="77777777" w:rsidR="00E9785B" w:rsidRPr="00E9785B" w:rsidRDefault="00E9785B" w:rsidP="00E9785B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34DF7BD0" w14:textId="77777777" w:rsidR="00E9785B" w:rsidRDefault="00E9785B" w:rsidP="00BE16AC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3604191F" w14:textId="446F8DBC" w:rsidR="00E9785B" w:rsidRPr="00E9785B" w:rsidRDefault="00E9785B" w:rsidP="00BE16AC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0E4D5317" w14:textId="77777777" w:rsidR="00DF536E" w:rsidRPr="00E9785B" w:rsidRDefault="00DF536E">
      <w:pPr>
        <w:spacing w:before="0" w:after="0" w:line="240" w:lineRule="auto"/>
        <w:rPr>
          <w:rFonts w:ascii="Calibri" w:hAnsi="Calibri" w:cs="Calibri"/>
        </w:rPr>
      </w:pPr>
    </w:p>
    <w:tbl>
      <w:tblPr>
        <w:tblStyle w:val="GridTable4"/>
        <w:tblW w:w="10674" w:type="dxa"/>
        <w:tblInd w:w="-765" w:type="dxa"/>
        <w:tblLook w:val="04A0" w:firstRow="1" w:lastRow="0" w:firstColumn="1" w:lastColumn="0" w:noHBand="0" w:noVBand="1"/>
      </w:tblPr>
      <w:tblGrid>
        <w:gridCol w:w="10674"/>
      </w:tblGrid>
      <w:tr w:rsidR="003B11BB" w:rsidRPr="00E9785B" w14:paraId="091F7980" w14:textId="77777777" w:rsidTr="00480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47795D04" w14:textId="77777777" w:rsidR="003B11BB" w:rsidRPr="00E9785B" w:rsidRDefault="003B11BB" w:rsidP="004801C6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</w:rPr>
            </w:pPr>
          </w:p>
          <w:p w14:paraId="15F23D1F" w14:textId="5807CD40" w:rsidR="003B11BB" w:rsidRPr="00E9785B" w:rsidRDefault="00DD2EED" w:rsidP="004801C6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</w:rPr>
            </w:pPr>
            <w:r w:rsidRPr="00E9785B">
              <w:rPr>
                <w:rFonts w:ascii="Calibri" w:hAnsi="Calibri" w:cs="Calibri"/>
                <w:color w:val="7030A0"/>
                <w:sz w:val="36"/>
                <w:szCs w:val="36"/>
                <w:lang w:val="es"/>
              </w:rPr>
              <w:t xml:space="preserve">Borrar </w:t>
            </w:r>
            <w:r w:rsidR="00E9785B">
              <w:rPr>
                <w:rFonts w:ascii="Calibri" w:hAnsi="Calibri" w:cs="Calibri"/>
                <w:color w:val="7030A0"/>
                <w:sz w:val="36"/>
                <w:szCs w:val="36"/>
                <w:lang w:val="es"/>
              </w:rPr>
              <w:t xml:space="preserve">                                                                                           </w:t>
            </w:r>
            <w:r w:rsidR="003B11BB" w:rsidRPr="00E9785B">
              <w:rPr>
                <w:rFonts w:ascii="Calibri" w:hAnsi="Calibri" w:cs="Calibri"/>
                <w:color w:val="7030A0"/>
                <w:sz w:val="36"/>
                <w:szCs w:val="36"/>
                <w:lang w:val="es"/>
              </w:rPr>
              <w:t>2</w:t>
            </w:r>
            <w:r w:rsidRPr="00E9785B">
              <w:rPr>
                <w:rFonts w:ascii="Calibri" w:hAnsi="Calibri" w:cs="Calibri"/>
                <w:color w:val="7030A0"/>
                <w:sz w:val="36"/>
                <w:szCs w:val="36"/>
                <w:lang w:val="es"/>
              </w:rPr>
              <w:t>-4</w:t>
            </w:r>
            <w:r w:rsidRPr="00E9785B">
              <w:rPr>
                <w:rFonts w:ascii="Calibri" w:hAnsi="Calibri" w:cs="Calibri"/>
                <w:lang w:val="es"/>
              </w:rPr>
              <w:t xml:space="preserve"> </w:t>
            </w:r>
            <w:r w:rsidR="003B11BB" w:rsidRPr="00E9785B">
              <w:rPr>
                <w:rFonts w:ascii="Calibri" w:hAnsi="Calibri" w:cs="Calibri"/>
                <w:color w:val="7030A0"/>
                <w:sz w:val="36"/>
                <w:szCs w:val="36"/>
                <w:lang w:val="es"/>
              </w:rPr>
              <w:t>jugadores</w:t>
            </w:r>
            <w:r w:rsidR="00E9785B">
              <w:rPr>
                <w:rFonts w:ascii="Calibri" w:hAnsi="Calibri" w:cs="Calibri"/>
                <w:color w:val="7030A0"/>
                <w:sz w:val="36"/>
                <w:szCs w:val="36"/>
                <w:lang w:val="es"/>
              </w:rPr>
              <w:t xml:space="preserve"> </w:t>
            </w:r>
          </w:p>
        </w:tc>
      </w:tr>
      <w:tr w:rsidR="003B11BB" w:rsidRPr="00E9785B" w14:paraId="76E23A43" w14:textId="77777777" w:rsidTr="004B4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1784CF90" w14:textId="77777777" w:rsidR="003B11BB" w:rsidRPr="00E9785B" w:rsidRDefault="003B11BB" w:rsidP="004801C6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  <w:p w14:paraId="6555ABB5" w14:textId="7F2808D3" w:rsidR="004B4CF1" w:rsidRPr="00E9785B" w:rsidRDefault="00E9785B" w:rsidP="004B4CF1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6F60A8"/>
                <w:sz w:val="36"/>
                <w:szCs w:val="36"/>
              </w:rPr>
            </w:pPr>
            <w:r>
              <w:rPr>
                <w:rFonts w:ascii="Calibri" w:hAnsi="Calibri" w:cs="Calibri"/>
                <w:color w:val="6F60A8"/>
                <w:sz w:val="36"/>
                <w:szCs w:val="36"/>
                <w:lang w:val="es"/>
              </w:rPr>
              <w:t>El j</w:t>
            </w:r>
            <w:r w:rsidR="0046549F" w:rsidRPr="00E9785B">
              <w:rPr>
                <w:rFonts w:ascii="Calibri" w:hAnsi="Calibri" w:cs="Calibri"/>
                <w:color w:val="6F60A8"/>
                <w:sz w:val="36"/>
                <w:szCs w:val="36"/>
                <w:lang w:val="es"/>
              </w:rPr>
              <w:t>uego en acción</w:t>
            </w:r>
            <w:r w:rsidR="004B4CF1" w:rsidRPr="00E9785B">
              <w:rPr>
                <w:rFonts w:ascii="Calibri" w:hAnsi="Calibri" w:cs="Calibri"/>
                <w:color w:val="6F60A8"/>
                <w:sz w:val="36"/>
                <w:szCs w:val="36"/>
                <w:lang w:val="es"/>
              </w:rPr>
              <w:t xml:space="preserve">: </w:t>
            </w:r>
          </w:p>
          <w:p w14:paraId="45CBF70C" w14:textId="77777777" w:rsidR="0046549F" w:rsidRPr="00E9785B" w:rsidRDefault="0046549F" w:rsidP="004B4CF1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38A51676" w14:textId="3B8E349B" w:rsidR="0046549F" w:rsidRPr="00E9785B" w:rsidRDefault="00CA5412" w:rsidP="0046549F">
            <w:pPr>
              <w:spacing w:after="0"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El jugador 1</w:t>
            </w:r>
            <w:r w:rsidR="0046549F"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</w:t>
            </w:r>
            <w:r w:rsid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saca</w:t>
            </w:r>
            <w:r w:rsidR="00FC23F3"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4, 5, 6, 5, 8, 9 y 3.</w:t>
            </w:r>
          </w:p>
          <w:p w14:paraId="52EC4B3D" w14:textId="70307760" w:rsidR="00FC23F3" w:rsidRPr="00E9785B" w:rsidRDefault="00CA5412" w:rsidP="0046549F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Jugador 1</w:t>
            </w:r>
            <w:r w:rsidR="00927246"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</w:t>
            </w:r>
            <w:r w:rsid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empareja</w:t>
            </w:r>
            <w:r w:rsidR="00927246"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4 y 6 y 5 y 5, porque hacen combinaciones de 10. </w:t>
            </w:r>
          </w:p>
          <w:p w14:paraId="104E1BF4" w14:textId="686BD7F2" w:rsidR="00927246" w:rsidRPr="00E9785B" w:rsidRDefault="00CA5412" w:rsidP="0046549F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La puntuación del jugador 1</w:t>
            </w:r>
            <w:r w:rsidR="00927246"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 es la suma de los números que quedan: 8 + 9 + 3 = 20</w:t>
            </w:r>
          </w:p>
          <w:p w14:paraId="64339D14" w14:textId="4D73DEB7" w:rsidR="00887769" w:rsidRPr="00E9785B" w:rsidRDefault="0046549F" w:rsidP="004B4CF1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E9785B">
              <w:rPr>
                <w:rFonts w:ascii="Calibri" w:hAnsi="Calibri" w:cs="Calibri"/>
                <w:noProof/>
              </w:rPr>
              <w:drawing>
                <wp:inline distT="0" distB="0" distL="0" distR="0" wp14:anchorId="7133FF6C" wp14:editId="72DAD67B">
                  <wp:extent cx="5943600" cy="184086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84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2CB593" w14:textId="30832F32" w:rsidR="00887769" w:rsidRPr="00E9785B" w:rsidRDefault="00E9785B" w:rsidP="00887769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6F60A8"/>
                <w:sz w:val="36"/>
                <w:szCs w:val="36"/>
                <w:lang w:val="es"/>
              </w:rPr>
              <w:t>Variaciones p</w:t>
            </w:r>
            <w:r w:rsidR="00887769" w:rsidRPr="00E9785B">
              <w:rPr>
                <w:rFonts w:ascii="Calibri" w:hAnsi="Calibri" w:cs="Calibri"/>
                <w:color w:val="6F60A8"/>
                <w:sz w:val="36"/>
                <w:szCs w:val="36"/>
                <w:lang w:val="es"/>
              </w:rPr>
              <w:t>osibles</w:t>
            </w:r>
            <w:r>
              <w:rPr>
                <w:rFonts w:ascii="Calibri" w:hAnsi="Calibri" w:cs="Calibri"/>
                <w:color w:val="6F60A8"/>
                <w:sz w:val="36"/>
                <w:szCs w:val="36"/>
                <w:lang w:val="es"/>
              </w:rPr>
              <w:t>:</w:t>
            </w:r>
            <w:r w:rsidR="00887769" w:rsidRPr="00E9785B">
              <w:rPr>
                <w:rFonts w:ascii="Calibri" w:hAnsi="Calibri" w:cs="Calibri"/>
                <w:color w:val="6F60A8"/>
                <w:sz w:val="36"/>
                <w:szCs w:val="36"/>
                <w:lang w:val="es"/>
              </w:rPr>
              <w:t xml:space="preserve"> </w:t>
            </w:r>
          </w:p>
          <w:p w14:paraId="7A3E914E" w14:textId="47451ADF" w:rsidR="00887769" w:rsidRPr="00E9785B" w:rsidRDefault="0043342F" w:rsidP="00444C5C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Cambie la suma a 7 y use dados </w:t>
            </w:r>
            <w:r w:rsid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de seis caras.</w:t>
            </w:r>
          </w:p>
          <w:p w14:paraId="25C74410" w14:textId="16C41857" w:rsidR="0043342F" w:rsidRPr="00E9785B" w:rsidRDefault="0043342F" w:rsidP="00444C5C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Us</w:t>
            </w:r>
            <w:r w:rsid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e </w:t>
            </w:r>
            <w:r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menos dados o </w:t>
            </w:r>
            <w:r w:rsidR="002057DE"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rep</w:t>
            </w:r>
            <w:r w:rsid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arta </w:t>
            </w:r>
            <w:r w:rsidR="002057DE"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menos</w:t>
            </w:r>
            <w:r w:rsidRPr="00E9785B">
              <w:rPr>
                <w:rFonts w:ascii="Calibri" w:hAnsi="Calibri" w:cs="Calibri"/>
                <w:lang w:val="es"/>
              </w:rPr>
              <w:t xml:space="preserve"> </w:t>
            </w:r>
            <w:r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cartas.</w:t>
            </w:r>
          </w:p>
          <w:p w14:paraId="0E49313C" w14:textId="6EEA4F15" w:rsidR="0043342F" w:rsidRPr="00E9785B" w:rsidRDefault="0043342F" w:rsidP="00E9785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Designe un comodín (</w:t>
            </w:r>
            <w:r w:rsid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 xml:space="preserve">por ejemplo, </w:t>
            </w:r>
            <w:r w:rsidRP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un rey) para que se puedan hacer más par</w:t>
            </w:r>
            <w:r w:rsidR="00E9785B">
              <w:rPr>
                <w:rFonts w:ascii="Calibri" w:hAnsi="Calibri" w:cs="Calibri"/>
                <w:color w:val="auto"/>
                <w:sz w:val="24"/>
                <w:szCs w:val="24"/>
                <w:lang w:val="es"/>
              </w:rPr>
              <w:t>ejas.</w:t>
            </w:r>
          </w:p>
          <w:p w14:paraId="4D59536C" w14:textId="1AB78A81" w:rsidR="0043342F" w:rsidRPr="00E9785B" w:rsidRDefault="0043342F" w:rsidP="0043342F">
            <w:pPr>
              <w:pStyle w:val="ListParagraph"/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14:paraId="5FE208FC" w14:textId="1289B245" w:rsidR="00E14C36" w:rsidRPr="00E9785B" w:rsidRDefault="00E14C36" w:rsidP="0016669E">
      <w:pPr>
        <w:spacing w:before="0" w:after="0" w:line="240" w:lineRule="auto"/>
        <w:rPr>
          <w:rFonts w:ascii="Calibri" w:hAnsi="Calibri" w:cs="Calibri"/>
        </w:rPr>
      </w:pPr>
    </w:p>
    <w:sectPr w:rsidR="00E14C36" w:rsidRPr="00E9785B" w:rsidSect="003D0119">
      <w:headerReference w:type="default" r:id="rId13"/>
      <w:footerReference w:type="default" r:id="rId14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8F07A" w14:textId="77777777" w:rsidR="00290CF7" w:rsidRDefault="00290CF7" w:rsidP="00D45945">
      <w:pPr>
        <w:spacing w:before="0" w:after="0" w:line="240" w:lineRule="auto"/>
      </w:pPr>
      <w:r>
        <w:rPr>
          <w:lang w:val="es"/>
        </w:rPr>
        <w:separator/>
      </w:r>
    </w:p>
  </w:endnote>
  <w:endnote w:type="continuationSeparator" w:id="0">
    <w:p w14:paraId="001A255C" w14:textId="77777777" w:rsidR="00290CF7" w:rsidRDefault="00290CF7" w:rsidP="00D45945">
      <w:pPr>
        <w:spacing w:before="0"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60D16" w14:textId="4AE7E177" w:rsidR="006D527F" w:rsidRDefault="00E9785B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val="es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0AD964AC" wp14:editId="676A57B0">
              <wp:simplePos x="0" y="0"/>
              <wp:positionH relativeFrom="page">
                <wp:posOffset>156845</wp:posOffset>
              </wp:positionH>
              <wp:positionV relativeFrom="paragraph">
                <wp:posOffset>-135890</wp:posOffset>
              </wp:positionV>
              <wp:extent cx="3694430" cy="8667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443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E56AF9" w14:textId="56C80667" w:rsidR="006B75B7" w:rsidRPr="00E9785B" w:rsidRDefault="00E9785B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proofErr w:type="spellStart"/>
                          <w:r w:rsidRPr="00E9785B">
                            <w:rPr>
                              <w:rFonts w:ascii="Calibri" w:hAnsi="Calibri" w:cs="Calibri"/>
                              <w:i/>
                              <w:color w:val="FFFFFF" w:themeColor="background1"/>
                              <w:sz w:val="40"/>
                              <w:szCs w:val="40"/>
                              <w:lang w:val="es"/>
                            </w:rPr>
                            <w:t>Math</w:t>
                          </w:r>
                          <w:proofErr w:type="spellEnd"/>
                          <w:r w:rsidRPr="00E9785B">
                            <w:rPr>
                              <w:rFonts w:ascii="Calibri" w:hAnsi="Calibri" w:cs="Calibri"/>
                              <w:i/>
                              <w:color w:val="FFFFFF" w:themeColor="background1"/>
                              <w:sz w:val="40"/>
                              <w:szCs w:val="40"/>
                              <w:lang w:val="es"/>
                            </w:rPr>
                            <w:t xml:space="preserve"> </w:t>
                          </w:r>
                          <w:proofErr w:type="spellStart"/>
                          <w:r w:rsidRPr="00E9785B">
                            <w:rPr>
                              <w:rFonts w:ascii="Calibri" w:hAnsi="Calibri" w:cs="Calibri"/>
                              <w:i/>
                              <w:color w:val="FFFFFF" w:themeColor="background1"/>
                              <w:sz w:val="40"/>
                              <w:szCs w:val="40"/>
                              <w:lang w:val="es"/>
                            </w:rPr>
                            <w:t>Fact</w:t>
                          </w:r>
                          <w:proofErr w:type="spellEnd"/>
                          <w:r w:rsidRPr="00E9785B">
                            <w:rPr>
                              <w:rFonts w:ascii="Calibri" w:hAnsi="Calibri" w:cs="Calibri"/>
                              <w:i/>
                              <w:color w:val="FFFFFF" w:themeColor="background1"/>
                              <w:sz w:val="40"/>
                              <w:szCs w:val="40"/>
                              <w:lang w:val="es"/>
                            </w:rPr>
                            <w:t xml:space="preserve"> </w:t>
                          </w:r>
                          <w:proofErr w:type="spellStart"/>
                          <w:r w:rsidRPr="00E9785B">
                            <w:rPr>
                              <w:rFonts w:ascii="Calibri" w:hAnsi="Calibri" w:cs="Calibri"/>
                              <w:i/>
                              <w:color w:val="FFFFFF" w:themeColor="background1"/>
                              <w:sz w:val="40"/>
                              <w:szCs w:val="40"/>
                              <w:lang w:val="es"/>
                            </w:rPr>
                            <w:t>Fluency</w:t>
                          </w:r>
                          <w:proofErr w:type="spellEnd"/>
                        </w:p>
                        <w:p w14:paraId="4F45D368" w14:textId="715A68E3" w:rsidR="006B75B7" w:rsidRPr="00E9785B" w:rsidRDefault="00E9785B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E9785B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  <w:lang w:val="es"/>
                            </w:rPr>
                            <w:t>P</w:t>
                          </w:r>
                          <w:r w:rsidR="006B75B7" w:rsidRPr="00E9785B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  <w:lang w:val="es"/>
                            </w:rPr>
                            <w:t xml:space="preserve">or Jennifer </w:t>
                          </w:r>
                          <w:proofErr w:type="spellStart"/>
                          <w:r w:rsidR="006B75B7" w:rsidRPr="00E9785B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  <w:lang w:val="es"/>
                            </w:rPr>
                            <w:t>Bay</w:t>
                          </w:r>
                          <w:proofErr w:type="spellEnd"/>
                          <w:r w:rsidR="006B75B7" w:rsidRPr="00E9785B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  <w:lang w:val="es"/>
                            </w:rPr>
                            <w:t xml:space="preserve">-Williams y Gina </w:t>
                          </w:r>
                          <w:proofErr w:type="spellStart"/>
                          <w:r w:rsidR="006B75B7" w:rsidRPr="00E9785B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  <w:lang w:val="es"/>
                            </w:rPr>
                            <w:t>Kling</w:t>
                          </w:r>
                          <w:proofErr w:type="spellEnd"/>
                        </w:p>
                        <w:p w14:paraId="44CC2DD9" w14:textId="1230D9AC" w:rsidR="00A40C0B" w:rsidRPr="00E9785B" w:rsidRDefault="00E9785B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</w:rPr>
                          </w:pPr>
                          <w:r w:rsidRPr="00E9785B">
                            <w:rPr>
                              <w:rFonts w:ascii="Calibri" w:hAnsi="Calibri" w:cs="Calibri"/>
                              <w:color w:val="FFFFFF" w:themeColor="background1"/>
                              <w:lang w:val="es"/>
                            </w:rPr>
                            <w:t>Copyright</w:t>
                          </w:r>
                          <w:r w:rsidR="00A40C0B" w:rsidRPr="00E9785B">
                            <w:rPr>
                              <w:rFonts w:ascii="Calibri" w:hAnsi="Calibri" w:cs="Calibri"/>
                              <w:color w:val="FFFFFF" w:themeColor="background1"/>
                              <w:lang w:val="es"/>
                            </w:rPr>
                            <w:t xml:space="preserve"> © ASCD 2019.</w:t>
                          </w:r>
                          <w:r w:rsidR="003517B4" w:rsidRPr="00E9785B">
                            <w:rPr>
                              <w:rFonts w:ascii="Calibri" w:hAnsi="Calibri" w:cs="Calibri"/>
                              <w:color w:val="FFFFFF" w:themeColor="background1"/>
                              <w:lang w:val="es"/>
                            </w:rPr>
                            <w:t xml:space="preserve"> </w:t>
                          </w:r>
                          <w:r w:rsidR="00A40C0B" w:rsidRPr="00E9785B">
                            <w:rPr>
                              <w:rFonts w:ascii="Calibri" w:hAnsi="Calibri" w:cs="Calibri"/>
                              <w:color w:val="FFFFFF" w:themeColor="background1"/>
                              <w:lang w:val="es"/>
                            </w:rPr>
                            <w:t>Todos los derechos reservados.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D964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2.35pt;margin-top:-10.7pt;width:290.9pt;height:6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" filled="f" stroked="f">
              <v:textbox>
                <w:txbxContent>
                  <w:p w14:paraId="6FE56AF9" w14:textId="56C80667" w:rsidR="006B75B7" w:rsidRPr="00E9785B" w:rsidRDefault="00E9785B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i/>
                        <w:iCs/>
                        <w:color w:val="FFFFFF" w:themeColor="background1"/>
                        <w:sz w:val="40"/>
                        <w:szCs w:val="40"/>
                      </w:rPr>
                    </w:pPr>
                    <w:proofErr w:type="spellStart"/>
                    <w:r w:rsidRPr="00E9785B">
                      <w:rPr>
                        <w:rFonts w:ascii="Calibri" w:hAnsi="Calibri" w:cs="Calibri"/>
                        <w:i/>
                        <w:color w:val="FFFFFF" w:themeColor="background1"/>
                        <w:sz w:val="40"/>
                        <w:szCs w:val="40"/>
                        <w:lang w:val="es"/>
                      </w:rPr>
                      <w:t>Math</w:t>
                    </w:r>
                    <w:proofErr w:type="spellEnd"/>
                    <w:r w:rsidRPr="00E9785B">
                      <w:rPr>
                        <w:rFonts w:ascii="Calibri" w:hAnsi="Calibri" w:cs="Calibri"/>
                        <w:i/>
                        <w:color w:val="FFFFFF" w:themeColor="background1"/>
                        <w:sz w:val="40"/>
                        <w:szCs w:val="40"/>
                        <w:lang w:val="es"/>
                      </w:rPr>
                      <w:t xml:space="preserve"> </w:t>
                    </w:r>
                    <w:proofErr w:type="spellStart"/>
                    <w:r w:rsidRPr="00E9785B">
                      <w:rPr>
                        <w:rFonts w:ascii="Calibri" w:hAnsi="Calibri" w:cs="Calibri"/>
                        <w:i/>
                        <w:color w:val="FFFFFF" w:themeColor="background1"/>
                        <w:sz w:val="40"/>
                        <w:szCs w:val="40"/>
                        <w:lang w:val="es"/>
                      </w:rPr>
                      <w:t>Fact</w:t>
                    </w:r>
                    <w:proofErr w:type="spellEnd"/>
                    <w:r w:rsidRPr="00E9785B">
                      <w:rPr>
                        <w:rFonts w:ascii="Calibri" w:hAnsi="Calibri" w:cs="Calibri"/>
                        <w:i/>
                        <w:color w:val="FFFFFF" w:themeColor="background1"/>
                        <w:sz w:val="40"/>
                        <w:szCs w:val="40"/>
                        <w:lang w:val="es"/>
                      </w:rPr>
                      <w:t xml:space="preserve"> </w:t>
                    </w:r>
                    <w:proofErr w:type="spellStart"/>
                    <w:r w:rsidRPr="00E9785B">
                      <w:rPr>
                        <w:rFonts w:ascii="Calibri" w:hAnsi="Calibri" w:cs="Calibri"/>
                        <w:i/>
                        <w:color w:val="FFFFFF" w:themeColor="background1"/>
                        <w:sz w:val="40"/>
                        <w:szCs w:val="40"/>
                        <w:lang w:val="es"/>
                      </w:rPr>
                      <w:t>Fluency</w:t>
                    </w:r>
                    <w:proofErr w:type="spellEnd"/>
                  </w:p>
                  <w:p w14:paraId="4F45D368" w14:textId="715A68E3" w:rsidR="006B75B7" w:rsidRPr="00E9785B" w:rsidRDefault="00E9785B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</w:pPr>
                    <w:r w:rsidRPr="00E9785B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  <w:lang w:val="es"/>
                      </w:rPr>
                      <w:t>P</w:t>
                    </w:r>
                    <w:r w:rsidR="006B75B7" w:rsidRPr="00E9785B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  <w:lang w:val="es"/>
                      </w:rPr>
                      <w:t xml:space="preserve">or Jennifer </w:t>
                    </w:r>
                    <w:proofErr w:type="spellStart"/>
                    <w:r w:rsidR="006B75B7" w:rsidRPr="00E9785B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  <w:lang w:val="es"/>
                      </w:rPr>
                      <w:t>Bay</w:t>
                    </w:r>
                    <w:proofErr w:type="spellEnd"/>
                    <w:r w:rsidR="006B75B7" w:rsidRPr="00E9785B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  <w:lang w:val="es"/>
                      </w:rPr>
                      <w:t>-Williams y Gina Kling</w:t>
                    </w:r>
                  </w:p>
                  <w:p w14:paraId="44CC2DD9" w14:textId="1230D9AC" w:rsidR="00A40C0B" w:rsidRPr="00E9785B" w:rsidRDefault="00E9785B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</w:rPr>
                    </w:pPr>
                    <w:r w:rsidRPr="00E9785B">
                      <w:rPr>
                        <w:rFonts w:ascii="Calibri" w:hAnsi="Calibri" w:cs="Calibri"/>
                        <w:color w:val="FFFFFF" w:themeColor="background1"/>
                        <w:lang w:val="es"/>
                      </w:rPr>
                      <w:t>Copyright</w:t>
                    </w:r>
                    <w:r w:rsidR="00A40C0B" w:rsidRPr="00E9785B">
                      <w:rPr>
                        <w:rFonts w:ascii="Calibri" w:hAnsi="Calibri" w:cs="Calibri"/>
                        <w:color w:val="FFFFFF" w:themeColor="background1"/>
                        <w:lang w:val="es"/>
                      </w:rPr>
                      <w:t xml:space="preserve"> © ASCD 2019.</w:t>
                    </w:r>
                    <w:r w:rsidR="003517B4" w:rsidRPr="00E9785B">
                      <w:rPr>
                        <w:rFonts w:ascii="Calibri" w:hAnsi="Calibri" w:cs="Calibri"/>
                        <w:color w:val="FFFFFF" w:themeColor="background1"/>
                        <w:lang w:val="es"/>
                      </w:rPr>
                      <w:t xml:space="preserve"> </w:t>
                    </w:r>
                    <w:r w:rsidR="00A40C0B" w:rsidRPr="00E9785B">
                      <w:rPr>
                        <w:rFonts w:ascii="Calibri" w:hAnsi="Calibri" w:cs="Calibri"/>
                        <w:color w:val="FFFFFF" w:themeColor="background1"/>
                        <w:lang w:val="es"/>
                      </w:rPr>
                      <w:t>Todos los derechos reservados.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CF0858">
      <w:rPr>
        <w:noProof/>
        <w:lang w:val="es"/>
      </w:rPr>
      <w:drawing>
        <wp:anchor distT="0" distB="0" distL="114300" distR="114300" simplePos="0" relativeHeight="251687936" behindDoc="0" locked="0" layoutInCell="1" allowOverlap="1" wp14:anchorId="1402D1EE" wp14:editId="4DA38BB1">
          <wp:simplePos x="0" y="0"/>
          <wp:positionH relativeFrom="column">
            <wp:posOffset>3752657</wp:posOffset>
          </wp:positionH>
          <wp:positionV relativeFrom="paragraph">
            <wp:posOffset>334341</wp:posOffset>
          </wp:positionV>
          <wp:extent cx="801370" cy="170275"/>
          <wp:effectExtent l="0" t="0" r="0" b="1270"/>
          <wp:wrapNone/>
          <wp:docPr id="11" name="Picture 11" descr="C:\Users\delongk1\AppData\Local\Microsoft\Windows\INetCache\Content.Word\UL_signature_whit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ongk1\AppData\Local\Microsoft\Windows\INetCache\Content.Word\UL_signature_white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17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5B7">
      <w:rPr>
        <w:noProof/>
        <w:lang w:val="es"/>
      </w:rPr>
      <w:drawing>
        <wp:anchor distT="0" distB="0" distL="114300" distR="114300" simplePos="0" relativeHeight="251667456" behindDoc="0" locked="0" layoutInCell="1" allowOverlap="1" wp14:anchorId="3BC537EA" wp14:editId="442F3B35">
          <wp:simplePos x="0" y="0"/>
          <wp:positionH relativeFrom="column">
            <wp:posOffset>4800600</wp:posOffset>
          </wp:positionH>
          <wp:positionV relativeFrom="paragraph">
            <wp:posOffset>336550</wp:posOffset>
          </wp:positionV>
          <wp:extent cx="609600" cy="177800"/>
          <wp:effectExtent l="0" t="0" r="0" b="0"/>
          <wp:wrapNone/>
          <wp:docPr id="390" name="Picture 3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" name="Picture 38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val="es"/>
      </w:rPr>
      <w:drawing>
        <wp:anchor distT="0" distB="0" distL="114300" distR="114300" simplePos="0" relativeHeight="251671552" behindDoc="0" locked="0" layoutInCell="1" allowOverlap="1" wp14:anchorId="25914C5D" wp14:editId="522B566A">
          <wp:simplePos x="0" y="0"/>
          <wp:positionH relativeFrom="rightMargin">
            <wp:posOffset>123825</wp:posOffset>
          </wp:positionH>
          <wp:positionV relativeFrom="paragraph">
            <wp:posOffset>279400</wp:posOffset>
          </wp:positionV>
          <wp:extent cx="828675" cy="323215"/>
          <wp:effectExtent l="0" t="0" r="0" b="0"/>
          <wp:wrapNone/>
          <wp:docPr id="389" name="Picture 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86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val="es"/>
      </w:rPr>
      <w:drawing>
        <wp:anchor distT="0" distB="0" distL="114300" distR="114300" simplePos="0" relativeHeight="251669504" behindDoc="0" locked="0" layoutInCell="1" allowOverlap="1" wp14:anchorId="639EF70C" wp14:editId="64787FB1">
          <wp:simplePos x="0" y="0"/>
          <wp:positionH relativeFrom="margin">
            <wp:posOffset>5467350</wp:posOffset>
          </wp:positionH>
          <wp:positionV relativeFrom="paragraph">
            <wp:posOffset>279400</wp:posOffset>
          </wp:positionV>
          <wp:extent cx="571500" cy="315595"/>
          <wp:effectExtent l="0" t="0" r="0" b="8255"/>
          <wp:wrapNone/>
          <wp:docPr id="388" name="Picture 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" name="Picture 38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7150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7B4">
      <w:rPr>
        <w:lang w:val="es"/>
      </w:rPr>
      <w:tab/>
    </w:r>
    <w:r w:rsidR="006B75B7">
      <w:rPr>
        <w:lang w:val="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1D872" w14:textId="77777777" w:rsidR="00290CF7" w:rsidRDefault="00290CF7" w:rsidP="00D45945">
      <w:pPr>
        <w:spacing w:before="0" w:after="0" w:line="240" w:lineRule="auto"/>
      </w:pPr>
      <w:r>
        <w:rPr>
          <w:lang w:val="es"/>
        </w:rPr>
        <w:separator/>
      </w:r>
    </w:p>
  </w:footnote>
  <w:footnote w:type="continuationSeparator" w:id="0">
    <w:p w14:paraId="7FFA7380" w14:textId="77777777" w:rsidR="00290CF7" w:rsidRDefault="00290CF7" w:rsidP="00D45945">
      <w:pPr>
        <w:spacing w:before="0"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2EAE9EE7" w14:textId="77777777" w:rsidTr="00E834B7">
      <w:trPr>
        <w:trHeight w:val="360"/>
      </w:trPr>
      <w:tc>
        <w:tcPr>
          <w:tcW w:w="3381" w:type="dxa"/>
        </w:tcPr>
        <w:p w14:paraId="3FA074F0" w14:textId="77777777" w:rsidR="00E834B7" w:rsidRDefault="008F7FBD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val="e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1D4DB761" wp14:editId="4980CD25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dec="http://schemas.microsoft.com/office/drawing/2017/decorative" xmlns:lc="http://schemas.openxmlformats.org/drawingml/2006/lockedCanvas" xmlns:ma14="http://schemas.microsoft.com/office/mac/drawingml/2011/main" xmlns:p="http://schemas.openxmlformats.org/presentationml/2006/main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    <w:pict>
                  <v:shape id="Shape 18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spid="_x0000_s1026" fillcolor="#65c6d7" stroked="f" strokeweight="0" path="m73152,l384048,r28404,5772c438684,16917,457200,42977,457200,73152r,310896c457200,424283,424283,457200,384048,457200r-310896,c42977,457200,16917,438684,5772,412452l,384048,,73151,5772,44749c13202,27261,27261,13202,44749,5772l7315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w14:anchorId="2A02CD12">
                    <v:stroke miterlimit="83231f" joinstyle="miter"/>
                    <v:path textboxrect="0,0,457200,457200" arrowok="t"/>
                  </v:shape>
                </w:pict>
              </mc:Fallback>
            </mc:AlternateContent>
          </w:r>
          <w:r w:rsidR="00A40C0B">
            <w:rPr>
              <w:noProof/>
              <w:lang w:val="e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6D4AD42A" wp14:editId="6ABA3349">
                    <wp:simplePos x="0" y="0"/>
                    <wp:positionH relativeFrom="column">
                      <wp:posOffset>1388228</wp:posOffset>
                    </wp:positionH>
                    <wp:positionV relativeFrom="paragraph">
                      <wp:posOffset>43859</wp:posOffset>
                    </wp:positionV>
                    <wp:extent cx="255181" cy="289604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89604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dec="http://schemas.microsoft.com/office/drawing/2017/decorative" xmlns:lc="http://schemas.openxmlformats.org/drawingml/2006/lockedCanvas" xmlns:ma14="http://schemas.microsoft.com/office/mac/drawingml/2011/main" xmlns:p="http://schemas.openxmlformats.org/presentationml/2006/main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    <w:pict>
                  <v:shape id="Division 24" style="position:absolute;margin-left:109.3pt;margin-top:3.45pt;width:20.1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89604" o:spid="_x0000_s1026" fillcolor="white [3212]" strokecolor="white [3212]" strokeweight="1pt" path="m127591,34144v18809,,34057,15248,34057,34057c161648,87010,146400,102258,127591,102258v-18809,,-34057,-15248,-34057,-34057c93534,49392,108782,34144,127591,34144xm127591,255460v-18809,,-34057,-15248,-34057,-34057c93534,202594,108782,187346,127591,187346v18809,,34057,15248,34057,34057c161648,240212,146400,255460,127591,255460xm33824,110745r187533,l221357,178859r-187533,l33824,11074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" w14:anchorId="344ACC88">
                    <v:stroke joinstyle="miter"/>
                    <v:path arrowok="t" o:connecttype="custom" o:connectlocs="127591,34144;161648,68201;127591,102258;93534,68201;127591,34144;127591,255460;93534,221403;127591,187346;161648,221403;127591,255460;33824,110745;221357,110745;221357,178859;33824,178859;33824,110745" o:connectangles="0,0,0,0,0,0,0,0,0,0,0,0,0,0,0"/>
                  </v:shape>
                </w:pict>
              </mc:Fallback>
            </mc:AlternateContent>
          </w:r>
          <w:r w:rsidR="00A40C0B">
            <w:rPr>
              <w:noProof/>
              <w:lang w:val="e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044E643F" wp14:editId="4E686781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dec="http://schemas.microsoft.com/office/drawing/2017/decorative" xmlns:lc="http://schemas.openxmlformats.org/drawingml/2006/lockedCanvas" xmlns:ma14="http://schemas.microsoft.com/office/mac/drawingml/2011/main" xmlns:p="http://schemas.openxmlformats.org/presentationml/2006/main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    <w:pict>
                  <v:shape id="Minus 22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spid="_x0000_s1026" fillcolor="white [3212]" strokecolor="white [3212]" strokeweight="1pt" path="m26778,93487r148463,l175241,150988r-148463,l26778,9348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w14:anchorId="66B0675C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val="e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1657968F" wp14:editId="3937A57F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dec="http://schemas.microsoft.com/office/drawing/2017/decorative" xmlns:lc="http://schemas.openxmlformats.org/drawingml/2006/lockedCanvas" xmlns:ma14="http://schemas.microsoft.com/office/mac/drawingml/2011/main" xmlns:p="http://schemas.openxmlformats.org/presentationml/2006/main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    <w:pict>
                  <v:shape id="Multiply 23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spid="_x0000_s1026" fillcolor="white [3212]" strokecolor="white [3212]" strokeweight="1pt" path="m40068,82508l82508,40068r45083,45083l172673,40068r42440,42440l170030,127591r45083,45082l172673,215113,127591,170030,82508,215113,40068,172673,85151,127591,40068,8250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w14:anchorId="12E6C031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val="e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26D4BFCC" wp14:editId="4ACEB399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dec="http://schemas.microsoft.com/office/drawing/2017/decorative" xmlns:lc="http://schemas.openxmlformats.org/drawingml/2006/lockedCanvas" xmlns:ma14="http://schemas.microsoft.com/office/mac/drawingml/2011/main" xmlns:p="http://schemas.openxmlformats.org/presentationml/2006/main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    <w:pict>
                  <v:shape id="Shape 18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spid="_x0000_s1026" fillcolor="#fed600" stroked="f" strokeweight="0" path="m73152,l384048,r28404,5772c438684,16917,457200,42977,457200,73152r,310896c457200,424283,424283,457200,384048,457200r-310896,c42977,457200,16917,438684,5772,412452l,384048,,73151,5772,44749c13202,27261,27261,13202,44749,5772l7315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w14:anchorId="099A792A">
                    <v:stroke miterlimit="83231f" joinstyle="miter"/>
                    <v:path textboxrect="0,0,457200,457200" arrowok="t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val="es"/>
            </w:rPr>
            <w:drawing>
              <wp:anchor distT="0" distB="0" distL="114300" distR="114300" simplePos="0" relativeHeight="251674624" behindDoc="1" locked="0" layoutInCell="1" allowOverlap="1" wp14:anchorId="76CCE126" wp14:editId="2CE67694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09B2E2AC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val="es"/>
            </w:rPr>
            <mc:AlternateContent>
              <mc:Choice Requires="wps">
                <w:drawing>
                  <wp:inline distT="0" distB="0" distL="0" distR="0" wp14:anchorId="205FC457" wp14:editId="14FBF667">
                    <wp:extent cx="3846991" cy="417902"/>
                    <wp:effectExtent l="19050" t="19050" r="20320" b="20955"/>
                    <wp:docPr id="18" name="Shape 61" descr="Logotipo aquí marcador de posición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adec="http://schemas.microsoft.com/office/drawing/2017/decorative" xmlns:a16="http://schemas.microsoft.com/office/drawing/2014/main" xmlns:a14="http://schemas.microsoft.com/office/drawing/2010/main" xmlns:pic="http://schemas.openxmlformats.org/drawingml/2006/picture" xmlns="" val="1"/>
                              </a:ext>
                            </a:extLst>
                          </wps:spPr>
                          <wps:txbx>
                            <w:txbxContent>
                              <w:p w14:paraId="0A50DEFC" w14:textId="49C0A66B" w:rsidR="006B75B7" w:rsidRPr="006B75B7" w:rsidRDefault="00E9785B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b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  <w:lang w:val="es"/>
                                  </w:rPr>
                                  <w:t>B</w:t>
                                </w:r>
                                <w:r w:rsidR="007F45A7">
                                  <w:rPr>
                                    <w:b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  <w:lang w:val="es"/>
                                  </w:rPr>
                                  <w:t>orrar</w:t>
                                </w:r>
                              </w:p>
                              <w:p w14:paraId="5B871F7E" w14:textId="254988B1" w:rsidR="006B75B7" w:rsidRPr="00E9785B" w:rsidRDefault="00E9785B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 w:rsidRPr="00E9785B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"/>
                                  </w:rPr>
                                  <w:t>J</w:t>
                                </w:r>
                                <w:r w:rsidR="006B75B7" w:rsidRPr="00E9785B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"/>
                                  </w:rPr>
                                  <w:t xml:space="preserve">uego </w:t>
                                </w:r>
                                <w:r w:rsidR="007F45A7" w:rsidRPr="00E9785B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"/>
                                  </w:rPr>
                                  <w:t>9</w:t>
                                </w:r>
                                <w:r w:rsidR="00C52E4F" w:rsidRPr="00E9785B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"/>
                                  </w:rPr>
                                  <w:t xml:space="preserve"> </w:t>
                                </w:r>
                                <w:r w:rsidRPr="00E9785B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"/>
                                  </w:rPr>
                                  <w:t>d</w:t>
                                </w:r>
                                <w:r w:rsidR="00C52E4F" w:rsidRPr="00E9785B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"/>
                                  </w:rPr>
                                  <w:t xml:space="preserve">e </w:t>
                                </w:r>
                                <w:proofErr w:type="spellStart"/>
                                <w:r w:rsidRPr="00E9785B">
                                  <w:rPr>
                                    <w:rFonts w:ascii="Calibri" w:hAnsi="Calibri" w:cs="Calibri"/>
                                    <w:b/>
                                    <w:i/>
                                    <w:sz w:val="22"/>
                                    <w:szCs w:val="22"/>
                                    <w:lang w:val="es"/>
                                  </w:rPr>
                                  <w:t>Math</w:t>
                                </w:r>
                                <w:proofErr w:type="spellEnd"/>
                                <w:r w:rsidRPr="00E9785B">
                                  <w:rPr>
                                    <w:rFonts w:ascii="Calibri" w:hAnsi="Calibri" w:cs="Calibri"/>
                                    <w:b/>
                                    <w:i/>
                                    <w:sz w:val="22"/>
                                    <w:szCs w:val="22"/>
                                    <w:lang w:val="es"/>
                                  </w:rPr>
                                  <w:t xml:space="preserve"> </w:t>
                                </w:r>
                                <w:proofErr w:type="spellStart"/>
                                <w:r w:rsidRPr="00E9785B">
                                  <w:rPr>
                                    <w:rFonts w:ascii="Calibri" w:hAnsi="Calibri" w:cs="Calibri"/>
                                    <w:b/>
                                    <w:i/>
                                    <w:sz w:val="22"/>
                                    <w:szCs w:val="22"/>
                                    <w:lang w:val="es"/>
                                  </w:rPr>
                                  <w:t>Fact</w:t>
                                </w:r>
                                <w:proofErr w:type="spellEnd"/>
                                <w:r w:rsidRPr="00E9785B">
                                  <w:rPr>
                                    <w:rFonts w:ascii="Calibri" w:hAnsi="Calibri" w:cs="Calibri"/>
                                    <w:b/>
                                    <w:i/>
                                    <w:sz w:val="22"/>
                                    <w:szCs w:val="22"/>
                                    <w:lang w:val="es"/>
                                  </w:rPr>
                                  <w:t xml:space="preserve"> </w:t>
                                </w:r>
                                <w:proofErr w:type="spellStart"/>
                                <w:r w:rsidRPr="00E9785B">
                                  <w:rPr>
                                    <w:rFonts w:ascii="Calibri" w:hAnsi="Calibri" w:cs="Calibri"/>
                                    <w:b/>
                                    <w:i/>
                                    <w:sz w:val="22"/>
                                    <w:szCs w:val="22"/>
                                    <w:lang w:val="es"/>
                                  </w:rPr>
                                  <w:t>Fluency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205FC457" id="Shape 61" o:spid="_x0000_s1026" alt="Logotipo aquí marcador de posición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&#13;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14:paraId="0A50DEFC" w14:textId="49C0A66B" w:rsidR="006B75B7" w:rsidRPr="006B75B7" w:rsidRDefault="00E9785B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  <w:lang w:val="es"/>
                            </w:rPr>
                            <w:t>B</w:t>
                          </w:r>
                          <w:r w:rsidR="007F45A7">
                            <w:rPr>
                              <w:b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  <w:lang w:val="es"/>
                            </w:rPr>
                            <w:t>orrar</w:t>
                          </w:r>
                        </w:p>
                        <w:p w14:paraId="5B871F7E" w14:textId="254988B1" w:rsidR="006B75B7" w:rsidRPr="00E9785B" w:rsidRDefault="00E9785B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E9785B">
                            <w:rPr>
                              <w:rFonts w:ascii="Calibri" w:hAnsi="Calibri" w:cs="Calibri"/>
                              <w:sz w:val="22"/>
                              <w:szCs w:val="22"/>
                              <w:lang w:val="es"/>
                            </w:rPr>
                            <w:t>J</w:t>
                          </w:r>
                          <w:r w:rsidR="006B75B7" w:rsidRPr="00E9785B">
                            <w:rPr>
                              <w:rFonts w:ascii="Calibri" w:hAnsi="Calibri" w:cs="Calibri"/>
                              <w:sz w:val="22"/>
                              <w:szCs w:val="22"/>
                              <w:lang w:val="es"/>
                            </w:rPr>
                            <w:t xml:space="preserve">uego </w:t>
                          </w:r>
                          <w:r w:rsidR="007F45A7" w:rsidRPr="00E9785B">
                            <w:rPr>
                              <w:rFonts w:ascii="Calibri" w:hAnsi="Calibri" w:cs="Calibri"/>
                              <w:sz w:val="22"/>
                              <w:szCs w:val="22"/>
                              <w:lang w:val="es"/>
                            </w:rPr>
                            <w:t>9</w:t>
                          </w:r>
                          <w:r w:rsidR="00C52E4F" w:rsidRPr="00E9785B">
                            <w:rPr>
                              <w:rFonts w:ascii="Calibri" w:hAnsi="Calibri" w:cs="Calibri"/>
                              <w:sz w:val="22"/>
                              <w:szCs w:val="22"/>
                              <w:lang w:val="es"/>
                            </w:rPr>
                            <w:t xml:space="preserve"> </w:t>
                          </w:r>
                          <w:r w:rsidRPr="00E9785B">
                            <w:rPr>
                              <w:rFonts w:ascii="Calibri" w:hAnsi="Calibri" w:cs="Calibri"/>
                              <w:sz w:val="22"/>
                              <w:szCs w:val="22"/>
                              <w:lang w:val="es"/>
                            </w:rPr>
                            <w:t>d</w:t>
                          </w:r>
                          <w:r w:rsidR="00C52E4F" w:rsidRPr="00E9785B">
                            <w:rPr>
                              <w:rFonts w:ascii="Calibri" w:hAnsi="Calibri" w:cs="Calibri"/>
                              <w:sz w:val="22"/>
                              <w:szCs w:val="22"/>
                              <w:lang w:val="es"/>
                            </w:rPr>
                            <w:t xml:space="preserve">e </w:t>
                          </w:r>
                          <w:proofErr w:type="spellStart"/>
                          <w:r w:rsidRPr="00E9785B">
                            <w:rPr>
                              <w:rFonts w:ascii="Calibri" w:hAnsi="Calibri" w:cs="Calibri"/>
                              <w:b/>
                              <w:i/>
                              <w:sz w:val="22"/>
                              <w:szCs w:val="22"/>
                              <w:lang w:val="es"/>
                            </w:rPr>
                            <w:t>Math</w:t>
                          </w:r>
                          <w:proofErr w:type="spellEnd"/>
                          <w:r w:rsidRPr="00E9785B">
                            <w:rPr>
                              <w:rFonts w:ascii="Calibri" w:hAnsi="Calibri" w:cs="Calibri"/>
                              <w:b/>
                              <w:i/>
                              <w:sz w:val="22"/>
                              <w:szCs w:val="22"/>
                              <w:lang w:val="es"/>
                            </w:rPr>
                            <w:t xml:space="preserve"> </w:t>
                          </w:r>
                          <w:proofErr w:type="spellStart"/>
                          <w:r w:rsidRPr="00E9785B">
                            <w:rPr>
                              <w:rFonts w:ascii="Calibri" w:hAnsi="Calibri" w:cs="Calibri"/>
                              <w:b/>
                              <w:i/>
                              <w:sz w:val="22"/>
                              <w:szCs w:val="22"/>
                              <w:lang w:val="es"/>
                            </w:rPr>
                            <w:t>Fact</w:t>
                          </w:r>
                          <w:proofErr w:type="spellEnd"/>
                          <w:r w:rsidRPr="00E9785B">
                            <w:rPr>
                              <w:rFonts w:ascii="Calibri" w:hAnsi="Calibri" w:cs="Calibri"/>
                              <w:b/>
                              <w:i/>
                              <w:sz w:val="22"/>
                              <w:szCs w:val="22"/>
                              <w:lang w:val="es"/>
                            </w:rPr>
                            <w:t xml:space="preserve"> </w:t>
                          </w:r>
                          <w:proofErr w:type="spellStart"/>
                          <w:r w:rsidRPr="00E9785B">
                            <w:rPr>
                              <w:rFonts w:ascii="Calibri" w:hAnsi="Calibri" w:cs="Calibri"/>
                              <w:b/>
                              <w:i/>
                              <w:sz w:val="22"/>
                              <w:szCs w:val="22"/>
                              <w:lang w:val="es"/>
                            </w:rPr>
                            <w:t>Fluency</w:t>
                          </w:r>
                          <w:proofErr w:type="spellEnd"/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7C12C327" w14:textId="631A2902" w:rsidR="00D45945" w:rsidRDefault="008F7FBD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289B1F" wp14:editId="18014787">
              <wp:simplePos x="0" y="0"/>
              <wp:positionH relativeFrom="column">
                <wp:posOffset>-662940</wp:posOffset>
              </wp:positionH>
              <wp:positionV relativeFrom="paragraph">
                <wp:posOffset>-671830</wp:posOffset>
              </wp:positionV>
              <wp:extent cx="350520" cy="350520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35052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dec="http://schemas.microsoft.com/office/drawing/2017/decorative" xmlns:lc="http://schemas.openxmlformats.org/drawingml/2006/lockedCanvas" xmlns:ma14="http://schemas.microsoft.com/office/mac/drawingml/2011/main" xmlns:p="http://schemas.openxmlformats.org/presentationml/2006/main" xmlns:a16="http://schemas.microsoft.com/office/drawing/2014/main" xmlns:a14="http://schemas.microsoft.com/office/drawing/2010/main" xmlns:pic="http://schemas.openxmlformats.org/drawingml/2006/picture" xmlns:a="http://schemas.openxmlformats.org/drawingml/2006/main">
          <w:pict>
            <v:shape id="Shape 18" style="position:absolute;margin-left:-52.2pt;margin-top:-52.9pt;width:27.6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spid="_x0000_s1026" fillcolor="#ffb204" stroked="f" strokeweight="0" path="m73152,l384048,r28404,5772c438684,16917,457200,42977,457200,73152r,310896c457200,424283,424283,457200,384048,457200r-310896,c42977,457200,16917,438684,5772,412452l,384048,,73151,5772,44749c13202,27261,27261,13202,44749,5772l7315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" w14:anchorId="41AF6231">
              <v:stroke miterlimit="83231f" joinstyle="miter"/>
              <v:path textboxrect="0,0,457200,457200" arrowok="t"/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DEA9768" wp14:editId="1BBF4F0B">
              <wp:simplePos x="0" y="0"/>
              <wp:positionH relativeFrom="page">
                <wp:posOffset>285750</wp:posOffset>
              </wp:positionH>
              <wp:positionV relativeFrom="paragraph">
                <wp:posOffset>-628787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dec="http://schemas.microsoft.com/office/drawing/2017/decorative" xmlns:lc="http://schemas.openxmlformats.org/drawingml/2006/lockedCanvas" xmlns:ma14="http://schemas.microsoft.com/office/mac/drawingml/2011/main" xmlns:p="http://schemas.openxmlformats.org/presentationml/2006/main" xmlns:a16="http://schemas.microsoft.com/office/drawing/2014/main" xmlns:a14="http://schemas.microsoft.com/office/drawing/2010/main" xmlns:pic="http://schemas.openxmlformats.org/drawingml/2006/picture" xmlns:a="http://schemas.openxmlformats.org/drawingml/2006/main">
          <w:pict>
            <v:shape id="Plus 21" style="position:absolute;margin-left:22.5pt;margin-top:-49.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55181,244549" o:spid="_x0000_s1026" fillcolor="white [3212]" strokecolor="white [3212]" strokeweight="1pt" path="m33824,93516r65008,l98832,32415r57517,l156349,93516r65008,l221357,151033r-65008,l156349,212134r-57517,l98832,151033r-65008,l33824,935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" w14:anchorId="3FB4D071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page"/>
            </v:shape>
          </w:pict>
        </mc:Fallback>
      </mc:AlternateContent>
    </w:r>
    <w:r w:rsidR="006B75B7">
      <w:rPr>
        <w:noProof/>
        <w:color w:val="000000" w:themeColor="text1"/>
        <w:lang w:val="e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5481FCE" wp14:editId="0AF8EE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52068"/>
              <wp:effectExtent l="19050" t="57150" r="17780" b="6350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52068"/>
                        <a:chOff x="0" y="0"/>
                        <a:chExt cx="7785676" cy="10052068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7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70" y="9229524"/>
                          <a:ext cx="7780006" cy="822544"/>
                          <a:chOff x="-46" y="8030"/>
                          <a:chExt cx="7780006" cy="82287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-46" y="10589"/>
                            <a:ext cx="7772400" cy="372258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3346954" y="8030"/>
                            <a:ext cx="4433006" cy="822872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0</wp14:pctHeight>
              </wp14:sizeRelV>
            </wp:anchor>
          </w:drawing>
        </mc:Choice>
        <mc:Fallback xmlns:adec="http://schemas.microsoft.com/office/drawing/2017/decorative" xmlns:lc="http://schemas.openxmlformats.org/drawingml/2006/lockedCanvas" xmlns:ma14="http://schemas.microsoft.com/office/mac/drawingml/2011/main" xmlns:p="http://schemas.openxmlformats.org/presentationml/2006/main" xmlns:a16="http://schemas.microsoft.com/office/drawing/2014/main" xmlns:a14="http://schemas.microsoft.com/office/drawing/2010/main" xmlns:pic="http://schemas.openxmlformats.org/drawingml/2006/picture" xmlns:a="http://schemas.openxmlformats.org/drawingml/2006/main">
          <w:pict>
            <v:group id="Group 3" style="position:absolute;margin-left:0;margin-top:0;width:613.05pt;height:791.5pt;z-index:-251653120;mso-width-percent:1010;mso-position-horizontal:center;mso-position-horizontal-relative:page;mso-position-vertical:center;mso-position-vertical-relative:page;mso-width-percent:1010" coordsize="77856,100520" o:spid="_x0000_s1026" w14:anchorId="783A93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">
              <v:group id="Group 10" style="position:absolute;width:77800;height:10312" coordsize="77800,10316" coordorigin=",-2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style="position:absolute;top:-29;width:77724;height:3428;visibility:visible;mso-wrap-style:square;v-text-anchor:middle" o:spid="_x0000_s1028" fillcolor="#65c6d7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/>
                <v:shape id="Rectangle 2" style="position:absolute;left:26365;width:51435;height:10287;visibility:visible;mso-wrap-style:square;v-text-anchor:middle" coordsize="4000500,800100" o:spid="_x0000_s1029" fillcolor="#6f60a8" stroked="f" strokeweight="1pt" path="m,l4000500,r,800100l792480,8001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>
                  <v:stroke joinstyle="miter"/>
                  <v:shadow on="t" color="black" opacity="26214f" offset="-3pt,0" origin=".5"/>
                  <v:path arrowok="t" o:connecttype="custom" o:connectlocs="0,0;5143500,0;5143500,1028700;1018903,1028700;0,0" o:connectangles="0,0,0,0,0"/>
                </v:shape>
              </v:group>
              <v:group id="Group 12" style="position:absolute;left:56;top:92295;width:77800;height:8225;rotation:180" coordsize="77800,8228" coordorigin=",80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style="position:absolute;top:105;width:77723;height:3723;visibility:visible;mso-wrap-style:square;v-text-anchor:middle" o:spid="_x0000_s1031" fillcolor="#65c6d7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/>
                <v:shape id="Rectangle 2" style="position:absolute;left:33469;top:80;width:44330;height:8229;visibility:visible;mso-wrap-style:square;v-text-anchor:middle" coordsize="4000500,800100" o:spid="_x0000_s1032" fillcolor="#6f60a8" stroked="f" strokeweight="1pt" path="m,l4000500,r,800100l792480,8001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>
                  <v:stroke joinstyle="miter"/>
                  <v:shadow on="t" color="black" opacity="26214f" offset="3pt,0" origin="-.5"/>
                  <v:path arrowok="t" o:connecttype="custom" o:connectlocs="0,0;4433006,0;4433006,822872;878157,822872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896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2EC"/>
    <w:multiLevelType w:val="hybridMultilevel"/>
    <w:tmpl w:val="66EA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3173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1528"/>
    <w:multiLevelType w:val="hybridMultilevel"/>
    <w:tmpl w:val="88242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0E73"/>
    <w:multiLevelType w:val="hybridMultilevel"/>
    <w:tmpl w:val="EA72A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1A46D7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F1F4E"/>
    <w:multiLevelType w:val="hybridMultilevel"/>
    <w:tmpl w:val="5D920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15A43"/>
    <w:multiLevelType w:val="hybridMultilevel"/>
    <w:tmpl w:val="B600AEE8"/>
    <w:lvl w:ilvl="0" w:tplc="35EAD144">
      <w:start w:val="6"/>
      <w:numFmt w:val="bullet"/>
      <w:lvlText w:val="•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5C6303C5"/>
    <w:multiLevelType w:val="hybridMultilevel"/>
    <w:tmpl w:val="81AE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93E4E"/>
    <w:multiLevelType w:val="hybridMultilevel"/>
    <w:tmpl w:val="D408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4570F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83A36"/>
    <w:multiLevelType w:val="hybridMultilevel"/>
    <w:tmpl w:val="3F80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  <w:num w:numId="1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3628B"/>
    <w:rsid w:val="00083BAA"/>
    <w:rsid w:val="000C52DE"/>
    <w:rsid w:val="000D3337"/>
    <w:rsid w:val="000F5A10"/>
    <w:rsid w:val="001071C8"/>
    <w:rsid w:val="001240FA"/>
    <w:rsid w:val="0016669E"/>
    <w:rsid w:val="001766D6"/>
    <w:rsid w:val="001E4310"/>
    <w:rsid w:val="0020300E"/>
    <w:rsid w:val="002057DE"/>
    <w:rsid w:val="00260E53"/>
    <w:rsid w:val="00265B50"/>
    <w:rsid w:val="00273D32"/>
    <w:rsid w:val="00290CF7"/>
    <w:rsid w:val="003444BE"/>
    <w:rsid w:val="003517B4"/>
    <w:rsid w:val="00383881"/>
    <w:rsid w:val="003936EF"/>
    <w:rsid w:val="003B11BB"/>
    <w:rsid w:val="003B1AE4"/>
    <w:rsid w:val="003D0119"/>
    <w:rsid w:val="003E24DF"/>
    <w:rsid w:val="003E75C2"/>
    <w:rsid w:val="0043342F"/>
    <w:rsid w:val="00444C4F"/>
    <w:rsid w:val="00444C5C"/>
    <w:rsid w:val="0046549F"/>
    <w:rsid w:val="004A2B0D"/>
    <w:rsid w:val="004A45DC"/>
    <w:rsid w:val="004B24F2"/>
    <w:rsid w:val="004B4CF1"/>
    <w:rsid w:val="004D4979"/>
    <w:rsid w:val="004E1EAA"/>
    <w:rsid w:val="00535FED"/>
    <w:rsid w:val="00563742"/>
    <w:rsid w:val="00564809"/>
    <w:rsid w:val="00564CF5"/>
    <w:rsid w:val="00586CAE"/>
    <w:rsid w:val="00597E25"/>
    <w:rsid w:val="005B3083"/>
    <w:rsid w:val="005C2210"/>
    <w:rsid w:val="005C3935"/>
    <w:rsid w:val="005F1A74"/>
    <w:rsid w:val="006127BB"/>
    <w:rsid w:val="00615018"/>
    <w:rsid w:val="00615D28"/>
    <w:rsid w:val="0062123A"/>
    <w:rsid w:val="00635B8D"/>
    <w:rsid w:val="00636C25"/>
    <w:rsid w:val="006436DA"/>
    <w:rsid w:val="00646E75"/>
    <w:rsid w:val="00673406"/>
    <w:rsid w:val="006B75B7"/>
    <w:rsid w:val="006D527F"/>
    <w:rsid w:val="006F6F10"/>
    <w:rsid w:val="00714186"/>
    <w:rsid w:val="0072404C"/>
    <w:rsid w:val="00741AD1"/>
    <w:rsid w:val="007462C6"/>
    <w:rsid w:val="00752021"/>
    <w:rsid w:val="00772E5F"/>
    <w:rsid w:val="00773FBB"/>
    <w:rsid w:val="007743E9"/>
    <w:rsid w:val="00783E79"/>
    <w:rsid w:val="007B5AE8"/>
    <w:rsid w:val="007F45A7"/>
    <w:rsid w:val="007F5192"/>
    <w:rsid w:val="00845AA8"/>
    <w:rsid w:val="008640C5"/>
    <w:rsid w:val="00866A07"/>
    <w:rsid w:val="008731A0"/>
    <w:rsid w:val="00887769"/>
    <w:rsid w:val="008A41D0"/>
    <w:rsid w:val="008C648E"/>
    <w:rsid w:val="008F7FBD"/>
    <w:rsid w:val="00912CCB"/>
    <w:rsid w:val="00927246"/>
    <w:rsid w:val="009474E4"/>
    <w:rsid w:val="00991050"/>
    <w:rsid w:val="009B2E1E"/>
    <w:rsid w:val="00A030D8"/>
    <w:rsid w:val="00A11A20"/>
    <w:rsid w:val="00A40C0B"/>
    <w:rsid w:val="00A47C6B"/>
    <w:rsid w:val="00A55A26"/>
    <w:rsid w:val="00A96CF8"/>
    <w:rsid w:val="00AB08FC"/>
    <w:rsid w:val="00AB4269"/>
    <w:rsid w:val="00AC0E68"/>
    <w:rsid w:val="00B50294"/>
    <w:rsid w:val="00B5765D"/>
    <w:rsid w:val="00B80E1F"/>
    <w:rsid w:val="00BA2D57"/>
    <w:rsid w:val="00BA6A90"/>
    <w:rsid w:val="00BB6B02"/>
    <w:rsid w:val="00BE16AC"/>
    <w:rsid w:val="00C05115"/>
    <w:rsid w:val="00C52E4F"/>
    <w:rsid w:val="00C70786"/>
    <w:rsid w:val="00C8222A"/>
    <w:rsid w:val="00CA5412"/>
    <w:rsid w:val="00CF0858"/>
    <w:rsid w:val="00CF18BD"/>
    <w:rsid w:val="00D17AE8"/>
    <w:rsid w:val="00D45945"/>
    <w:rsid w:val="00D66593"/>
    <w:rsid w:val="00DD2394"/>
    <w:rsid w:val="00DD2EED"/>
    <w:rsid w:val="00DF536E"/>
    <w:rsid w:val="00DF63B4"/>
    <w:rsid w:val="00E14C36"/>
    <w:rsid w:val="00E27663"/>
    <w:rsid w:val="00E27B46"/>
    <w:rsid w:val="00E55D74"/>
    <w:rsid w:val="00E6540C"/>
    <w:rsid w:val="00E7034C"/>
    <w:rsid w:val="00E81E2A"/>
    <w:rsid w:val="00E834B7"/>
    <w:rsid w:val="00E9785B"/>
    <w:rsid w:val="00EC4F0E"/>
    <w:rsid w:val="00EE0952"/>
    <w:rsid w:val="00F13700"/>
    <w:rsid w:val="00F4201E"/>
    <w:rsid w:val="00FB066B"/>
    <w:rsid w:val="00FC23F3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18BE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462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42F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988520-6CA6-45A3-A4BE-58E0F8930D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2021-09-26T13:55:00Z</dcterms:created>
  <dcterms:modified xsi:type="dcterms:W3CDTF">2021-09-26T13:55:00Z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