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9C57" w14:textId="069B008E" w:rsidR="003E24DF" w:rsidRPr="0016669E" w:rsidRDefault="00790B0E" w:rsidP="00586EE3">
      <w:pPr>
        <w:tabs>
          <w:tab w:val="left" w:pos="5400"/>
        </w:tabs>
        <w:spacing w:before="0" w:after="0" w:line="240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r w:rsidRPr="00E62E72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Uso de </w:t>
      </w:r>
      <w:r w:rsidR="00E62E72" w:rsidRPr="00E62E72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Esfuérzate p</w:t>
      </w:r>
      <w:r w:rsidR="00167B9B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a</w:t>
      </w:r>
      <w:r w:rsidR="00E62E72" w:rsidRPr="00E62E72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r</w:t>
      </w:r>
      <w:r w:rsidR="00167B9B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a</w:t>
      </w:r>
      <w:r w:rsidR="00E62E72" w:rsidRPr="00E62E72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 Derivar</w:t>
      </w:r>
      <w:r w:rsidR="00E62E72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167B9B">
        <w:rPr>
          <w:rFonts w:ascii="Calibri" w:hAnsi="Calibri" w:cs="Calibri"/>
          <w:b/>
          <w:color w:val="000000" w:themeColor="text1"/>
          <w:sz w:val="28"/>
          <w:szCs w:val="28"/>
        </w:rPr>
        <w:t>para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7462C6" w:rsidRPr="0016669E">
        <w:rPr>
          <w:rFonts w:ascii="Calibri" w:hAnsi="Calibri" w:cs="Calibri"/>
          <w:b/>
          <w:color w:val="000000" w:themeColor="text1"/>
          <w:sz w:val="28"/>
          <w:szCs w:val="28"/>
        </w:rPr>
        <w:t>Math Fact Fluency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</w:p>
    <w:p w14:paraId="03B79824" w14:textId="781B3D61" w:rsidR="007462C6" w:rsidRPr="00A6073B" w:rsidRDefault="002F201F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A6073B">
        <w:rPr>
          <w:rFonts w:ascii="Calibri" w:hAnsi="Calibri" w:cs="Calibri"/>
          <w:color w:val="000000" w:themeColor="text1"/>
          <w:sz w:val="24"/>
          <w:szCs w:val="24"/>
          <w:lang w:val="es-ES"/>
        </w:rPr>
        <w:t>P</w:t>
      </w:r>
      <w:r w:rsidR="00A6073B" w:rsidRPr="00A6073B">
        <w:rPr>
          <w:rFonts w:ascii="Calibri" w:hAnsi="Calibri" w:cs="Calibri"/>
          <w:color w:val="000000" w:themeColor="text1"/>
          <w:sz w:val="24"/>
          <w:szCs w:val="24"/>
          <w:lang w:val="es-ES"/>
        </w:rPr>
        <w:t>ropósito: juego de estrategia</w:t>
      </w:r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>s más avanzadas</w:t>
      </w:r>
      <w:r w:rsidR="00A6073B" w:rsidRPr="00A6073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para multiplicar y dividir.</w:t>
      </w:r>
      <w:r w:rsidR="00C07BAC" w:rsidRPr="00A6073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</w:p>
    <w:p w14:paraId="54EED214" w14:textId="12A2426A" w:rsidR="00831CAF" w:rsidRPr="00A6073B" w:rsidRDefault="00A6073B" w:rsidP="00831CA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Alienta a los jugadores a usar las estrategias de </w:t>
      </w:r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uma</w:t>
      </w:r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>r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o Resta</w:t>
      </w:r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>r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un Grupo.</w:t>
      </w:r>
    </w:p>
    <w:p w14:paraId="7B9A4956" w14:textId="01F2E20E" w:rsidR="00831CAF" w:rsidRPr="00A6073B" w:rsidRDefault="00A6073B" w:rsidP="00831CAF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 w:rsidRPr="00A6073B">
        <w:rPr>
          <w:rFonts w:ascii="Calibri" w:hAnsi="Calibri" w:cs="Calibri"/>
          <w:color w:val="auto"/>
          <w:sz w:val="24"/>
          <w:szCs w:val="24"/>
          <w:lang w:val="es-ES"/>
        </w:rPr>
        <w:t>La clave es hacer que la práctica sea lo más significativ</w:t>
      </w:r>
      <w:r>
        <w:rPr>
          <w:rFonts w:ascii="Calibri" w:hAnsi="Calibri" w:cs="Calibri"/>
          <w:color w:val="auto"/>
          <w:sz w:val="24"/>
          <w:szCs w:val="24"/>
          <w:lang w:val="es-ES"/>
        </w:rPr>
        <w:t>a</w:t>
      </w:r>
      <w:r w:rsidRPr="00A6073B">
        <w:rPr>
          <w:rFonts w:ascii="Calibri" w:hAnsi="Calibri" w:cs="Calibri"/>
          <w:color w:val="auto"/>
          <w:sz w:val="24"/>
          <w:szCs w:val="24"/>
          <w:lang w:val="es-ES"/>
        </w:rPr>
        <w:t xml:space="preserve"> y centrada en la estrategia como sea posible.</w:t>
      </w:r>
    </w:p>
    <w:p w14:paraId="6E8C2877" w14:textId="77777777" w:rsidR="00A6073B" w:rsidRPr="00E22751" w:rsidRDefault="00A6073B" w:rsidP="00107CF4">
      <w:pPr>
        <w:spacing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</w:pPr>
      <w:r w:rsidRPr="00E22751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 xml:space="preserve">Acerca de los juegos y </w:t>
      </w:r>
      <w:r w:rsidRPr="00CC3013">
        <w:rPr>
          <w:rFonts w:ascii="Calibri" w:hAnsi="Calibri" w:cs="Calibri"/>
          <w:b/>
          <w:bCs/>
          <w:color w:val="000000" w:themeColor="text1"/>
          <w:sz w:val="28"/>
          <w:szCs w:val="28"/>
        </w:rPr>
        <w:t>Math Fact Fluency</w:t>
      </w:r>
      <w:r w:rsidRPr="00E22751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>:</w:t>
      </w:r>
    </w:p>
    <w:p w14:paraId="11F960F5" w14:textId="77777777" w:rsidR="00A6073B" w:rsidRPr="00C931BC" w:rsidRDefault="00A6073B" w:rsidP="00107CF4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C931BC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27095712" w14:textId="789C7A91" w:rsidR="00A6073B" w:rsidRPr="00C931BC" w:rsidRDefault="00A6073B" w:rsidP="00A6073B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la práctica sin estrés de (1) conceptos matemáticos y (2) la aplicación de estrategias (¡ambos resultados son esenciales para las matemáticas más allá de los </w:t>
      </w:r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>productos y cocientes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básicos!).</w:t>
      </w:r>
    </w:p>
    <w:p w14:paraId="2C5E0CA1" w14:textId="77777777" w:rsidR="00A6073B" w:rsidRPr="00C931BC" w:rsidRDefault="00A6073B" w:rsidP="00A6073B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2F175415" w14:textId="77777777" w:rsidR="00A6073B" w:rsidRPr="00C931BC" w:rsidRDefault="00A6073B" w:rsidP="00A6073B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2D016A12" w14:textId="77777777" w:rsidR="00A6073B" w:rsidRPr="00C931BC" w:rsidRDefault="00A6073B" w:rsidP="00A6073B">
      <w:pPr>
        <w:pStyle w:val="ListParagraph"/>
        <w:numPr>
          <w:ilvl w:val="0"/>
          <w:numId w:val="2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2A4EF01C" w14:textId="617AE577" w:rsidR="00A6073B" w:rsidRDefault="00A6073B" w:rsidP="00A6073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67B9B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eliminan la presión temporal y les dan a los estudiantes tiempo para pensar. Eso significa que no hay ningún componente de tiempo.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0A03011C" w14:textId="304E420D" w:rsidR="00A6073B" w:rsidRDefault="00A6073B" w:rsidP="00A6073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4548AD03" w14:textId="10222016" w:rsidR="00A6073B" w:rsidRDefault="00A6073B" w:rsidP="00A6073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0835B739" w14:textId="0FC2C746" w:rsidR="00A6073B" w:rsidRDefault="00A6073B" w:rsidP="00A6073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3E63796F" w14:textId="09366939" w:rsidR="00A6073B" w:rsidRDefault="00A6073B" w:rsidP="00A6073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076F77A4" w14:textId="5A4D9070" w:rsidR="00A6073B" w:rsidRDefault="00A6073B" w:rsidP="00A6073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CAB0BED" w14:textId="78F56ADF" w:rsidR="00A6073B" w:rsidRDefault="00A6073B" w:rsidP="00A6073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7A11DCE0" w14:textId="1A5384EC" w:rsidR="00A6073B" w:rsidRDefault="00A6073B" w:rsidP="00A6073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111F1BD7" w14:textId="77777777" w:rsidR="00A6073B" w:rsidRDefault="00A6073B" w:rsidP="00A6073B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tbl>
      <w:tblPr>
        <w:tblStyle w:val="GridTable4"/>
        <w:tblW w:w="10657" w:type="dxa"/>
        <w:tblInd w:w="-765" w:type="dxa"/>
        <w:tblLook w:val="04A0" w:firstRow="1" w:lastRow="0" w:firstColumn="1" w:lastColumn="0" w:noHBand="0" w:noVBand="1"/>
      </w:tblPr>
      <w:tblGrid>
        <w:gridCol w:w="10657"/>
      </w:tblGrid>
      <w:tr w:rsidR="00714186" w:rsidRPr="00714186" w14:paraId="6D5ABDA1" w14:textId="77777777" w:rsidTr="003D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CE9B67C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D0AAB4F" w14:textId="07C5A686" w:rsidR="000D3337" w:rsidRPr="00714186" w:rsidRDefault="00E62E72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E62E72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Esfuérzate por Derivar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2 </w:t>
            </w:r>
            <w:r w:rsidR="00942B66">
              <w:rPr>
                <w:rFonts w:ascii="Calibri" w:hAnsi="Calibri" w:cs="Calibri"/>
                <w:color w:val="7030A0"/>
                <w:sz w:val="36"/>
                <w:szCs w:val="36"/>
              </w:rPr>
              <w:t>a</w:t>
            </w:r>
            <w:r w:rsidR="004917B0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4 </w:t>
            </w:r>
            <w:r w:rsidR="00942B66" w:rsidRPr="002B41E9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0D3337" w14:paraId="68A9DD71" w14:textId="77777777" w:rsidTr="0008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D29B1B7" w14:textId="77777777" w:rsidR="003B11BB" w:rsidRPr="003B11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5393866E" w14:textId="5D08399B" w:rsidR="003B11BB" w:rsidRPr="002B41E9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lang w:val="es-ES"/>
              </w:rPr>
            </w:pPr>
            <w:r w:rsidRPr="002B41E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Material</w:t>
            </w:r>
            <w:r w:rsidR="00942B66" w:rsidRPr="002B41E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2B41E9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s:</w:t>
            </w:r>
            <w:r w:rsidR="003B11BB" w:rsidRPr="002B41E9">
              <w:rPr>
                <w:rFonts w:ascii="Calibri" w:hAnsi="Calibri" w:cs="Calibri"/>
                <w:color w:val="6F60A8"/>
                <w:sz w:val="24"/>
                <w:lang w:val="es-ES"/>
              </w:rPr>
              <w:t xml:space="preserve"> 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tarjetas de </w:t>
            </w:r>
            <w:r w:rsidR="00167B9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arreglos rectangulares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(que muestren </w:t>
            </w:r>
            <w:r w:rsidR="00167B9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arreglos asociados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167B9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con</w:t>
            </w:r>
            <w:r w:rsid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3, 6, 9 y 10 </w:t>
            </w:r>
            <w:r w:rsidR="00167B9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rotulados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con </w:t>
            </w:r>
            <w:r w:rsidR="00167B9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productos 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correspondientes)</w:t>
            </w:r>
            <w:r w:rsidR="004917B0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, 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un marcador por estudiante</w:t>
            </w:r>
            <w:r w:rsidR="004917B0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(</w:t>
            </w:r>
            <w:r w:rsidR="0023524D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como un 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e</w:t>
            </w:r>
            <w:r w:rsidR="004917B0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spag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u</w:t>
            </w:r>
            <w:r w:rsidR="004917B0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eti</w:t>
            </w:r>
            <w:r w:rsidR="00942B66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crudo</w:t>
            </w:r>
            <w:r w:rsidR="004917B0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, </w:t>
            </w:r>
            <w:r w:rsidR="001C3E6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palito de madera para mezclar café, pinchos de madera</w:t>
            </w:r>
            <w:r w:rsidR="004917B0" w:rsidRPr="002B41E9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etc.)</w:t>
            </w:r>
          </w:p>
          <w:p w14:paraId="5D9918B4" w14:textId="2E99F4BA" w:rsidR="000D3337" w:rsidRDefault="00BB0463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E7EC18A" wp14:editId="4E0991D8">
                  <wp:simplePos x="0" y="0"/>
                  <wp:positionH relativeFrom="column">
                    <wp:posOffset>1630956</wp:posOffset>
                  </wp:positionH>
                  <wp:positionV relativeFrom="paragraph">
                    <wp:posOffset>146489</wp:posOffset>
                  </wp:positionV>
                  <wp:extent cx="978408" cy="1335024"/>
                  <wp:effectExtent l="12700" t="12700" r="12700" b="11430"/>
                  <wp:wrapNone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rawing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8" cy="13350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E05B23" w14:textId="77777777" w:rsidR="003B11BB" w:rsidRDefault="00BB0463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1C0F79AF" wp14:editId="6264D037">
                  <wp:simplePos x="0" y="0"/>
                  <wp:positionH relativeFrom="column">
                    <wp:posOffset>3348438</wp:posOffset>
                  </wp:positionH>
                  <wp:positionV relativeFrom="paragraph">
                    <wp:posOffset>173990</wp:posOffset>
                  </wp:positionV>
                  <wp:extent cx="2103120" cy="731520"/>
                  <wp:effectExtent l="12700" t="12700" r="17780" b="17780"/>
                  <wp:wrapNone/>
                  <wp:docPr id="11" name="Picture 11" descr="A picture containing key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keybo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731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97E1DB" w14:textId="77777777" w:rsidR="00084140" w:rsidRPr="00084140" w:rsidRDefault="00084140" w:rsidP="0008414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D35E51" w14:textId="77777777" w:rsidR="00084140" w:rsidRPr="00084140" w:rsidRDefault="00084140" w:rsidP="0008414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A345D04" w14:textId="77777777" w:rsidR="00084140" w:rsidRPr="00084140" w:rsidRDefault="00084140" w:rsidP="0008414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0D31E2" w14:textId="77777777" w:rsidR="00084140" w:rsidRPr="00084140" w:rsidRDefault="00084140" w:rsidP="0008414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CDDAE4" w14:textId="77777777" w:rsidR="00084140" w:rsidRPr="00084140" w:rsidRDefault="00084140" w:rsidP="0008414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5CC733" w14:textId="77777777" w:rsidR="00084140" w:rsidRDefault="00084140" w:rsidP="00084140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282102F" w14:textId="3F816560" w:rsidR="00084140" w:rsidRPr="00FE78DC" w:rsidRDefault="00084140" w:rsidP="00084140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E78DC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Cómo Jugar: </w:t>
            </w:r>
          </w:p>
          <w:p w14:paraId="62B3C146" w14:textId="77777777" w:rsidR="00084140" w:rsidRPr="00FE78DC" w:rsidRDefault="00084140" w:rsidP="0008414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extienden las cartas de la matriz para que puedan ser vistas. </w:t>
            </w:r>
          </w:p>
          <w:p w14:paraId="250A9158" w14:textId="72A670BE" w:rsidR="00084140" w:rsidRPr="00FE78DC" w:rsidRDefault="00084140" w:rsidP="0008414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1 selecciona un</w:t>
            </w:r>
            <w:r w:rsidR="00167B9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arreglo rectangular </w:t>
            </w:r>
            <w:r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para la persona que está a su derecha.</w:t>
            </w:r>
          </w:p>
          <w:p w14:paraId="21769A90" w14:textId="006FABE3" w:rsidR="00084140" w:rsidRPr="00FE78DC" w:rsidRDefault="00167B9B" w:rsidP="0008414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</w:t>
            </w:r>
            <w:r w:rsidR="00084140"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jugador que está a la derecha debe encontrar una manera de u</w:t>
            </w:r>
            <w:r w:rsidR="0008414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sar</w:t>
            </w:r>
            <w:r w:rsidR="00084140"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el marcador para dividir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arreglo rectangular</w:t>
            </w:r>
            <w:r w:rsidR="00084140"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en dos o </w:t>
            </w:r>
            <w:r w:rsidR="0008414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usar</w:t>
            </w:r>
            <w:r w:rsidR="00084140"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una de las cartas de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arreglos rectangulares</w:t>
            </w:r>
            <w:r w:rsidR="0008414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 w:rsidR="00084140"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de 10 para mostrar la estrategia de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 w:rsidR="00084140"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Suma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r</w:t>
            </w:r>
            <w:r w:rsidR="00084140"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o Resta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r</w:t>
            </w:r>
            <w:r w:rsidR="00084140"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un Grupo.</w:t>
            </w:r>
          </w:p>
          <w:p w14:paraId="5E1445A0" w14:textId="77777777" w:rsidR="00084140" w:rsidRPr="00FE78DC" w:rsidRDefault="00084140" w:rsidP="0008414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dibuja y explica cómo usar la Suma o Resta de un Grupo para encontrar el producto y así obtener un punto.</w:t>
            </w:r>
          </w:p>
          <w:p w14:paraId="4ABFF79F" w14:textId="71B60543" w:rsidR="00084140" w:rsidRPr="00FE78DC" w:rsidRDefault="00084140" w:rsidP="0008414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Devuelva </w:t>
            </w:r>
            <w:r w:rsidR="00167B9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arreglo rectangular </w:t>
            </w:r>
            <w:r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al medio y el siguiente jugador tiene un turno.</w:t>
            </w:r>
          </w:p>
          <w:p w14:paraId="418B6933" w14:textId="27BD836E" w:rsidR="00084140" w:rsidRPr="00FE78DC" w:rsidRDefault="00084140" w:rsidP="0008414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obtienen un punto si pueden explicar cuál </w:t>
            </w:r>
            <w:r w:rsidR="00CD22F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fue </w:t>
            </w:r>
            <w:r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la estrategia utilizada para encontrar el producto.</w:t>
            </w:r>
          </w:p>
          <w:p w14:paraId="1C4FAC96" w14:textId="77777777" w:rsidR="00084140" w:rsidRPr="00FE78DC" w:rsidRDefault="00084140" w:rsidP="0008414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E78D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Repita los pasos hasta que un jugador obtenga 10 puntos.</w:t>
            </w:r>
          </w:p>
          <w:p w14:paraId="379CAEEA" w14:textId="77777777" w:rsidR="00084140" w:rsidRDefault="00084140" w:rsidP="00084140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54EBCB2" w14:textId="10EF183C" w:rsidR="00084140" w:rsidRPr="00084140" w:rsidRDefault="00084140" w:rsidP="00084140">
            <w:pPr>
              <w:tabs>
                <w:tab w:val="left" w:pos="329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4F5B03" w14:textId="77777777" w:rsidR="00084140" w:rsidRDefault="00084140" w:rsidP="00084140">
      <w:pPr>
        <w:pStyle w:val="ListParagraph"/>
        <w:spacing w:line="240" w:lineRule="auto"/>
        <w:rPr>
          <w:rFonts w:ascii="Calibri" w:hAnsi="Calibri" w:cs="Calibri"/>
          <w:color w:val="auto"/>
          <w:sz w:val="24"/>
          <w:szCs w:val="24"/>
        </w:rPr>
      </w:pPr>
    </w:p>
    <w:p w14:paraId="57A11DBA" w14:textId="77777777" w:rsidR="003B11BB" w:rsidRDefault="003B11BB">
      <w:pPr>
        <w:spacing w:before="0" w:after="0" w:line="240" w:lineRule="auto"/>
      </w:pPr>
    </w:p>
    <w:p w14:paraId="5AFE5511" w14:textId="77777777" w:rsidR="003B11BB" w:rsidRDefault="003B11BB">
      <w:pPr>
        <w:spacing w:before="0" w:after="0" w:line="240" w:lineRule="auto"/>
      </w:pPr>
    </w:p>
    <w:p w14:paraId="1ECB9224" w14:textId="01001FE3" w:rsidR="004917B0" w:rsidRDefault="004917B0">
      <w:pPr>
        <w:spacing w:before="0" w:after="0" w:line="240" w:lineRule="auto"/>
      </w:pPr>
    </w:p>
    <w:p w14:paraId="504A728D" w14:textId="77777777" w:rsidR="00DF536E" w:rsidRDefault="00DF536E">
      <w:pPr>
        <w:spacing w:before="0" w:after="0" w:line="240" w:lineRule="auto"/>
      </w:pPr>
    </w:p>
    <w:p w14:paraId="02B2404E" w14:textId="77777777" w:rsidR="00DF536E" w:rsidRDefault="00DF536E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14:paraId="4F094FDD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0B599FEB" w14:textId="77777777"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858BAF7" w14:textId="40F01E4B" w:rsidR="003B11BB" w:rsidRPr="00714186" w:rsidRDefault="00E62E72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E62E72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Esfuérzate por Derivar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</w:t>
            </w:r>
            <w:r w:rsidR="003B11BB" w:rsidRPr="00C16716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2 </w:t>
            </w:r>
            <w:r w:rsidR="001C3E65" w:rsidRPr="00C16716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a </w:t>
            </w:r>
            <w:r w:rsidR="0075307F" w:rsidRPr="00C16716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4 </w:t>
            </w:r>
            <w:r w:rsidR="001C3E65" w:rsidRPr="00C16716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3B11BB" w14:paraId="078F9534" w14:textId="77777777" w:rsidTr="00130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18040CC" w14:textId="61C818B6" w:rsidR="00FC59F4" w:rsidRPr="00C16716" w:rsidRDefault="002F2AD4" w:rsidP="00FC59F4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C16716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El Juego en</w:t>
            </w:r>
            <w:r w:rsidR="00DC111C" w:rsidRPr="00C16716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Ac</w:t>
            </w:r>
            <w:r w:rsidRPr="00C16716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="00DC111C" w:rsidRPr="00C16716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</w:t>
            </w:r>
            <w:r w:rsidRPr="00C16716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ó</w:t>
            </w:r>
            <w:r w:rsidR="00DC111C" w:rsidRPr="00C16716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n:</w:t>
            </w:r>
          </w:p>
          <w:p w14:paraId="5FDB1D3F" w14:textId="53DB216D" w:rsidR="00FC59F4" w:rsidRPr="00C16716" w:rsidRDefault="0023524D" w:rsidP="00DC111C">
            <w:pPr>
              <w:spacing w:line="240" w:lineRule="auto"/>
              <w:ind w:left="720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C16716">
              <w:rPr>
                <w:noProof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4DFCA" wp14:editId="6278852E">
                      <wp:simplePos x="0" y="0"/>
                      <wp:positionH relativeFrom="column">
                        <wp:posOffset>166947</wp:posOffset>
                      </wp:positionH>
                      <wp:positionV relativeFrom="paragraph">
                        <wp:posOffset>427932</wp:posOffset>
                      </wp:positionV>
                      <wp:extent cx="6049818" cy="469900"/>
                      <wp:effectExtent l="0" t="0" r="8255" b="12700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9818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4A719D7D" w14:textId="444B7753" w:rsidR="00360972" w:rsidRPr="0023524D" w:rsidRDefault="00FE78DC" w:rsidP="00360972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</w:pPr>
                                  <w:r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P</w:t>
                                  </w:r>
                                  <w:r w:rsidR="00360972"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or e</w:t>
                                  </w:r>
                                  <w:r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jemplo</w:t>
                                  </w:r>
                                  <w:r w:rsidR="00360972"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:  </w:t>
                                  </w:r>
                                  <w:r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Un jugador selecciona un</w:t>
                                  </w:r>
                                  <w:r w:rsidR="00167B9B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arreglo rectangular </w:t>
                                  </w:r>
                                  <w:r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de </w:t>
                                  </w:r>
                                  <w:r w:rsidR="00360972"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“3 x 7” </w:t>
                                  </w:r>
                                  <w:r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para el jugador que está a su derecha. El otro jugador usa </w:t>
                                  </w:r>
                                  <w:r w:rsidR="00167B9B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el arreglo rectangular </w:t>
                                  </w:r>
                                  <w:r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de</w:t>
                                  </w:r>
                                  <w:r w:rsidR="008757A9"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“3x10” </w:t>
                                  </w:r>
                                  <w:r w:rsidR="00167B9B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y la estrategia de Restar un Grupo de “</w:t>
                                  </w:r>
                                  <w:r w:rsidR="0023524D" w:rsidRPr="0023524D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3</w:t>
                                  </w:r>
                                  <w:r w:rsidR="00167B9B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x3”.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4D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6" type="#_x0000_t202" style="position:absolute;left:0;text-align:left;margin-left:13.15pt;margin-top:33.7pt;width:476.3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" fillcolor="#ffc000" strokecolor="#00b0f0" strokeweight=".5pt">
                      <v:textbox>
                        <w:txbxContent>
                          <w:p w14:paraId="4A719D7D" w14:textId="444B7753" w:rsidR="00360972" w:rsidRPr="0023524D" w:rsidRDefault="00FE78DC" w:rsidP="00360972">
                            <w:pP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</w:pPr>
                            <w:r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P</w:t>
                            </w:r>
                            <w:r w:rsidR="00360972"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or e</w:t>
                            </w:r>
                            <w:r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jemplo</w:t>
                            </w:r>
                            <w:r w:rsidR="00360972"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:  </w:t>
                            </w:r>
                            <w:r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Un jugador selecciona un</w:t>
                            </w:r>
                            <w:r w:rsidR="00167B9B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arreglo rectangular </w:t>
                            </w:r>
                            <w:r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de </w:t>
                            </w:r>
                            <w:r w:rsidR="00360972"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“3 x 7” </w:t>
                            </w:r>
                            <w:r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para el jugador que está a su derecha. El otro jugador usa </w:t>
                            </w:r>
                            <w:r w:rsidR="00167B9B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el arreglo rectangular </w:t>
                            </w:r>
                            <w:r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de</w:t>
                            </w:r>
                            <w:r w:rsidR="008757A9"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“3x10” </w:t>
                            </w:r>
                            <w:r w:rsidR="00167B9B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y la estrategia de Restar un Grupo de “</w:t>
                            </w:r>
                            <w:r w:rsidR="0023524D" w:rsidRPr="0023524D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3</w:t>
                            </w:r>
                            <w:r w:rsidR="00167B9B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x3”.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AD4" w:rsidRPr="00C16716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obtienen puntos al dibujar y explicar cómo usar la </w:t>
            </w:r>
            <w:r w:rsidR="00C16716" w:rsidRPr="00C16716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S</w:t>
            </w:r>
            <w:r w:rsidR="002F2AD4" w:rsidRPr="00C16716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uma de un </w:t>
            </w:r>
            <w:r w:rsidR="00C16716" w:rsidRPr="00C16716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G</w:t>
            </w:r>
            <w:r w:rsidR="002F2AD4" w:rsidRPr="00C16716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rupo o la </w:t>
            </w:r>
            <w:r w:rsidR="00C16716" w:rsidRPr="00C16716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R</w:t>
            </w:r>
            <w:r w:rsidR="002F2AD4" w:rsidRPr="00C16716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esta de un </w:t>
            </w:r>
            <w:r w:rsidR="00C16716" w:rsidRPr="00C16716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G</w:t>
            </w:r>
            <w:r w:rsidR="002F2AD4" w:rsidRPr="00C16716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rupo para encontrar la operación.  El jugador que primero obtiene 10 puntos gana el juego.</w:t>
            </w:r>
          </w:p>
          <w:p w14:paraId="4E4494E4" w14:textId="0F448CD3" w:rsidR="00FC59F4" w:rsidRDefault="00FC59F4" w:rsidP="00FC59F4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000E6565" w14:textId="53D9E350" w:rsidR="00DC111C" w:rsidRDefault="00DC111C" w:rsidP="00FC59F4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1CD24E4C" w14:textId="101063CC" w:rsidR="00DC111C" w:rsidRDefault="0023524D" w:rsidP="00FC59F4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F83DBF" wp14:editId="5A2C5F1B">
                      <wp:simplePos x="0" y="0"/>
                      <wp:positionH relativeFrom="column">
                        <wp:posOffset>3661757</wp:posOffset>
                      </wp:positionH>
                      <wp:positionV relativeFrom="paragraph">
                        <wp:posOffset>112049</wp:posOffset>
                      </wp:positionV>
                      <wp:extent cx="2869046" cy="1879600"/>
                      <wp:effectExtent l="12700" t="12700" r="26670" b="266700"/>
                      <wp:wrapNone/>
                      <wp:docPr id="30" name="Speech Bubble: 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9046" cy="1879600"/>
                              </a:xfrm>
                              <a:prstGeom prst="wedgeEllipseCallout">
                                <a:avLst>
                                  <a:gd name="adj1" fmla="val 4221"/>
                                  <a:gd name="adj2" fmla="val 62901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534EE" w14:textId="076B3E4B" w:rsidR="00DD0457" w:rsidRPr="00A6073B" w:rsidRDefault="00A6073B" w:rsidP="00DD045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</w:pP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Acabo de recibir la tarjeta de </w:t>
                                  </w:r>
                                  <w:r w:rsidR="00E237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arreglo rectangular</w:t>
                                  </w:r>
                                  <w:r w:rsidR="00286109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3 x 7</w:t>
                                  </w:r>
                                  <w:r w:rsidR="00DD0457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. </w:t>
                                  </w: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Sé que </w:t>
                                  </w:r>
                                  <w:r w:rsidR="00286109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3 x 10 </w:t>
                                  </w:r>
                                  <w:r w:rsidR="00610CFF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=</w:t>
                                  </w:r>
                                  <w:r w:rsidR="00286109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30</w:t>
                                  </w:r>
                                  <w:r w:rsidR="00610CFF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y sé que</w:t>
                                  </w:r>
                                  <w:r w:rsidR="00610CFF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3 x </w:t>
                                  </w:r>
                                  <w:r w:rsidR="000B6EA8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3 =</w:t>
                                  </w:r>
                                  <w:r w:rsidR="00610CFF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9. </w:t>
                                  </w: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Voy a usar la estrategia de Resta</w:t>
                                  </w:r>
                                  <w:r w:rsidR="00E237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r</w:t>
                                  </w: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un Grupo</w:t>
                                  </w:r>
                                  <w:r w:rsidR="00E237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:</w:t>
                                  </w: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="004B7072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3 x 10 m</w:t>
                                  </w: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enos </w:t>
                                  </w:r>
                                  <w:r w:rsidR="004B7072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3 x 3 e</w:t>
                                  </w: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s igual a </w:t>
                                  </w:r>
                                  <w:r w:rsidR="004B7072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3 x 7</w:t>
                                  </w:r>
                                  <w:r w:rsidR="000B6EA8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.</w:t>
                                  </w:r>
                                  <w:r w:rsidR="006C31C7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La respuesta</w:t>
                                  </w:r>
                                  <w:r w:rsidR="006C31C7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 xml:space="preserve"> </w:t>
                                  </w:r>
                                  <w:r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e</w:t>
                                  </w:r>
                                  <w:r w:rsidR="006C31C7" w:rsidRPr="00A607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s-ES"/>
                                    </w:rPr>
                                    <w:t>s 21.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83DB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30" o:spid="_x0000_s1027" type="#_x0000_t63" style="position:absolute;left:0;text-align:left;margin-left:288.35pt;margin-top:8.8pt;width:225.9pt;height:1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" adj="11712,24387" fillcolor="#96dbfb [1945]" strokecolor="#51c3f9 [3209]" strokeweight="1pt">
                      <v:textbox>
                        <w:txbxContent>
                          <w:p w14:paraId="088534EE" w14:textId="076B3E4B" w:rsidR="00DD0457" w:rsidRPr="00A6073B" w:rsidRDefault="00A6073B" w:rsidP="00DD045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Acabo de recibir la tarjeta de </w:t>
                            </w:r>
                            <w:r w:rsidR="00E237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arreglo rectangular</w:t>
                            </w:r>
                            <w:r w:rsidR="00286109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3 x 7</w:t>
                            </w:r>
                            <w:r w:rsidR="00DD0457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. </w:t>
                            </w: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Sé que </w:t>
                            </w:r>
                            <w:r w:rsidR="00286109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3 x 10 </w:t>
                            </w:r>
                            <w:r w:rsidR="00610CFF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=</w:t>
                            </w:r>
                            <w:r w:rsidR="00286109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30</w:t>
                            </w:r>
                            <w:r w:rsidR="00610CFF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y sé que</w:t>
                            </w:r>
                            <w:r w:rsidR="00610CFF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3 x </w:t>
                            </w:r>
                            <w:r w:rsidR="000B6EA8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3 =</w:t>
                            </w:r>
                            <w:r w:rsidR="00610CFF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9. </w:t>
                            </w: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Voy a usar la estrategia de Resta</w:t>
                            </w:r>
                            <w:r w:rsidR="00E237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r</w:t>
                            </w: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un Grupo</w:t>
                            </w:r>
                            <w:r w:rsidR="00E237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:</w:t>
                            </w: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4B7072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3 x 10 m</w:t>
                            </w: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enos </w:t>
                            </w:r>
                            <w:r w:rsidR="004B7072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3 x 3 e</w:t>
                            </w: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s igual a </w:t>
                            </w:r>
                            <w:r w:rsidR="004B7072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3 x 7</w:t>
                            </w:r>
                            <w:r w:rsidR="000B6EA8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  <w:r w:rsidR="006C31C7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La respuesta</w:t>
                            </w:r>
                            <w:r w:rsidR="006C31C7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e</w:t>
                            </w:r>
                            <w:r w:rsidR="006C31C7" w:rsidRPr="00A607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s 21.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683"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0D55C0F" wp14:editId="147D91A6">
                  <wp:simplePos x="0" y="0"/>
                  <wp:positionH relativeFrom="column">
                    <wp:posOffset>332961</wp:posOffset>
                  </wp:positionH>
                  <wp:positionV relativeFrom="paragraph">
                    <wp:posOffset>185558</wp:posOffset>
                  </wp:positionV>
                  <wp:extent cx="2481030" cy="1042151"/>
                  <wp:effectExtent l="0" t="0" r="0" b="0"/>
                  <wp:wrapNone/>
                  <wp:docPr id="8" name="Picture 8" descr="A picture containing key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keyboard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992" cy="104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881">
              <w:rPr>
                <w:rFonts w:ascii="Calibri" w:hAnsi="Calibri" w:cs="Calibri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B76FD7" wp14:editId="66C1F45C">
                      <wp:simplePos x="0" y="0"/>
                      <wp:positionH relativeFrom="column">
                        <wp:posOffset>2349390</wp:posOffset>
                      </wp:positionH>
                      <wp:positionV relativeFrom="paragraph">
                        <wp:posOffset>113996</wp:posOffset>
                      </wp:positionV>
                      <wp:extent cx="0" cy="2551872"/>
                      <wp:effectExtent l="12700" t="0" r="12700" b="139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1872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1EB7B" id="Straight Connector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pt,9pt" to="185pt,20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" strokecolor="black [3200]" strokeweight="1.5pt">
                      <v:stroke dashstyle="3 1" joinstyle="miter"/>
                    </v:line>
                  </w:pict>
                </mc:Fallback>
              </mc:AlternateContent>
            </w:r>
          </w:p>
          <w:p w14:paraId="1EE99FE8" w14:textId="0BAE2D12" w:rsidR="00DC111C" w:rsidRDefault="00DC111C" w:rsidP="00FC59F4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685BB0B7" w14:textId="3702F0D3" w:rsidR="00DC111C" w:rsidRDefault="00DC111C" w:rsidP="00FC59F4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66C919E7" w14:textId="3FAF1454" w:rsidR="00DC111C" w:rsidRDefault="00DC111C" w:rsidP="00FC59F4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5DE3CCAD" w14:textId="55BDF34D" w:rsidR="00DC111C" w:rsidRDefault="00DC111C" w:rsidP="00FC59F4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54713C17" w14:textId="17A168A7" w:rsidR="00DC111C" w:rsidRDefault="00DC111C" w:rsidP="00FC59F4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060BC160" w14:textId="550A1912" w:rsidR="00DC111C" w:rsidRPr="00FC59F4" w:rsidRDefault="000A469E" w:rsidP="00FC59F4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</w:rPr>
              <w:drawing>
                <wp:anchor distT="0" distB="0" distL="114300" distR="114300" simplePos="0" relativeHeight="251670528" behindDoc="0" locked="0" layoutInCell="1" allowOverlap="1" wp14:anchorId="0EEC050A" wp14:editId="3645552B">
                  <wp:simplePos x="0" y="0"/>
                  <wp:positionH relativeFrom="column">
                    <wp:posOffset>149639</wp:posOffset>
                  </wp:positionH>
                  <wp:positionV relativeFrom="paragraph">
                    <wp:posOffset>133985</wp:posOffset>
                  </wp:positionV>
                  <wp:extent cx="3180522" cy="1108085"/>
                  <wp:effectExtent l="0" t="0" r="0" b="0"/>
                  <wp:wrapNone/>
                  <wp:docPr id="25" name="Picture 25" descr="A picture containing key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keybo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522" cy="110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511F4C" w14:textId="00171D30" w:rsidR="00360972" w:rsidRDefault="00360972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A5F9A6E" w14:textId="05F35BF3" w:rsidR="00586EE3" w:rsidRDefault="00586EE3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63A3CC0" w14:textId="757F0951" w:rsidR="001301E8" w:rsidRDefault="006C31C7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E107625" wp14:editId="6B00C5BD">
                  <wp:simplePos x="0" y="0"/>
                  <wp:positionH relativeFrom="column">
                    <wp:posOffset>4847037</wp:posOffset>
                  </wp:positionH>
                  <wp:positionV relativeFrom="paragraph">
                    <wp:posOffset>169775</wp:posOffset>
                  </wp:positionV>
                  <wp:extent cx="1005840" cy="700945"/>
                  <wp:effectExtent l="0" t="0" r="0" b="0"/>
                  <wp:wrapThrough wrapText="bothSides">
                    <wp:wrapPolygon edited="0">
                      <wp:start x="1636" y="0"/>
                      <wp:lineTo x="545" y="783"/>
                      <wp:lineTo x="0" y="3133"/>
                      <wp:lineTo x="0" y="10183"/>
                      <wp:lineTo x="545" y="13708"/>
                      <wp:lineTo x="5182" y="18800"/>
                      <wp:lineTo x="6273" y="19191"/>
                      <wp:lineTo x="8455" y="21150"/>
                      <wp:lineTo x="8727" y="21150"/>
                      <wp:lineTo x="12273" y="21150"/>
                      <wp:lineTo x="12545" y="21150"/>
                      <wp:lineTo x="14727" y="19191"/>
                      <wp:lineTo x="16364" y="18800"/>
                      <wp:lineTo x="20727" y="14100"/>
                      <wp:lineTo x="21273" y="10183"/>
                      <wp:lineTo x="21273" y="3133"/>
                      <wp:lineTo x="20727" y="1175"/>
                      <wp:lineTo x="19636" y="0"/>
                      <wp:lineTo x="1636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irl-310056_64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0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EA421" w14:textId="050E2420" w:rsidR="00081F66" w:rsidRDefault="00081F66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3F58670" w14:textId="7D333027" w:rsidR="00081F66" w:rsidRDefault="00081F66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B908004" w14:textId="063F07F4" w:rsidR="00215958" w:rsidRDefault="00215958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B20E0F3" w14:textId="77777777" w:rsidR="00215958" w:rsidRDefault="00215958" w:rsidP="0088776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</w:p>
          <w:p w14:paraId="2B8A407A" w14:textId="684504A9" w:rsidR="00887769" w:rsidRPr="002F2AD4" w:rsidRDefault="001C3E65" w:rsidP="0088776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2F2AD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V</w:t>
            </w:r>
            <w:r w:rsidR="00887769" w:rsidRPr="002F2AD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aria</w:t>
            </w:r>
            <w:r w:rsidRPr="002F2AD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="00887769" w:rsidRPr="002F2AD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ion</w:t>
            </w:r>
            <w:r w:rsidRPr="002F2AD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="00887769" w:rsidRPr="002F2AD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</w:t>
            </w:r>
            <w:r w:rsidRPr="002F2AD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Posibles</w:t>
            </w:r>
            <w:r w:rsidR="00887769" w:rsidRPr="002F2AD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0D94CE98" w14:textId="10915B37" w:rsidR="00FC59F4" w:rsidRPr="002F2AD4" w:rsidRDefault="001C3E65" w:rsidP="00FC59F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</w:pPr>
            <w:r w:rsidRP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 xml:space="preserve">Requiera que los jugadores dividan </w:t>
            </w:r>
            <w:r w:rsidR="00CD41EC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el arreglo rectangular</w:t>
            </w:r>
            <w:r w:rsidRP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 xml:space="preserve"> para que una de las partes sea un producto de 5.</w:t>
            </w:r>
          </w:p>
          <w:p w14:paraId="1032CA82" w14:textId="42C7F840" w:rsidR="003B11BB" w:rsidRPr="001301E8" w:rsidRDefault="00CD22F2" w:rsidP="00FC59F4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Lan</w:t>
            </w:r>
            <w:r w:rsidR="0075657D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c</w:t>
            </w: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 xml:space="preserve">e </w:t>
            </w:r>
            <w:r w:rsidR="001C3E65" w:rsidRP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dos dados de 10 lados para determin</w:t>
            </w:r>
            <w:r w:rsid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a</w:t>
            </w:r>
            <w:r w:rsidR="001C3E65" w:rsidRP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r las dimensiones de</w:t>
            </w:r>
            <w:r w:rsidR="00E23738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l arreglo rectangular</w:t>
            </w:r>
            <w:r w:rsidR="001C3E65" w:rsidRP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. Los jugadores encu</w:t>
            </w:r>
            <w:r w:rsid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e</w:t>
            </w:r>
            <w:r w:rsidR="001C3E65" w:rsidRP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 xml:space="preserve">ntran </w:t>
            </w:r>
            <w:r w:rsidR="00CD41EC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 xml:space="preserve">el arreglo rectangular </w:t>
            </w:r>
            <w:r w:rsidR="001C3E65" w:rsidRP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 xml:space="preserve">en las cartas o </w:t>
            </w:r>
            <w:r w:rsidR="002F2AD4" w:rsidRPr="002F2AD4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la dibujan antes de dividirla.</w:t>
            </w:r>
          </w:p>
        </w:tc>
      </w:tr>
    </w:tbl>
    <w:p w14:paraId="2A5B934E" w14:textId="06E8DFEC" w:rsidR="00E14C36" w:rsidRDefault="00E14C36" w:rsidP="0016669E">
      <w:pPr>
        <w:spacing w:before="0" w:after="0" w:line="240" w:lineRule="auto"/>
      </w:pPr>
    </w:p>
    <w:sectPr w:rsidR="00E14C36" w:rsidSect="003D01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48F2" w14:textId="77777777" w:rsidR="0060746A" w:rsidRDefault="0060746A" w:rsidP="00D45945">
      <w:pPr>
        <w:spacing w:before="0" w:after="0" w:line="240" w:lineRule="auto"/>
      </w:pPr>
      <w:r>
        <w:separator/>
      </w:r>
    </w:p>
  </w:endnote>
  <w:endnote w:type="continuationSeparator" w:id="0">
    <w:p w14:paraId="52E20495" w14:textId="77777777" w:rsidR="0060746A" w:rsidRDefault="0060746A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DFBB" w14:textId="77777777" w:rsidR="005E6FA3" w:rsidRDefault="005E6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5852" w14:textId="262C1222" w:rsidR="006D527F" w:rsidRDefault="00E62E72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361AF957">
              <wp:simplePos x="0" y="0"/>
              <wp:positionH relativeFrom="page">
                <wp:posOffset>150495</wp:posOffset>
              </wp:positionH>
              <wp:positionV relativeFrom="paragraph">
                <wp:posOffset>-140970</wp:posOffset>
              </wp:positionV>
              <wp:extent cx="318516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6B75B7" w:rsidRPr="00F52DE9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52DE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12987A36" w:rsidR="006B75B7" w:rsidRPr="005C3935" w:rsidRDefault="00E62E72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Por J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y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Gina Kling</w:t>
                          </w:r>
                        </w:p>
                        <w:p w14:paraId="71FFD1FA" w14:textId="5DDD5B2F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E62E72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Todos</w:t>
                          </w:r>
                          <w:proofErr w:type="spellEnd"/>
                          <w:r w:rsidR="00E62E72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los </w:t>
                          </w:r>
                          <w:proofErr w:type="gramStart"/>
                          <w:r w:rsidR="005E6FA3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d</w:t>
                          </w:r>
                          <w:r w:rsidR="00E62E72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erechos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5E6FA3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r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eserv</w:t>
                          </w:r>
                          <w:r w:rsidR="00E62E72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ados</w:t>
                          </w:r>
                          <w:proofErr w:type="spellEnd"/>
                          <w:proofErr w:type="gramEnd"/>
                          <w:r w:rsidR="00E62E72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1.85pt;margin-top:-11.1pt;width:250.8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" filled="f" stroked="f">
              <v:textbox>
                <w:txbxContent>
                  <w:p w14:paraId="4866793B" w14:textId="77777777" w:rsidR="006B75B7" w:rsidRPr="00F52DE9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F52DE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12987A36" w:rsidR="006B75B7" w:rsidRPr="005C3935" w:rsidRDefault="00E62E72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Por J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y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Gina Kling</w:t>
                    </w:r>
                  </w:p>
                  <w:p w14:paraId="71FFD1FA" w14:textId="5DDD5B2F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E62E72">
                      <w:rPr>
                        <w:rFonts w:ascii="Calibri" w:hAnsi="Calibri" w:cs="Calibri"/>
                        <w:color w:val="FFFFFF" w:themeColor="background1"/>
                      </w:rPr>
                      <w:t>Todos</w:t>
                    </w:r>
                    <w:proofErr w:type="spellEnd"/>
                    <w:r w:rsidR="00E62E72">
                      <w:rPr>
                        <w:rFonts w:ascii="Calibri" w:hAnsi="Calibri" w:cs="Calibri"/>
                        <w:color w:val="FFFFFF" w:themeColor="background1"/>
                      </w:rPr>
                      <w:t xml:space="preserve"> los </w:t>
                    </w:r>
                    <w:proofErr w:type="gramStart"/>
                    <w:r w:rsidR="005E6FA3">
                      <w:rPr>
                        <w:rFonts w:ascii="Calibri" w:hAnsi="Calibri" w:cs="Calibri"/>
                        <w:color w:val="FFFFFF" w:themeColor="background1"/>
                      </w:rPr>
                      <w:t>d</w:t>
                    </w:r>
                    <w:r w:rsidR="00E62E72">
                      <w:rPr>
                        <w:rFonts w:ascii="Calibri" w:hAnsi="Calibri" w:cs="Calibri"/>
                        <w:color w:val="FFFFFF" w:themeColor="background1"/>
                      </w:rPr>
                      <w:t xml:space="preserve">erechos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5E6FA3">
                      <w:rPr>
                        <w:rFonts w:ascii="Calibri" w:hAnsi="Calibri" w:cs="Calibri"/>
                        <w:color w:val="FFFFFF" w:themeColor="background1"/>
                      </w:rPr>
                      <w:t>r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eserv</w:t>
                    </w:r>
                    <w:r w:rsidR="00E62E72">
                      <w:rPr>
                        <w:rFonts w:ascii="Calibri" w:hAnsi="Calibri" w:cs="Calibri"/>
                        <w:color w:val="FFFFFF" w:themeColor="background1"/>
                      </w:rPr>
                      <w:t>ados</w:t>
                    </w:r>
                    <w:proofErr w:type="spellEnd"/>
                    <w:proofErr w:type="gramEnd"/>
                    <w:r w:rsidR="00E62E72">
                      <w:rPr>
                        <w:rFonts w:ascii="Calibri" w:hAnsi="Calibri" w:cs="Calibri"/>
                        <w:color w:val="FFFFFF" w:themeColor="background1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047F9"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7641E6A2" wp14:editId="610F2682">
          <wp:simplePos x="0" y="0"/>
          <wp:positionH relativeFrom="column">
            <wp:posOffset>3824577</wp:posOffset>
          </wp:positionH>
          <wp:positionV relativeFrom="paragraph">
            <wp:posOffset>310432</wp:posOffset>
          </wp:positionV>
          <wp:extent cx="801370" cy="170275"/>
          <wp:effectExtent l="0" t="0" r="0" b="1270"/>
          <wp:wrapNone/>
          <wp:docPr id="15" name="Picture 15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195A69AC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A760" w14:textId="77777777" w:rsidR="005E6FA3" w:rsidRDefault="005E6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D29C" w14:textId="77777777" w:rsidR="0060746A" w:rsidRDefault="0060746A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5182809" w14:textId="77777777" w:rsidR="0060746A" w:rsidRDefault="0060746A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FEEF" w14:textId="77777777" w:rsidR="005E6FA3" w:rsidRDefault="005E6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2E350F9" w14:textId="77777777" w:rsidTr="00E834B7">
      <w:trPr>
        <w:trHeight w:val="360"/>
      </w:trPr>
      <w:tc>
        <w:tcPr>
          <w:tcW w:w="3381" w:type="dxa"/>
        </w:tcPr>
        <w:p w14:paraId="76CDDDF5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7F98777" wp14:editId="0ACE9ECD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6D0A17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3AEDC48" wp14:editId="56457B1E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23ED39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91135A" wp14:editId="52A03B49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941574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0F4652" wp14:editId="2D0999B9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7EC5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5B1131" wp14:editId="14AF6D7B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61708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7B1A5" wp14:editId="2736D5F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2C8F81D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DBC3CF3" wp14:editId="1876058B">
                    <wp:extent cx="3920860" cy="550008"/>
                    <wp:effectExtent l="12700" t="12700" r="29210" b="2159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20860" cy="5500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729BDF4F" w14:textId="33D4CF01" w:rsidR="006B75B7" w:rsidRPr="00167B9B" w:rsidRDefault="00E62E72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167B9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Esfuérzate p</w:t>
                                </w:r>
                                <w:r w:rsidR="00167B9B" w:rsidRPr="00167B9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ara</w:t>
                                </w:r>
                                <w:r w:rsidR="002F2AD4" w:rsidRPr="00167B9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 </w:t>
                                </w:r>
                                <w:r w:rsidR="004917B0" w:rsidRPr="00167B9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Deriv</w:t>
                                </w:r>
                                <w:r w:rsidRPr="00167B9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ar</w:t>
                                </w:r>
                              </w:p>
                              <w:p w14:paraId="60D2C751" w14:textId="112EF39E" w:rsidR="006B75B7" w:rsidRPr="006B75B7" w:rsidRDefault="00E62E72" w:rsidP="00F52DE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E62E72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6B75B7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4917B0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33</w:t>
                                </w:r>
                                <w:r w:rsidR="00F52DE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4C796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52DE9" w:rsidRPr="00E57C93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DBC3CF3" id="Shape 61" o:spid="_x0000_s1028" alt="Logo here placeholder" style="width:308.75pt;height: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" fillcolor="white [3212]" strokecolor="#65c6d7" strokeweight="3pt">
                    <v:stroke miterlimit="4"/>
                    <v:textbox inset="1.5pt,1.5pt,1.5pt,1.5pt">
                      <w:txbxContent>
                        <w:p w14:paraId="729BDF4F" w14:textId="33D4CF01" w:rsidR="006B75B7" w:rsidRPr="00167B9B" w:rsidRDefault="00E62E72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32"/>
                              <w:szCs w:val="32"/>
                              <w:lang w:val="es-ES"/>
                            </w:rPr>
                          </w:pPr>
                          <w:r w:rsidRPr="00167B9B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Esfuérzate p</w:t>
                          </w:r>
                          <w:r w:rsidR="00167B9B" w:rsidRPr="00167B9B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ara</w:t>
                          </w:r>
                          <w:r w:rsidR="002F2AD4" w:rsidRPr="00167B9B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="004917B0" w:rsidRPr="00167B9B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Deriv</w:t>
                          </w:r>
                          <w:r w:rsidRPr="00167B9B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ar</w:t>
                          </w:r>
                        </w:p>
                        <w:p w14:paraId="60D2C751" w14:textId="112EF39E" w:rsidR="006B75B7" w:rsidRPr="006B75B7" w:rsidRDefault="00E62E72" w:rsidP="00F52D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62E72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6B75B7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4917B0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33</w:t>
                          </w:r>
                          <w:r w:rsidR="00F52DE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de</w:t>
                          </w:r>
                          <w:r w:rsidR="004C796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F52DE9"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147B2B92" w14:textId="763B6A95" w:rsidR="00B839AF" w:rsidRDefault="00B839A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416EFEFB">
              <wp:simplePos x="0" y="0"/>
              <wp:positionH relativeFrom="column">
                <wp:posOffset>-662940</wp:posOffset>
              </wp:positionH>
              <wp:positionV relativeFrom="paragraph">
                <wp:posOffset>-615203</wp:posOffset>
              </wp:positionV>
              <wp:extent cx="350520" cy="350520"/>
              <wp:effectExtent l="0" t="0" r="5080" b="508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86FB7" id="Shape 18" o:spid="_x0000_s1026" style="position:absolute;margin-left:-52.2pt;margin-top:-48.45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6074CF83">
              <wp:simplePos x="0" y="0"/>
              <wp:positionH relativeFrom="page">
                <wp:posOffset>285750</wp:posOffset>
              </wp:positionH>
              <wp:positionV relativeFrom="paragraph">
                <wp:posOffset>-558688</wp:posOffset>
              </wp:positionV>
              <wp:extent cx="254635" cy="244475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2BBF9A" id="Plus 21" o:spid="_x0000_s1026" style="position:absolute;margin-left:22.5pt;margin-top:-44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4635,244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&#13;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anchorx="page"/>
            </v:shape>
          </w:pict>
        </mc:Fallback>
      </mc:AlternateContent>
    </w:r>
  </w:p>
  <w:p w14:paraId="65A60B2A" w14:textId="6CAB4DE9" w:rsidR="00D45945" w:rsidRDefault="006B75B7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56E3E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4A08B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EAE6" w14:textId="77777777" w:rsidR="005E6FA3" w:rsidRDefault="005E6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400B"/>
    <w:multiLevelType w:val="hybridMultilevel"/>
    <w:tmpl w:val="3D683E00"/>
    <w:lvl w:ilvl="0" w:tplc="1730E4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595959" w:themeColor="text1" w:themeTint="A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569F"/>
    <w:multiLevelType w:val="hybridMultilevel"/>
    <w:tmpl w:val="4F88630A"/>
    <w:lvl w:ilvl="0" w:tplc="226830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595959" w:themeColor="text1" w:themeTint="A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770"/>
    <w:multiLevelType w:val="hybridMultilevel"/>
    <w:tmpl w:val="085A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425"/>
    <w:multiLevelType w:val="hybridMultilevel"/>
    <w:tmpl w:val="D0328FC0"/>
    <w:lvl w:ilvl="0" w:tplc="59C425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38AE"/>
    <w:multiLevelType w:val="hybridMultilevel"/>
    <w:tmpl w:val="7116FD38"/>
    <w:lvl w:ilvl="0" w:tplc="FAAE93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595959" w:themeColor="text1" w:themeTint="A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E2474"/>
    <w:multiLevelType w:val="hybridMultilevel"/>
    <w:tmpl w:val="499C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04F7F"/>
    <w:multiLevelType w:val="hybridMultilevel"/>
    <w:tmpl w:val="085A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79773BA"/>
    <w:multiLevelType w:val="hybridMultilevel"/>
    <w:tmpl w:val="085A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239C"/>
    <w:multiLevelType w:val="hybridMultilevel"/>
    <w:tmpl w:val="5880A8D4"/>
    <w:lvl w:ilvl="0" w:tplc="D0921F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595959" w:themeColor="text1" w:themeTint="A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A6711"/>
    <w:multiLevelType w:val="hybridMultilevel"/>
    <w:tmpl w:val="A2482F16"/>
    <w:lvl w:ilvl="0" w:tplc="BC3E4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506BC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17"/>
  </w:num>
  <w:num w:numId="9">
    <w:abstractNumId w:val="7"/>
  </w:num>
  <w:num w:numId="10">
    <w:abstractNumId w:val="8"/>
  </w:num>
  <w:num w:numId="11">
    <w:abstractNumId w:val="16"/>
  </w:num>
  <w:num w:numId="12">
    <w:abstractNumId w:val="11"/>
  </w:num>
  <w:num w:numId="13">
    <w:abstractNumId w:val="19"/>
  </w:num>
  <w:num w:numId="14">
    <w:abstractNumId w:val="10"/>
  </w:num>
  <w:num w:numId="15">
    <w:abstractNumId w:val="4"/>
  </w:num>
  <w:num w:numId="16">
    <w:abstractNumId w:val="1"/>
  </w:num>
  <w:num w:numId="17">
    <w:abstractNumId w:val="0"/>
  </w:num>
  <w:num w:numId="18">
    <w:abstractNumId w:val="9"/>
  </w:num>
  <w:num w:numId="19">
    <w:abstractNumId w:val="13"/>
  </w:num>
  <w:num w:numId="20">
    <w:abstractNumId w:val="18"/>
  </w:num>
  <w:num w:numId="2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1F66"/>
    <w:rsid w:val="00083BAA"/>
    <w:rsid w:val="00084140"/>
    <w:rsid w:val="000A469E"/>
    <w:rsid w:val="000B21AB"/>
    <w:rsid w:val="000B5B2B"/>
    <w:rsid w:val="000B6EA8"/>
    <w:rsid w:val="000C52DE"/>
    <w:rsid w:val="000D3337"/>
    <w:rsid w:val="001301E8"/>
    <w:rsid w:val="0016669E"/>
    <w:rsid w:val="00167B9B"/>
    <w:rsid w:val="001766D6"/>
    <w:rsid w:val="00183E8D"/>
    <w:rsid w:val="001C3E65"/>
    <w:rsid w:val="001E4310"/>
    <w:rsid w:val="0020300E"/>
    <w:rsid w:val="002034C5"/>
    <w:rsid w:val="00215958"/>
    <w:rsid w:val="0023524D"/>
    <w:rsid w:val="00240908"/>
    <w:rsid w:val="00260E53"/>
    <w:rsid w:val="00273D32"/>
    <w:rsid w:val="00286109"/>
    <w:rsid w:val="002A4067"/>
    <w:rsid w:val="002B41E9"/>
    <w:rsid w:val="002F201F"/>
    <w:rsid w:val="002F2AD4"/>
    <w:rsid w:val="003047F9"/>
    <w:rsid w:val="003444BE"/>
    <w:rsid w:val="003517B4"/>
    <w:rsid w:val="00360972"/>
    <w:rsid w:val="0036432A"/>
    <w:rsid w:val="003936EF"/>
    <w:rsid w:val="003B11BB"/>
    <w:rsid w:val="003B2A1A"/>
    <w:rsid w:val="003D0119"/>
    <w:rsid w:val="003D091C"/>
    <w:rsid w:val="003E24DF"/>
    <w:rsid w:val="003E6E77"/>
    <w:rsid w:val="003E75C2"/>
    <w:rsid w:val="004041E4"/>
    <w:rsid w:val="00423890"/>
    <w:rsid w:val="00444C4F"/>
    <w:rsid w:val="00450FD4"/>
    <w:rsid w:val="004917B0"/>
    <w:rsid w:val="00495E89"/>
    <w:rsid w:val="004A2B0D"/>
    <w:rsid w:val="004B24F2"/>
    <w:rsid w:val="004B4CF1"/>
    <w:rsid w:val="004B7072"/>
    <w:rsid w:val="004C1058"/>
    <w:rsid w:val="004C796F"/>
    <w:rsid w:val="00535FED"/>
    <w:rsid w:val="00557F18"/>
    <w:rsid w:val="00563742"/>
    <w:rsid w:val="00564809"/>
    <w:rsid w:val="00564CF5"/>
    <w:rsid w:val="00571D2E"/>
    <w:rsid w:val="00586CAE"/>
    <w:rsid w:val="00586EE3"/>
    <w:rsid w:val="00597E25"/>
    <w:rsid w:val="005B3083"/>
    <w:rsid w:val="005C2210"/>
    <w:rsid w:val="005C3935"/>
    <w:rsid w:val="005E4214"/>
    <w:rsid w:val="005E6FA3"/>
    <w:rsid w:val="0060746A"/>
    <w:rsid w:val="00610CFF"/>
    <w:rsid w:val="006127BB"/>
    <w:rsid w:val="00615018"/>
    <w:rsid w:val="0062123A"/>
    <w:rsid w:val="00646E75"/>
    <w:rsid w:val="006B75B7"/>
    <w:rsid w:val="006C31C7"/>
    <w:rsid w:val="006D2AF6"/>
    <w:rsid w:val="006D527F"/>
    <w:rsid w:val="006E3CE1"/>
    <w:rsid w:val="006F6F10"/>
    <w:rsid w:val="00714186"/>
    <w:rsid w:val="00743459"/>
    <w:rsid w:val="007462C6"/>
    <w:rsid w:val="0075307F"/>
    <w:rsid w:val="0075657D"/>
    <w:rsid w:val="00783E79"/>
    <w:rsid w:val="00790B0E"/>
    <w:rsid w:val="007B5AE8"/>
    <w:rsid w:val="007F5192"/>
    <w:rsid w:val="00812E3A"/>
    <w:rsid w:val="00816F99"/>
    <w:rsid w:val="00831CAF"/>
    <w:rsid w:val="008640C5"/>
    <w:rsid w:val="008731A0"/>
    <w:rsid w:val="008757A9"/>
    <w:rsid w:val="00887769"/>
    <w:rsid w:val="008A1B0F"/>
    <w:rsid w:val="008B17BA"/>
    <w:rsid w:val="008F7FBD"/>
    <w:rsid w:val="009002B8"/>
    <w:rsid w:val="00912CCB"/>
    <w:rsid w:val="009143D5"/>
    <w:rsid w:val="00942B66"/>
    <w:rsid w:val="009474E4"/>
    <w:rsid w:val="00955E88"/>
    <w:rsid w:val="009F2BEC"/>
    <w:rsid w:val="009F6B0C"/>
    <w:rsid w:val="00A11A20"/>
    <w:rsid w:val="00A25307"/>
    <w:rsid w:val="00A40C0B"/>
    <w:rsid w:val="00A54C37"/>
    <w:rsid w:val="00A6073B"/>
    <w:rsid w:val="00A63FCD"/>
    <w:rsid w:val="00A96CF8"/>
    <w:rsid w:val="00AB4269"/>
    <w:rsid w:val="00AC17F5"/>
    <w:rsid w:val="00AF4C76"/>
    <w:rsid w:val="00B50294"/>
    <w:rsid w:val="00B61C4E"/>
    <w:rsid w:val="00B76B8D"/>
    <w:rsid w:val="00B839AF"/>
    <w:rsid w:val="00BA6A90"/>
    <w:rsid w:val="00BB0463"/>
    <w:rsid w:val="00BC78E2"/>
    <w:rsid w:val="00C05115"/>
    <w:rsid w:val="00C07BAC"/>
    <w:rsid w:val="00C16716"/>
    <w:rsid w:val="00C21A49"/>
    <w:rsid w:val="00C70786"/>
    <w:rsid w:val="00C8222A"/>
    <w:rsid w:val="00CD22F2"/>
    <w:rsid w:val="00CD41EC"/>
    <w:rsid w:val="00D0661C"/>
    <w:rsid w:val="00D17AE8"/>
    <w:rsid w:val="00D45945"/>
    <w:rsid w:val="00D66593"/>
    <w:rsid w:val="00D76AB6"/>
    <w:rsid w:val="00D82C18"/>
    <w:rsid w:val="00DC111C"/>
    <w:rsid w:val="00DD0457"/>
    <w:rsid w:val="00DF536E"/>
    <w:rsid w:val="00E14C36"/>
    <w:rsid w:val="00E23738"/>
    <w:rsid w:val="00E27663"/>
    <w:rsid w:val="00E27B46"/>
    <w:rsid w:val="00E36683"/>
    <w:rsid w:val="00E521D5"/>
    <w:rsid w:val="00E55D74"/>
    <w:rsid w:val="00E62E6C"/>
    <w:rsid w:val="00E62E72"/>
    <w:rsid w:val="00E6494B"/>
    <w:rsid w:val="00E6540C"/>
    <w:rsid w:val="00E7034C"/>
    <w:rsid w:val="00E81E2A"/>
    <w:rsid w:val="00E834B7"/>
    <w:rsid w:val="00EA5881"/>
    <w:rsid w:val="00EC4F0E"/>
    <w:rsid w:val="00EE0952"/>
    <w:rsid w:val="00F52DE9"/>
    <w:rsid w:val="00F967CA"/>
    <w:rsid w:val="00FC59F4"/>
    <w:rsid w:val="00FE0F43"/>
    <w:rsid w:val="00FE78DC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57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7D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ixabay.com/en/girl-kid-ponytails-happy-smiling-310056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40F66-92E3-4641-B6D0-4536E756E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2021-09-26T14:44:00Z</dcterms:created>
  <dcterms:modified xsi:type="dcterms:W3CDTF">2021-09-26T14:44:00Z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