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9C57" w14:textId="60306BC3" w:rsidR="003E24DF" w:rsidRPr="00221B41" w:rsidRDefault="007B7075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8"/>
          <w:szCs w:val="28"/>
          <w:lang w:val="es-ES"/>
        </w:rPr>
      </w:pPr>
      <w:r w:rsidRPr="00221B4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Uso de Caminos de Multiplicación </w:t>
      </w:r>
      <w:r w:rsidR="00101AB0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para </w:t>
      </w:r>
      <w:proofErr w:type="spellStart"/>
      <w:r w:rsidR="007462C6" w:rsidRPr="00221B4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Math</w:t>
      </w:r>
      <w:proofErr w:type="spellEnd"/>
      <w:r w:rsidR="007462C6" w:rsidRPr="00221B4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462C6" w:rsidRPr="00221B4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Fact</w:t>
      </w:r>
      <w:proofErr w:type="spellEnd"/>
      <w:r w:rsidR="007462C6" w:rsidRPr="00221B4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462C6" w:rsidRPr="00221B4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Fluency</w:t>
      </w:r>
      <w:proofErr w:type="spellEnd"/>
      <w:r w:rsidR="00D011D2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:</w:t>
      </w:r>
      <w:r w:rsidR="007462C6" w:rsidRPr="00221B4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 </w:t>
      </w:r>
      <w:r w:rsidR="00586CAE" w:rsidRPr="00221B41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ab/>
      </w:r>
    </w:p>
    <w:p w14:paraId="077C6DBB" w14:textId="2B52EE18" w:rsidR="00842B9A" w:rsidRPr="00221B41" w:rsidRDefault="00F6328C" w:rsidP="00842B9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21B41">
        <w:rPr>
          <w:rFonts w:ascii="Calibri" w:hAnsi="Calibri" w:cs="Calibri"/>
          <w:color w:val="000000" w:themeColor="text1"/>
          <w:sz w:val="24"/>
          <w:szCs w:val="24"/>
          <w:lang w:val="es-ES"/>
        </w:rPr>
        <w:t>P</w:t>
      </w:r>
      <w:r w:rsidR="007B7075" w:rsidRPr="00221B41">
        <w:rPr>
          <w:rFonts w:ascii="Calibri" w:hAnsi="Calibri" w:cs="Calibri"/>
          <w:color w:val="000000" w:themeColor="text1"/>
          <w:sz w:val="24"/>
          <w:szCs w:val="24"/>
          <w:lang w:val="es-ES"/>
        </w:rPr>
        <w:t>ropósito</w:t>
      </w:r>
      <w:r w:rsidRPr="00221B4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: </w:t>
      </w:r>
      <w:r w:rsidR="00221B41" w:rsidRPr="00221B41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juego de estrategia </w:t>
      </w:r>
      <w:r w:rsidR="005B6AAB">
        <w:rPr>
          <w:rFonts w:ascii="Calibri" w:hAnsi="Calibri" w:cs="Calibri"/>
          <w:color w:val="000000" w:themeColor="text1"/>
          <w:sz w:val="24"/>
          <w:szCs w:val="24"/>
          <w:lang w:val="es-ES"/>
        </w:rPr>
        <w:t>para productos y cocientes más básicos</w:t>
      </w:r>
    </w:p>
    <w:p w14:paraId="50EDBC4B" w14:textId="625D179F" w:rsidR="007462C6" w:rsidRPr="00221B41" w:rsidRDefault="00221B41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El significado de los grupos iguales de la multiplicación debe permanecer como frente del trabajo de estrategia.</w:t>
      </w:r>
    </w:p>
    <w:p w14:paraId="2C76B6BA" w14:textId="6AD9E1A4" w:rsidR="00006366" w:rsidRPr="00221B41" w:rsidRDefault="00221B41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Las representaciones de multiplicación que muestran grupos </w:t>
      </w:r>
      <w:r w:rsidR="005B6AAB">
        <w:rPr>
          <w:rFonts w:ascii="Calibri" w:hAnsi="Calibri" w:cs="Calibri"/>
          <w:color w:val="000000" w:themeColor="text1"/>
          <w:sz w:val="24"/>
          <w:szCs w:val="24"/>
          <w:lang w:val="es-ES"/>
        </w:rPr>
        <w:t>y arreglos rectangulares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iguales pueden ser útiles para realizar un seguimiento de los pasos.</w:t>
      </w:r>
    </w:p>
    <w:p w14:paraId="4B5D7AD6" w14:textId="68920CBB" w:rsidR="000D3337" w:rsidRPr="008B3500" w:rsidRDefault="00221B41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  <w:lang w:val="es-ES"/>
        </w:rPr>
        <w:t>La clave es hacer que la práctica a través de los juegos sea lo más significativa y centrada en la estrategia como sea posible.</w:t>
      </w:r>
    </w:p>
    <w:p w14:paraId="299F1F81" w14:textId="77777777" w:rsidR="007B7075" w:rsidRPr="00E22751" w:rsidRDefault="007B7075" w:rsidP="00107CF4">
      <w:pPr>
        <w:spacing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</w:pPr>
      <w:r w:rsidRPr="00E22751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 xml:space="preserve">Acerca de los juegos y </w:t>
      </w:r>
      <w:r w:rsidRPr="00CC3013">
        <w:rPr>
          <w:rFonts w:ascii="Calibri" w:hAnsi="Calibri" w:cs="Calibri"/>
          <w:b/>
          <w:bCs/>
          <w:color w:val="000000" w:themeColor="text1"/>
          <w:sz w:val="28"/>
          <w:szCs w:val="28"/>
        </w:rPr>
        <w:t>Math Fact Fluency</w:t>
      </w:r>
      <w:r w:rsidRPr="00E22751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>:</w:t>
      </w:r>
    </w:p>
    <w:p w14:paraId="588866E9" w14:textId="77777777" w:rsidR="007B7075" w:rsidRPr="00C931BC" w:rsidRDefault="007B7075" w:rsidP="00107CF4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03E0EAB0" w14:textId="77777777" w:rsidR="007B7075" w:rsidRPr="00C931BC" w:rsidRDefault="007B7075" w:rsidP="007B7075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los conceptos básicos!).</w:t>
      </w:r>
    </w:p>
    <w:p w14:paraId="669826F2" w14:textId="77777777" w:rsidR="007B7075" w:rsidRPr="00C931BC" w:rsidRDefault="007B7075" w:rsidP="007B7075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761AF6EA" w14:textId="77777777" w:rsidR="007B7075" w:rsidRPr="00C931BC" w:rsidRDefault="007B7075" w:rsidP="007B7075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037F6985" w14:textId="77777777" w:rsidR="007B7075" w:rsidRPr="00C931BC" w:rsidRDefault="007B7075" w:rsidP="007B7075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49FFC631" w14:textId="5F257BCE" w:rsidR="007B7075" w:rsidRDefault="007B7075" w:rsidP="007B7075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101AB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101AB0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101AB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01AB0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101AB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01AB0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="00101AB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04FD6C5A" w14:textId="09326595" w:rsidR="007B7075" w:rsidRDefault="007B7075" w:rsidP="007B7075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D6FB109" w14:textId="70E7910A" w:rsidR="007B7075" w:rsidRDefault="007B7075" w:rsidP="007B7075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7EB426B0" w14:textId="36FAABA1" w:rsidR="007B7075" w:rsidRDefault="007B7075" w:rsidP="007B7075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499706E5" w14:textId="55D1D381" w:rsidR="00D02336" w:rsidRDefault="00D02336" w:rsidP="007B7075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DABCCDC" w14:textId="77777777" w:rsidR="00D02336" w:rsidRDefault="00D02336" w:rsidP="007B7075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2584B3CF" w14:textId="6EF2E4E9" w:rsidR="007B7075" w:rsidRDefault="007B7075" w:rsidP="007B7075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7744C13E" w14:textId="77777777" w:rsidR="007B7075" w:rsidRDefault="007B7075" w:rsidP="007B7075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tbl>
      <w:tblPr>
        <w:tblStyle w:val="GridTable4"/>
        <w:tblW w:w="10627" w:type="dxa"/>
        <w:tblInd w:w="-765" w:type="dxa"/>
        <w:tblLook w:val="04A0" w:firstRow="1" w:lastRow="0" w:firstColumn="1" w:lastColumn="0" w:noHBand="0" w:noVBand="1"/>
      </w:tblPr>
      <w:tblGrid>
        <w:gridCol w:w="10627"/>
      </w:tblGrid>
      <w:tr w:rsidR="00714186" w:rsidRPr="00714186" w14:paraId="6D5ABDA1" w14:textId="77777777" w:rsidTr="00D0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2811AD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0D0AAB4F" w14:textId="423EC972" w:rsidR="000D3337" w:rsidRPr="002811AD" w:rsidRDefault="00255964" w:rsidP="003D5791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2811A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Caminos de </w:t>
            </w:r>
            <w:r w:rsidR="003D5791" w:rsidRPr="002811A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Multiplica</w:t>
            </w:r>
            <w:r w:rsidRPr="002811A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c</w:t>
            </w:r>
            <w:r w:rsidR="003D5791" w:rsidRPr="002811A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i</w:t>
            </w:r>
            <w:r w:rsidRPr="002811A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ó</w:t>
            </w:r>
            <w:r w:rsidR="003D5791" w:rsidRPr="002811A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n</w:t>
            </w:r>
            <w:r w:rsidR="00714186" w:rsidRPr="002811A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2 </w:t>
            </w:r>
            <w:r w:rsidRPr="002811AD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0D3337" w14:paraId="68A9DD71" w14:textId="77777777" w:rsidTr="00D0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D29B1B7" w14:textId="77777777" w:rsidR="003B11BB" w:rsidRPr="002811AD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ES"/>
              </w:rPr>
            </w:pPr>
          </w:p>
          <w:p w14:paraId="5393866E" w14:textId="72DEFB52" w:rsidR="003B11BB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  <w:r w:rsidRPr="002811AD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255964" w:rsidRPr="002811AD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2811AD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="00D54A9B" w:rsidRPr="002811AD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  <w:r w:rsidR="002811AD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dos </w:t>
            </w:r>
            <w:r w:rsidR="007B707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sujetapapeles</w:t>
            </w:r>
            <w:r w:rsidR="00D54A9B" w:rsidRPr="002811AD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o</w:t>
            </w:r>
            <w:r w:rsidR="007B707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fichas transparentes</w:t>
            </w:r>
            <w:r w:rsidR="00D54A9B" w:rsidRPr="002811AD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, </w:t>
            </w:r>
            <w:r w:rsidR="007B707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lápiz</w:t>
            </w:r>
            <w:r w:rsidR="00E666BE" w:rsidRPr="002811AD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, </w:t>
            </w:r>
            <w:r w:rsidR="007B707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marcador no-permanente, tablero de juego </w:t>
            </w:r>
            <w:r w:rsidR="00D54A9B" w:rsidRPr="002811AD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lamina</w:t>
            </w:r>
            <w:r w:rsidR="007B707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do de</w:t>
            </w:r>
            <w:r w:rsidR="00E666BE" w:rsidRPr="002811AD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BA24C5" w:rsidRPr="002811AD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4 x 6 </w:t>
            </w:r>
            <w:r w:rsidR="007B707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con productos fundamentales </w:t>
            </w:r>
            <w:r w:rsidR="00F42204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escritos</w:t>
            </w:r>
            <w:r w:rsidR="007B707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en los cuadrados.</w:t>
            </w:r>
          </w:p>
          <w:p w14:paraId="6F5C6C1A" w14:textId="77777777" w:rsidR="00D02336" w:rsidRPr="002811AD" w:rsidRDefault="00D0233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lang w:val="es-ES"/>
              </w:rPr>
            </w:pPr>
          </w:p>
          <w:p w14:paraId="5D9918B4" w14:textId="77777777" w:rsidR="000D3337" w:rsidRPr="002811AD" w:rsidRDefault="00E109C8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2811AD">
              <w:rPr>
                <w:rFonts w:ascii="Calibri" w:hAnsi="Calibri" w:cs="Calibri"/>
                <w:noProof/>
                <w:color w:val="000000" w:themeColor="text1"/>
                <w:sz w:val="24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06AAAF" wp14:editId="700B1A8D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46990</wp:posOffset>
                      </wp:positionV>
                      <wp:extent cx="266700" cy="14224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737A6" w14:textId="4B04AC4B" w:rsidR="00E109C8" w:rsidRPr="00E109C8" w:rsidRDefault="002811AD" w:rsidP="00E10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LLEGADA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6AA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8.25pt;margin-top:3.7pt;width:21pt;height:1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" fillcolor="window" stroked="f" strokeweight=".5pt">
                      <v:textbox>
                        <w:txbxContent>
                          <w:p w14:paraId="181737A6" w14:textId="4B04AC4B" w:rsidR="00E109C8" w:rsidRPr="00E109C8" w:rsidRDefault="002811AD" w:rsidP="00E10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LLEGADA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Spec="center" w:tblpY="-120"/>
              <w:tblOverlap w:val="never"/>
              <w:tblW w:w="5028" w:type="dxa"/>
              <w:tblLook w:val="04A0" w:firstRow="1" w:lastRow="0" w:firstColumn="1" w:lastColumn="0" w:noHBand="0" w:noVBand="1"/>
            </w:tblPr>
            <w:tblGrid>
              <w:gridCol w:w="837"/>
              <w:gridCol w:w="837"/>
              <w:gridCol w:w="837"/>
              <w:gridCol w:w="837"/>
              <w:gridCol w:w="837"/>
              <w:gridCol w:w="843"/>
            </w:tblGrid>
            <w:tr w:rsidR="003D5791" w:rsidRPr="002811AD" w14:paraId="4B9181F4" w14:textId="77777777" w:rsidTr="00D02336">
              <w:trPr>
                <w:trHeight w:val="289"/>
              </w:trPr>
              <w:tc>
                <w:tcPr>
                  <w:tcW w:w="837" w:type="dxa"/>
                  <w:vAlign w:val="center"/>
                </w:tcPr>
                <w:p w14:paraId="3E54BEBA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0</w:t>
                  </w:r>
                </w:p>
              </w:tc>
              <w:tc>
                <w:tcPr>
                  <w:tcW w:w="837" w:type="dxa"/>
                  <w:vAlign w:val="center"/>
                </w:tcPr>
                <w:p w14:paraId="5425C939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40</w:t>
                  </w:r>
                </w:p>
              </w:tc>
              <w:tc>
                <w:tcPr>
                  <w:tcW w:w="837" w:type="dxa"/>
                  <w:vAlign w:val="center"/>
                </w:tcPr>
                <w:p w14:paraId="48A57FE0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20</w:t>
                  </w:r>
                </w:p>
              </w:tc>
              <w:tc>
                <w:tcPr>
                  <w:tcW w:w="837" w:type="dxa"/>
                  <w:vAlign w:val="center"/>
                </w:tcPr>
                <w:p w14:paraId="10278AFF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3</w:t>
                  </w:r>
                </w:p>
              </w:tc>
              <w:tc>
                <w:tcPr>
                  <w:tcW w:w="837" w:type="dxa"/>
                  <w:vAlign w:val="center"/>
                </w:tcPr>
                <w:p w14:paraId="580C0B36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2</w:t>
                  </w:r>
                </w:p>
              </w:tc>
              <w:tc>
                <w:tcPr>
                  <w:tcW w:w="842" w:type="dxa"/>
                  <w:vAlign w:val="center"/>
                </w:tcPr>
                <w:p w14:paraId="611707C2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5</w:t>
                  </w:r>
                </w:p>
              </w:tc>
            </w:tr>
            <w:tr w:rsidR="003D5791" w:rsidRPr="002811AD" w14:paraId="23294B06" w14:textId="77777777" w:rsidTr="00D02336">
              <w:trPr>
                <w:trHeight w:val="289"/>
              </w:trPr>
              <w:tc>
                <w:tcPr>
                  <w:tcW w:w="837" w:type="dxa"/>
                  <w:vAlign w:val="center"/>
                </w:tcPr>
                <w:p w14:paraId="28335DBC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8</w:t>
                  </w:r>
                </w:p>
              </w:tc>
              <w:tc>
                <w:tcPr>
                  <w:tcW w:w="837" w:type="dxa"/>
                  <w:vAlign w:val="center"/>
                </w:tcPr>
                <w:p w14:paraId="559FC4F2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10</w:t>
                  </w:r>
                </w:p>
              </w:tc>
              <w:tc>
                <w:tcPr>
                  <w:tcW w:w="837" w:type="dxa"/>
                  <w:vAlign w:val="center"/>
                </w:tcPr>
                <w:p w14:paraId="6D5354F9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5</w:t>
                  </w:r>
                </w:p>
              </w:tc>
              <w:tc>
                <w:tcPr>
                  <w:tcW w:w="837" w:type="dxa"/>
                  <w:vAlign w:val="center"/>
                </w:tcPr>
                <w:p w14:paraId="30EFC53A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30</w:t>
                  </w:r>
                </w:p>
              </w:tc>
              <w:tc>
                <w:tcPr>
                  <w:tcW w:w="837" w:type="dxa"/>
                  <w:vAlign w:val="center"/>
                </w:tcPr>
                <w:p w14:paraId="796E03C7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0</w:t>
                  </w:r>
                </w:p>
              </w:tc>
              <w:tc>
                <w:tcPr>
                  <w:tcW w:w="842" w:type="dxa"/>
                  <w:vAlign w:val="center"/>
                </w:tcPr>
                <w:p w14:paraId="0C93F4F6" w14:textId="3A6315C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10</w:t>
                  </w:r>
                </w:p>
              </w:tc>
            </w:tr>
            <w:tr w:rsidR="003D5791" w:rsidRPr="002811AD" w14:paraId="3C8058E1" w14:textId="77777777" w:rsidTr="00D02336">
              <w:trPr>
                <w:trHeight w:val="289"/>
              </w:trPr>
              <w:tc>
                <w:tcPr>
                  <w:tcW w:w="837" w:type="dxa"/>
                  <w:vAlign w:val="center"/>
                </w:tcPr>
                <w:p w14:paraId="022FEDDD" w14:textId="73061E73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5</w:t>
                  </w:r>
                </w:p>
              </w:tc>
              <w:tc>
                <w:tcPr>
                  <w:tcW w:w="837" w:type="dxa"/>
                  <w:vAlign w:val="center"/>
                </w:tcPr>
                <w:p w14:paraId="03C4F21C" w14:textId="4DCE6F6F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20</w:t>
                  </w:r>
                </w:p>
              </w:tc>
              <w:tc>
                <w:tcPr>
                  <w:tcW w:w="837" w:type="dxa"/>
                  <w:vAlign w:val="center"/>
                </w:tcPr>
                <w:p w14:paraId="3588BFD7" w14:textId="421AE04C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8</w:t>
                  </w:r>
                </w:p>
              </w:tc>
              <w:tc>
                <w:tcPr>
                  <w:tcW w:w="837" w:type="dxa"/>
                  <w:vAlign w:val="center"/>
                </w:tcPr>
                <w:p w14:paraId="5A347742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50</w:t>
                  </w:r>
                </w:p>
              </w:tc>
              <w:tc>
                <w:tcPr>
                  <w:tcW w:w="837" w:type="dxa"/>
                  <w:vAlign w:val="center"/>
                </w:tcPr>
                <w:p w14:paraId="29CFF991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6</w:t>
                  </w:r>
                </w:p>
              </w:tc>
              <w:tc>
                <w:tcPr>
                  <w:tcW w:w="842" w:type="dxa"/>
                  <w:vAlign w:val="center"/>
                </w:tcPr>
                <w:p w14:paraId="2AA5FA4E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20</w:t>
                  </w:r>
                </w:p>
              </w:tc>
            </w:tr>
            <w:tr w:rsidR="003D5791" w:rsidRPr="002811AD" w14:paraId="51B7E77B" w14:textId="77777777" w:rsidTr="00D02336">
              <w:trPr>
                <w:trHeight w:val="289"/>
              </w:trPr>
              <w:tc>
                <w:tcPr>
                  <w:tcW w:w="837" w:type="dxa"/>
                  <w:vAlign w:val="center"/>
                </w:tcPr>
                <w:p w14:paraId="22DE81B6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10</w:t>
                  </w:r>
                </w:p>
              </w:tc>
              <w:tc>
                <w:tcPr>
                  <w:tcW w:w="837" w:type="dxa"/>
                  <w:vAlign w:val="center"/>
                </w:tcPr>
                <w:p w14:paraId="4D22F204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4</w:t>
                  </w:r>
                </w:p>
              </w:tc>
              <w:tc>
                <w:tcPr>
                  <w:tcW w:w="837" w:type="dxa"/>
                  <w:vAlign w:val="center"/>
                </w:tcPr>
                <w:p w14:paraId="50AB678E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0</w:t>
                  </w:r>
                </w:p>
              </w:tc>
              <w:tc>
                <w:tcPr>
                  <w:tcW w:w="837" w:type="dxa"/>
                  <w:vAlign w:val="center"/>
                </w:tcPr>
                <w:p w14:paraId="5AB0A633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10</w:t>
                  </w:r>
                </w:p>
              </w:tc>
              <w:tc>
                <w:tcPr>
                  <w:tcW w:w="837" w:type="dxa"/>
                  <w:vAlign w:val="center"/>
                </w:tcPr>
                <w:p w14:paraId="45E4D6C8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30</w:t>
                  </w:r>
                </w:p>
              </w:tc>
              <w:tc>
                <w:tcPr>
                  <w:tcW w:w="842" w:type="dxa"/>
                  <w:vAlign w:val="center"/>
                </w:tcPr>
                <w:p w14:paraId="771091D7" w14:textId="77777777" w:rsidR="003D5791" w:rsidRPr="002811AD" w:rsidRDefault="003D5791" w:rsidP="003D579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12</w:t>
                  </w:r>
                </w:p>
              </w:tc>
            </w:tr>
            <w:tr w:rsidR="003D5791" w:rsidRPr="002811AD" w14:paraId="626DE9BB" w14:textId="77777777" w:rsidTr="00D02336">
              <w:trPr>
                <w:trHeight w:val="76"/>
              </w:trPr>
              <w:tc>
                <w:tcPr>
                  <w:tcW w:w="5028" w:type="dxa"/>
                  <w:gridSpan w:val="6"/>
                  <w:vAlign w:val="center"/>
                </w:tcPr>
                <w:p w14:paraId="173835A0" w14:textId="77777777" w:rsidR="003D5791" w:rsidRPr="002811AD" w:rsidRDefault="003D5791" w:rsidP="003D5791">
                  <w:pPr>
                    <w:spacing w:line="240" w:lineRule="auto"/>
                    <w:contextualSpacing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811AD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 xml:space="preserve">          0    1    2    3    4    5    6    10  </w:t>
                  </w:r>
                </w:p>
              </w:tc>
            </w:tr>
          </w:tbl>
          <w:p w14:paraId="0E46A5EE" w14:textId="77777777" w:rsidR="003B11BB" w:rsidRDefault="002811AD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2811AD">
              <w:rPr>
                <w:rFonts w:ascii="Calibri" w:hAnsi="Calibri" w:cs="Calibri"/>
                <w:noProof/>
                <w:color w:val="000000" w:themeColor="text1"/>
                <w:sz w:val="24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E2F341" wp14:editId="1C79F392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1270</wp:posOffset>
                      </wp:positionV>
                      <wp:extent cx="241300" cy="108521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085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D965AC" w14:textId="40D8336F" w:rsidR="002811AD" w:rsidRPr="002811AD" w:rsidRDefault="00E109C8" w:rsidP="002811AD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="002811AD">
                                    <w:rPr>
                                      <w:sz w:val="16"/>
                                      <w:szCs w:val="18"/>
                                    </w:rPr>
                                    <w:t>ALIDA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2F341" id="Text Box 9" o:spid="_x0000_s1027" type="#_x0000_t202" style="position:absolute;margin-left:112.05pt;margin-top:.1pt;width:19pt;height:8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" fillcolor="white [3201]" stroked="f" strokeweight=".5pt">
                      <v:textbox>
                        <w:txbxContent>
                          <w:p w14:paraId="0AD965AC" w14:textId="40D8336F" w:rsidR="002811AD" w:rsidRPr="002811AD" w:rsidRDefault="00E109C8" w:rsidP="002811AD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S</w:t>
                            </w:r>
                            <w:r w:rsidR="002811AD">
                              <w:rPr>
                                <w:sz w:val="16"/>
                                <w:szCs w:val="18"/>
                              </w:rPr>
                              <w:t>ALIDA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D28" w:rsidRPr="002811AD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 w:eastAsia="en-US"/>
              </w:rPr>
              <w:drawing>
                <wp:anchor distT="0" distB="0" distL="114300" distR="114300" simplePos="0" relativeHeight="251730944" behindDoc="1" locked="0" layoutInCell="1" allowOverlap="1" wp14:anchorId="2CDB056F" wp14:editId="0855ECB4">
                  <wp:simplePos x="0" y="0"/>
                  <wp:positionH relativeFrom="column">
                    <wp:posOffset>394973</wp:posOffset>
                  </wp:positionH>
                  <wp:positionV relativeFrom="paragraph">
                    <wp:posOffset>196920</wp:posOffset>
                  </wp:positionV>
                  <wp:extent cx="251187" cy="287198"/>
                  <wp:effectExtent l="45403" t="68897" r="48577" b="61278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per_clip[1].jp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00061">
                            <a:off x="0" y="0"/>
                            <a:ext cx="251187" cy="28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D28" w:rsidRPr="002811AD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 w:eastAsia="en-US"/>
              </w:rPr>
              <w:drawing>
                <wp:anchor distT="0" distB="0" distL="114300" distR="114300" simplePos="0" relativeHeight="251728896" behindDoc="1" locked="0" layoutInCell="1" allowOverlap="1" wp14:anchorId="62A97EE0" wp14:editId="29C7A2D5">
                  <wp:simplePos x="0" y="0"/>
                  <wp:positionH relativeFrom="column">
                    <wp:posOffset>603361</wp:posOffset>
                  </wp:positionH>
                  <wp:positionV relativeFrom="paragraph">
                    <wp:posOffset>103367</wp:posOffset>
                  </wp:positionV>
                  <wp:extent cx="251460" cy="260350"/>
                  <wp:effectExtent l="0" t="0" r="571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per_clip[1].jp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F8666B" w14:textId="77777777" w:rsidR="00D02336" w:rsidRPr="00D02336" w:rsidRDefault="00D02336" w:rsidP="00D02336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6A9F5526" w14:textId="6765A370" w:rsidR="00D02336" w:rsidRDefault="00D02336" w:rsidP="00D02336">
            <w:pPr>
              <w:rPr>
                <w:rFonts w:ascii="Calibri" w:hAnsi="Calibri" w:cs="Calibri"/>
                <w:b w:val="0"/>
                <w:bCs w:val="0"/>
                <w:sz w:val="24"/>
                <w:szCs w:val="24"/>
                <w:lang w:val="es-ES"/>
              </w:rPr>
            </w:pPr>
          </w:p>
          <w:p w14:paraId="413BF3C0" w14:textId="77777777" w:rsidR="00D02336" w:rsidRDefault="00D02336" w:rsidP="00D02336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07975034" w14:textId="77777777" w:rsidR="00D02336" w:rsidRDefault="00D02336" w:rsidP="00D02336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36"/>
                <w:szCs w:val="36"/>
                <w:lang w:val="es-ES"/>
              </w:rPr>
            </w:pPr>
          </w:p>
          <w:p w14:paraId="5B127BCE" w14:textId="77777777" w:rsidR="00D02336" w:rsidRDefault="00D02336" w:rsidP="00D02336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36"/>
                <w:szCs w:val="36"/>
                <w:lang w:val="es-ES"/>
              </w:rPr>
            </w:pPr>
          </w:p>
          <w:p w14:paraId="7A412F5A" w14:textId="52ECA212" w:rsidR="00D02336" w:rsidRPr="00255964" w:rsidRDefault="00D02336" w:rsidP="00D02336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Cómo Jugar: </w:t>
            </w:r>
          </w:p>
          <w:p w14:paraId="31C299F0" w14:textId="31E833AC" w:rsidR="00D02336" w:rsidRPr="00255964" w:rsidRDefault="00D02336" w:rsidP="00D0233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Los jugadores colocan sujetapape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</w:t>
            </w: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es en dos números diferentes en la parte inferior del tablero para hacer un</w:t>
            </w:r>
            <w:r w:rsidR="00101AB0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 multiplicación</w:t>
            </w: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en la primera columna. </w:t>
            </w:r>
          </w:p>
          <w:p w14:paraId="11986AFA" w14:textId="77777777" w:rsidR="00D02336" w:rsidRPr="00255964" w:rsidRDefault="00D02336" w:rsidP="00D0233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Los jugadores marcan ese cuadrado con una “x” en el tablero de juego.</w:t>
            </w:r>
          </w:p>
          <w:p w14:paraId="1F4CA3AE" w14:textId="77777777" w:rsidR="00D02336" w:rsidRPr="00255964" w:rsidRDefault="00D02336" w:rsidP="00D0233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</w:t>
            </w: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1 decide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cuál de los dos sujetapapeles mover para formar el producto directamente a la derecha del cuadrado marcado, ya sea horizontal o diagonalmente. Recuerde, sólo puede mover 1 sujetapapeles.</w:t>
            </w:r>
          </w:p>
          <w:p w14:paraId="5A302027" w14:textId="6F2483EC" w:rsidR="00D02336" w:rsidRPr="00D02336" w:rsidRDefault="00D02336" w:rsidP="00D0233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deben volver a la salida e intentarlo de nuevo si un producto no se puede formar a partir de un movimiento determinado. </w:t>
            </w:r>
          </w:p>
          <w:p w14:paraId="66E5D8C3" w14:textId="11E6FC84" w:rsidR="00D02336" w:rsidRDefault="00D02336" w:rsidP="00D02336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65721A29" w14:textId="3402F474" w:rsidR="00D02336" w:rsidRDefault="00D02336" w:rsidP="00D02336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7068C899" w14:textId="7EE49A34" w:rsidR="00D02336" w:rsidRDefault="00D02336" w:rsidP="00D02336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22FCAA37" w14:textId="521AB40E" w:rsidR="00D02336" w:rsidRDefault="00D02336" w:rsidP="00D02336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657A6024" w14:textId="77777777" w:rsidR="00D02336" w:rsidRDefault="00D02336" w:rsidP="00D02336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p w14:paraId="0DAE00E9" w14:textId="77777777" w:rsidR="00D02336" w:rsidRPr="00D02336" w:rsidRDefault="00D02336" w:rsidP="00D02336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754EBCB2" w14:textId="034E5F20" w:rsidR="00D02336" w:rsidRPr="00D02336" w:rsidRDefault="00D02336" w:rsidP="00D02336">
            <w:pPr>
              <w:tabs>
                <w:tab w:val="left" w:pos="1013"/>
              </w:tabs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6A12479D" w14:textId="5CEFB2F7" w:rsidR="00DF536E" w:rsidRDefault="00DF536E">
      <w:pPr>
        <w:spacing w:before="0" w:after="0" w:line="240" w:lineRule="auto"/>
      </w:pPr>
    </w:p>
    <w:tbl>
      <w:tblPr>
        <w:tblStyle w:val="GridTable4"/>
        <w:tblpPr w:leftFromText="180" w:rightFromText="180" w:vertAnchor="text" w:horzAnchor="margin" w:tblpXSpec="center" w:tblpY="1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643971" w:rsidRPr="00714186" w14:paraId="1091D5D9" w14:textId="77777777" w:rsidTr="00643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07C0DE49" w14:textId="77777777" w:rsidR="00643971" w:rsidRPr="00255964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0D1C450E" w14:textId="2179D614" w:rsidR="00643971" w:rsidRPr="00255964" w:rsidRDefault="00255964" w:rsidP="00643971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25596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Caminos de </w:t>
            </w:r>
            <w:r w:rsidR="00643971" w:rsidRPr="0025596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Multiplica</w:t>
            </w:r>
            <w:r w:rsidRPr="0025596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c</w:t>
            </w:r>
            <w:r w:rsidR="00643971" w:rsidRPr="0025596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i</w:t>
            </w:r>
            <w:r w:rsidRPr="0025596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ó</w:t>
            </w:r>
            <w:r w:rsidR="00643971" w:rsidRPr="0025596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n                                                          2 </w:t>
            </w:r>
            <w:r w:rsidRPr="0025596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643971" w14:paraId="24C4E526" w14:textId="77777777" w:rsidTr="009E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34A5BF06" w14:textId="6BFF8DCF" w:rsidR="00643971" w:rsidRPr="00255964" w:rsidRDefault="00B8112B" w:rsidP="0064397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El Juego en Acción</w:t>
            </w:r>
            <w:r w:rsidR="00643971"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se turnan para colocar </w:t>
            </w:r>
            <w:r w:rsidR="00255964"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sujetapapeles</w:t>
            </w: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, intentando hacer un producto, y marcando esa casilla en su tablero de juego hasta que un jugador </w:t>
            </w:r>
            <w:r w:rsidR="00255964"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alcanza la</w:t>
            </w: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“Llegada”.  </w:t>
            </w:r>
          </w:p>
          <w:p w14:paraId="559E0B44" w14:textId="171E1A98" w:rsidR="00643971" w:rsidRPr="00255964" w:rsidRDefault="00E666BE" w:rsidP="0064397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  <w:r w:rsidRPr="00255964">
              <w:rPr>
                <w:noProof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0979D40" wp14:editId="0098BF3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99529</wp:posOffset>
                      </wp:positionV>
                      <wp:extent cx="4966335" cy="508635"/>
                      <wp:effectExtent l="0" t="0" r="12065" b="12065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633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7910D8B6" w14:textId="3C654C7B" w:rsidR="00643971" w:rsidRPr="00255964" w:rsidRDefault="00255964" w:rsidP="00643971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</w:pPr>
                                  <w:r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P</w:t>
                                  </w:r>
                                  <w:r w:rsidR="00643971"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or e</w:t>
                                  </w:r>
                                  <w:r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je</w:t>
                                  </w:r>
                                  <w:r w:rsidR="00643971"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mpl</w:t>
                                  </w:r>
                                  <w:r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</w:t>
                                  </w:r>
                                  <w:r w:rsidR="00643971"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: </w:t>
                                  </w:r>
                                  <w:r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El jugador 1 coloca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s</w:t>
                                  </w:r>
                                  <w:r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ujetapapel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es</w:t>
                                  </w:r>
                                  <w:r w:rsidRPr="00255964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 en el 2 y el 5, marca una “X” en ese producto en su tarjeta de puntuación y alcanza la línea de LLEGADA.</w:t>
                                  </w:r>
                                </w:p>
                                <w:p w14:paraId="43720CFB" w14:textId="77777777" w:rsidR="00255964" w:rsidRPr="00255964" w:rsidRDefault="0025596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9D40" id="Text Box 391" o:spid="_x0000_s1028" type="#_x0000_t202" style="position:absolute;margin-left:65.65pt;margin-top:7.85pt;width:391.05pt;height:4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" fillcolor="#ffc000" strokecolor="#00b0f0" strokeweight=".5pt">
                      <v:textbox>
                        <w:txbxContent>
                          <w:p w14:paraId="7910D8B6" w14:textId="3C654C7B" w:rsidR="00643971" w:rsidRPr="00255964" w:rsidRDefault="00255964" w:rsidP="00643971">
                            <w:pP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</w:pPr>
                            <w:r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P</w:t>
                            </w:r>
                            <w:r w:rsidR="00643971"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or e</w:t>
                            </w:r>
                            <w:r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je</w:t>
                            </w:r>
                            <w:r w:rsidR="00643971"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mpl</w:t>
                            </w:r>
                            <w:r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</w:t>
                            </w:r>
                            <w:r w:rsidR="00643971"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: </w:t>
                            </w:r>
                            <w:r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El jugador 1 coloca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s</w:t>
                            </w:r>
                            <w:r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ujetapapel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es</w:t>
                            </w:r>
                            <w:r w:rsidRPr="00255964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en el 2 y el 5, marca una “X” en ese producto en su tarjeta de puntuación y alcanza la línea de LLEGADA.</w:t>
                            </w:r>
                          </w:p>
                          <w:p w14:paraId="43720CFB" w14:textId="77777777" w:rsidR="00255964" w:rsidRPr="00255964" w:rsidRDefault="0025596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23117C" w14:textId="77777777" w:rsidR="00643971" w:rsidRPr="00255964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</w:p>
          <w:p w14:paraId="7B629D75" w14:textId="77777777" w:rsidR="00643971" w:rsidRPr="00255964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lang w:val="es-ES"/>
              </w:rPr>
            </w:pPr>
          </w:p>
          <w:p w14:paraId="49CF5676" w14:textId="12073A58" w:rsidR="003472A1" w:rsidRDefault="003472A1" w:rsidP="00643971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s-ES"/>
              </w:rPr>
            </w:pPr>
          </w:p>
          <w:p w14:paraId="3A5605C8" w14:textId="77777777" w:rsidR="007B7075" w:rsidRPr="00255964" w:rsidRDefault="007B7075" w:rsidP="0064397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lang w:val="es-ES"/>
              </w:rPr>
            </w:pPr>
          </w:p>
          <w:p w14:paraId="113F826D" w14:textId="15D67498" w:rsidR="00643971" w:rsidRPr="00255964" w:rsidRDefault="00F42204" w:rsidP="00643971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255964">
              <w:rPr>
                <w:rFonts w:ascii="Calibri" w:hAnsi="Calibri" w:cs="Calibri"/>
                <w:noProof/>
                <w:color w:val="000000" w:themeColor="text1"/>
                <w:sz w:val="24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FB34DE" wp14:editId="27DBA0E7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97887</wp:posOffset>
                      </wp:positionV>
                      <wp:extent cx="266700" cy="1446453"/>
                      <wp:effectExtent l="0" t="0" r="0" b="19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4464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1712A" w14:textId="62A163E4" w:rsidR="002811AD" w:rsidRPr="00E109C8" w:rsidRDefault="002811AD" w:rsidP="002811A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LLEGADA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B3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margin-left:396.1pt;margin-top:7.7pt;width:21pt;height:113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" fillcolor="window" stroked="f" strokeweight=".5pt">
                      <v:textbox>
                        <w:txbxContent>
                          <w:p w14:paraId="3D41712A" w14:textId="62A163E4" w:rsidR="002811AD" w:rsidRPr="00E109C8" w:rsidRDefault="002811AD" w:rsidP="002811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LLEGADA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Spec="center" w:tblpY="-120"/>
              <w:tblOverlap w:val="never"/>
              <w:tblW w:w="5051" w:type="dxa"/>
              <w:tblLook w:val="04A0" w:firstRow="1" w:lastRow="0" w:firstColumn="1" w:lastColumn="0" w:noHBand="0" w:noVBand="1"/>
            </w:tblPr>
            <w:tblGrid>
              <w:gridCol w:w="841"/>
              <w:gridCol w:w="841"/>
              <w:gridCol w:w="841"/>
              <w:gridCol w:w="841"/>
              <w:gridCol w:w="841"/>
              <w:gridCol w:w="846"/>
            </w:tblGrid>
            <w:tr w:rsidR="00643971" w:rsidRPr="00255964" w14:paraId="6434F018" w14:textId="77777777" w:rsidTr="00B13562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4C7B38E2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0</w:t>
                  </w:r>
                </w:p>
              </w:tc>
              <w:tc>
                <w:tcPr>
                  <w:tcW w:w="841" w:type="dxa"/>
                  <w:vAlign w:val="center"/>
                </w:tcPr>
                <w:p w14:paraId="2E42132A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40</w:t>
                  </w:r>
                </w:p>
              </w:tc>
              <w:tc>
                <w:tcPr>
                  <w:tcW w:w="841" w:type="dxa"/>
                  <w:vAlign w:val="center"/>
                </w:tcPr>
                <w:p w14:paraId="37E5FCAA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20</w:t>
                  </w:r>
                </w:p>
              </w:tc>
              <w:tc>
                <w:tcPr>
                  <w:tcW w:w="841" w:type="dxa"/>
                  <w:vAlign w:val="center"/>
                </w:tcPr>
                <w:p w14:paraId="0D1AC766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7604C06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2</w:t>
                  </w:r>
                </w:p>
              </w:tc>
              <w:tc>
                <w:tcPr>
                  <w:tcW w:w="846" w:type="dxa"/>
                  <w:vAlign w:val="center"/>
                </w:tcPr>
                <w:p w14:paraId="24517652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5</w:t>
                  </w:r>
                </w:p>
              </w:tc>
            </w:tr>
            <w:tr w:rsidR="00643971" w:rsidRPr="00255964" w14:paraId="6AF5EE9B" w14:textId="77777777" w:rsidTr="00B13562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5DEBAD6C" w14:textId="337AC3A2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8</w:t>
                  </w:r>
                </w:p>
              </w:tc>
              <w:tc>
                <w:tcPr>
                  <w:tcW w:w="841" w:type="dxa"/>
                  <w:vAlign w:val="center"/>
                </w:tcPr>
                <w:p w14:paraId="3568E6DF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146DBC4D" w14:textId="3B6ED336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50DD8DCB" w14:textId="35F8FD31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30</w:t>
                  </w:r>
                </w:p>
              </w:tc>
              <w:tc>
                <w:tcPr>
                  <w:tcW w:w="841" w:type="dxa"/>
                  <w:vAlign w:val="center"/>
                </w:tcPr>
                <w:p w14:paraId="5E958AF2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0</w:t>
                  </w:r>
                </w:p>
              </w:tc>
              <w:tc>
                <w:tcPr>
                  <w:tcW w:w="846" w:type="dxa"/>
                  <w:vAlign w:val="center"/>
                </w:tcPr>
                <w:p w14:paraId="2A005CD4" w14:textId="3119F88B" w:rsidR="00643971" w:rsidRPr="00255964" w:rsidRDefault="0018030D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9F25C19" wp14:editId="057BA325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6EF00AE" id="Straight Connector 3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55pt" to="36.05pt,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9B4074"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51BF6B50" wp14:editId="732E65A8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0" name="Straight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31D4BC" id="Straight Connector 3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25pt" to="35.6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10</w:t>
                  </w:r>
                </w:p>
              </w:tc>
            </w:tr>
            <w:tr w:rsidR="00643971" w:rsidRPr="00255964" w14:paraId="57F114EC" w14:textId="77777777" w:rsidTr="00B13562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77CF95FC" w14:textId="23A8F9FB" w:rsidR="00643971" w:rsidRPr="00255964" w:rsidRDefault="00AF04E9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7F770DCB" wp14:editId="55FEC61B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7" name="Straight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6ED0F2E" id="Straight Connector 3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6pt" to="37.15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21BDD"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315D814" wp14:editId="2A02DF30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29" name="Straight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0976C5" id="Straight Connector 29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0" to="36.3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5</w:t>
                  </w:r>
                </w:p>
              </w:tc>
              <w:tc>
                <w:tcPr>
                  <w:tcW w:w="841" w:type="dxa"/>
                  <w:vAlign w:val="center"/>
                </w:tcPr>
                <w:p w14:paraId="71B9D11E" w14:textId="555D5104" w:rsidR="00643971" w:rsidRPr="00255964" w:rsidRDefault="007B7075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779F9A79" wp14:editId="04290F9B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1" name="Straight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2F96E32" id="Straight Connector 31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4pt" to="35.8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8318018" wp14:editId="1A59E9BB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28" name="Straight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9FBC9E" id="Straight Connector 2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.35pt" to="35.6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20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14:paraId="00984D62" w14:textId="25A986ED" w:rsidR="00643971" w:rsidRPr="00255964" w:rsidRDefault="002461E4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B955A46" wp14:editId="134F4D12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CE41AB" id="Straight Connector 2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4pt" to="36.7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CF36D89" wp14:editId="644C720B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85A6B2" id="Straight Connector 2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0" to="36.65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8</w:t>
                  </w:r>
                </w:p>
              </w:tc>
              <w:tc>
                <w:tcPr>
                  <w:tcW w:w="841" w:type="dxa"/>
                  <w:vAlign w:val="center"/>
                </w:tcPr>
                <w:p w14:paraId="6DDD6837" w14:textId="28ADF933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50</w:t>
                  </w:r>
                </w:p>
              </w:tc>
              <w:tc>
                <w:tcPr>
                  <w:tcW w:w="841" w:type="dxa"/>
                  <w:vAlign w:val="center"/>
                </w:tcPr>
                <w:p w14:paraId="61F3E7FC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07ECF196" wp14:editId="63C00D4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3" name="Straight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84CA88" id="Straight Connector 3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45pt" to="36.0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6A8E1BD" wp14:editId="59CA2B3E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0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2" name="Straight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F542B7" id="Straight Connector 3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0" to="35.85pt,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6</w:t>
                  </w:r>
                </w:p>
              </w:tc>
              <w:tc>
                <w:tcPr>
                  <w:tcW w:w="846" w:type="dxa"/>
                  <w:vAlign w:val="center"/>
                </w:tcPr>
                <w:p w14:paraId="6517AA67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20</w:t>
                  </w:r>
                </w:p>
              </w:tc>
            </w:tr>
            <w:tr w:rsidR="00643971" w:rsidRPr="00255964" w14:paraId="79187AC5" w14:textId="77777777" w:rsidTr="00B13562">
              <w:trPr>
                <w:trHeight w:val="178"/>
              </w:trPr>
              <w:tc>
                <w:tcPr>
                  <w:tcW w:w="841" w:type="dxa"/>
                  <w:vAlign w:val="center"/>
                </w:tcPr>
                <w:p w14:paraId="56BC83F7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191F7998" w14:textId="631FC88A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4</w:t>
                  </w:r>
                </w:p>
              </w:tc>
              <w:tc>
                <w:tcPr>
                  <w:tcW w:w="841" w:type="dxa"/>
                  <w:vAlign w:val="center"/>
                </w:tcPr>
                <w:p w14:paraId="67886E0B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0</w:t>
                  </w:r>
                </w:p>
              </w:tc>
              <w:tc>
                <w:tcPr>
                  <w:tcW w:w="841" w:type="dxa"/>
                  <w:vAlign w:val="center"/>
                </w:tcPr>
                <w:p w14:paraId="77F2942E" w14:textId="5A72D882" w:rsidR="00643971" w:rsidRPr="00255964" w:rsidRDefault="00F20240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619AFB81" wp14:editId="59EABC24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635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39" name="Straight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050C5B" id="Straight Connector 3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05pt" to="36.45pt,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BE6765" w:rsidRPr="00255964">
                    <w:rPr>
                      <w:rFonts w:ascii="Calibri" w:hAnsi="Calibri" w:cs="Calibri"/>
                      <w:b/>
                      <w:noProof/>
                      <w:color w:val="6F60A8"/>
                      <w:sz w:val="32"/>
                      <w:szCs w:val="32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08A9C01" wp14:editId="53FA52D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527050" cy="241300"/>
                            <wp:effectExtent l="0" t="0" r="19050" b="12700"/>
                            <wp:wrapNone/>
                            <wp:docPr id="42" name="Straight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7050" cy="241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C1990C" id="Straight Connector 42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.15pt" to="37.1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643971"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10</w:t>
                  </w:r>
                </w:p>
              </w:tc>
              <w:tc>
                <w:tcPr>
                  <w:tcW w:w="841" w:type="dxa"/>
                  <w:vAlign w:val="center"/>
                </w:tcPr>
                <w:p w14:paraId="302B900A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30</w:t>
                  </w:r>
                </w:p>
              </w:tc>
              <w:tc>
                <w:tcPr>
                  <w:tcW w:w="846" w:type="dxa"/>
                  <w:vAlign w:val="center"/>
                </w:tcPr>
                <w:p w14:paraId="124195B2" w14:textId="77777777" w:rsidR="00643971" w:rsidRPr="00255964" w:rsidRDefault="00643971" w:rsidP="00643971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>12</w:t>
                  </w:r>
                </w:p>
              </w:tc>
            </w:tr>
            <w:tr w:rsidR="00643971" w:rsidRPr="00255964" w14:paraId="71E45D81" w14:textId="77777777" w:rsidTr="00B13562">
              <w:trPr>
                <w:trHeight w:val="47"/>
              </w:trPr>
              <w:tc>
                <w:tcPr>
                  <w:tcW w:w="5051" w:type="dxa"/>
                  <w:gridSpan w:val="6"/>
                  <w:vAlign w:val="center"/>
                </w:tcPr>
                <w:p w14:paraId="3B2ABEBE" w14:textId="4E45EFA5" w:rsidR="00643971" w:rsidRPr="00255964" w:rsidRDefault="00643971" w:rsidP="00643971">
                  <w:pPr>
                    <w:spacing w:line="240" w:lineRule="auto"/>
                    <w:contextualSpacing/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noProof/>
                      <w:color w:val="auto"/>
                      <w:sz w:val="24"/>
                      <w:szCs w:val="24"/>
                      <w:lang w:val="es-ES" w:eastAsia="en-US"/>
                    </w:rPr>
                    <w:drawing>
                      <wp:anchor distT="0" distB="0" distL="114300" distR="114300" simplePos="0" relativeHeight="251736064" behindDoc="1" locked="0" layoutInCell="1" allowOverlap="1" wp14:anchorId="7D4FC54C" wp14:editId="7850F87B">
                        <wp:simplePos x="0" y="0"/>
                        <wp:positionH relativeFrom="column">
                          <wp:posOffset>1807845</wp:posOffset>
                        </wp:positionH>
                        <wp:positionV relativeFrom="paragraph">
                          <wp:posOffset>-6985</wp:posOffset>
                        </wp:positionV>
                        <wp:extent cx="266065" cy="274955"/>
                        <wp:effectExtent l="46355" t="42545" r="34290" b="46990"/>
                        <wp:wrapNone/>
                        <wp:docPr id="25" name="Picture 25" descr="A close up of a cli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A close up of a clip&#10;&#10;Description automatically generated"/>
                                <pic:cNvPicPr/>
                              </pic:nvPicPr>
                              <pic:blipFill>
                                <a:blip r:embed="rId12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7357085">
                                  <a:off x="0" y="0"/>
                                  <a:ext cx="266065" cy="274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55964">
                    <w:rPr>
                      <w:rFonts w:ascii="Calibri" w:hAnsi="Calibri" w:cs="Calibri"/>
                      <w:noProof/>
                      <w:color w:val="auto"/>
                      <w:sz w:val="24"/>
                      <w:szCs w:val="24"/>
                      <w:lang w:val="es-ES" w:eastAsia="en-US"/>
                    </w:rPr>
                    <w:drawing>
                      <wp:anchor distT="0" distB="0" distL="114300" distR="114300" simplePos="0" relativeHeight="251735040" behindDoc="1" locked="0" layoutInCell="1" allowOverlap="1" wp14:anchorId="55597AE5" wp14:editId="717AC9C9">
                        <wp:simplePos x="0" y="0"/>
                        <wp:positionH relativeFrom="column">
                          <wp:posOffset>949960</wp:posOffset>
                        </wp:positionH>
                        <wp:positionV relativeFrom="paragraph">
                          <wp:posOffset>27305</wp:posOffset>
                        </wp:positionV>
                        <wp:extent cx="251460" cy="260350"/>
                        <wp:effectExtent l="0" t="0" r="0" b="6350"/>
                        <wp:wrapNone/>
                        <wp:docPr id="17" name="Picture 17" descr="A close up of a cli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A close up of a clip&#10;&#10;Description automatically generated"/>
                                <pic:cNvPicPr/>
                              </pic:nvPicPr>
                              <pic:blipFill>
                                <a:blip r:embed="rId11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" cy="26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55964">
                    <w:rPr>
                      <w:rFonts w:ascii="Calibri" w:hAnsi="Calibri" w:cs="Calibri"/>
                      <w:b/>
                      <w:color w:val="6F60A8"/>
                      <w:sz w:val="32"/>
                      <w:szCs w:val="32"/>
                      <w:lang w:val="es-ES"/>
                    </w:rPr>
                    <w:t xml:space="preserve">          0    1    2    3    4    5    6    10  </w:t>
                  </w:r>
                </w:p>
              </w:tc>
            </w:tr>
          </w:tbl>
          <w:p w14:paraId="60E41FF0" w14:textId="7D4D3425" w:rsidR="00643971" w:rsidRPr="00255964" w:rsidRDefault="002811AD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  <w:r w:rsidRPr="00255964">
              <w:rPr>
                <w:rFonts w:ascii="Calibri" w:hAnsi="Calibri" w:cs="Calibri"/>
                <w:noProof/>
                <w:color w:val="000000" w:themeColor="text1"/>
                <w:sz w:val="24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192B3C" wp14:editId="4C6FF1D4">
                      <wp:simplePos x="0" y="0"/>
                      <wp:positionH relativeFrom="column">
                        <wp:posOffset>1423789</wp:posOffset>
                      </wp:positionH>
                      <wp:positionV relativeFrom="paragraph">
                        <wp:posOffset>64477</wp:posOffset>
                      </wp:positionV>
                      <wp:extent cx="241300" cy="1055077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1055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D4B5B" w14:textId="54D39880" w:rsidR="002811AD" w:rsidRPr="002811AD" w:rsidRDefault="00643971" w:rsidP="002811AD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109C8">
                                    <w:rPr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="002811AD">
                                    <w:rPr>
                                      <w:sz w:val="16"/>
                                      <w:szCs w:val="18"/>
                                    </w:rPr>
                                    <w:t>ALIDA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2B3C" id="Text Box 15" o:spid="_x0000_s1030" type="#_x0000_t202" style="position:absolute;margin-left:112.1pt;margin-top:5.1pt;width:19pt;height:83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" fillcolor="white [3201]" stroked="f" strokeweight=".5pt">
                      <v:textbox>
                        <w:txbxContent>
                          <w:p w14:paraId="0F6D4B5B" w14:textId="54D39880" w:rsidR="002811AD" w:rsidRPr="002811AD" w:rsidRDefault="00643971" w:rsidP="002811AD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109C8">
                              <w:rPr>
                                <w:sz w:val="16"/>
                                <w:szCs w:val="18"/>
                              </w:rPr>
                              <w:t>S</w:t>
                            </w:r>
                            <w:r w:rsidR="002811AD">
                              <w:rPr>
                                <w:sz w:val="16"/>
                                <w:szCs w:val="18"/>
                              </w:rPr>
                              <w:t>ALIDA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AA209E" w14:textId="586D6F4A" w:rsidR="00643971" w:rsidRPr="00255964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5BB20C7D" w14:textId="1D3EB8CF" w:rsidR="00643971" w:rsidRPr="00255964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5895EF00" w14:textId="2F403BE1" w:rsidR="00643971" w:rsidRPr="00255964" w:rsidRDefault="00643971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</w:p>
          <w:p w14:paraId="0AFEB9CE" w14:textId="7A356881" w:rsidR="00643971" w:rsidRPr="00255964" w:rsidRDefault="000C0B0A" w:rsidP="00643971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</w:pPr>
            <w:r w:rsidRPr="00255964">
              <w:rPr>
                <w:rFonts w:ascii="Calibri" w:hAnsi="Calibri" w:cs="Calibri"/>
                <w:noProof/>
                <w:color w:val="7030A0"/>
                <w:sz w:val="56"/>
                <w:szCs w:val="5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12BD79" wp14:editId="6BA43962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95250</wp:posOffset>
                      </wp:positionV>
                      <wp:extent cx="341906" cy="255629"/>
                      <wp:effectExtent l="25400" t="25400" r="13970" b="1143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1906" cy="2556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4CD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300.15pt;margin-top:7.5pt;width:26.9pt;height:20.1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35857A2" w14:textId="726BE231" w:rsidR="009E3332" w:rsidRPr="00255964" w:rsidRDefault="00B8112B" w:rsidP="00643971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6F60A8"/>
                <w:sz w:val="40"/>
                <w:szCs w:val="40"/>
                <w:lang w:val="es-ES"/>
              </w:rPr>
            </w:pPr>
            <w:r w:rsidRPr="00255964">
              <w:rPr>
                <w:rFonts w:ascii="Calibri" w:hAnsi="Calibri" w:cs="Calibri"/>
                <w:color w:val="6F60A8"/>
                <w:sz w:val="40"/>
                <w:szCs w:val="40"/>
                <w:lang w:val="es-ES"/>
              </w:rPr>
              <w:t>Tarjeta de Puntuación</w:t>
            </w:r>
          </w:p>
          <w:tbl>
            <w:tblPr>
              <w:tblStyle w:val="TableGrid"/>
              <w:tblpPr w:leftFromText="180" w:rightFromText="180" w:vertAnchor="text" w:horzAnchor="page" w:tblpX="6036" w:tblpY="496"/>
              <w:tblOverlap w:val="never"/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9E3332" w:rsidRPr="00255964" w14:paraId="1D4095F1" w14:textId="77777777" w:rsidTr="00486F0C">
              <w:trPr>
                <w:trHeight w:val="340"/>
              </w:trPr>
              <w:tc>
                <w:tcPr>
                  <w:tcW w:w="2605" w:type="dxa"/>
                </w:tcPr>
                <w:p w14:paraId="7D861E2D" w14:textId="2AB6FD7D" w:rsidR="009E3332" w:rsidRPr="00255964" w:rsidRDefault="00B8112B" w:rsidP="009E3332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Jugador</w:t>
                  </w:r>
                  <w:r w:rsidR="009E3332" w:rsidRPr="00255964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 xml:space="preserve"> 2</w:t>
                  </w:r>
                </w:p>
              </w:tc>
            </w:tr>
            <w:tr w:rsidR="009E3332" w:rsidRPr="00255964" w14:paraId="0DA22FE8" w14:textId="77777777" w:rsidTr="00486F0C">
              <w:trPr>
                <w:trHeight w:val="340"/>
              </w:trPr>
              <w:tc>
                <w:tcPr>
                  <w:tcW w:w="2605" w:type="dxa"/>
                </w:tcPr>
                <w:p w14:paraId="51C5001D" w14:textId="36EF14BC" w:rsidR="009E3332" w:rsidRPr="00255964" w:rsidRDefault="009E3332" w:rsidP="009E3332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proofErr w:type="gramStart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5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x</w:t>
                  </w:r>
                  <w:proofErr w:type="gramEnd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4 =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20</w:t>
                  </w:r>
                </w:p>
              </w:tc>
            </w:tr>
            <w:tr w:rsidR="009E3332" w:rsidRPr="00255964" w14:paraId="07EB53DC" w14:textId="77777777" w:rsidTr="00486F0C">
              <w:trPr>
                <w:trHeight w:val="340"/>
              </w:trPr>
              <w:tc>
                <w:tcPr>
                  <w:tcW w:w="2605" w:type="dxa"/>
                </w:tcPr>
                <w:p w14:paraId="221482D1" w14:textId="256EDCD4" w:rsidR="009E3332" w:rsidRPr="00255964" w:rsidRDefault="009E3332" w:rsidP="009E3332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proofErr w:type="gramStart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2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x</w:t>
                  </w:r>
                  <w:proofErr w:type="gramEnd"/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5 =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10</w:t>
                  </w:r>
                </w:p>
              </w:tc>
            </w:tr>
            <w:tr w:rsidR="009E3332" w:rsidRPr="00255964" w14:paraId="25484BE6" w14:textId="77777777" w:rsidTr="00486F0C">
              <w:trPr>
                <w:trHeight w:val="340"/>
              </w:trPr>
              <w:tc>
                <w:tcPr>
                  <w:tcW w:w="2605" w:type="dxa"/>
                </w:tcPr>
                <w:p w14:paraId="69FCE0C8" w14:textId="4263AE1C" w:rsidR="009E3332" w:rsidRPr="00255964" w:rsidRDefault="009E3332" w:rsidP="009E3332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proofErr w:type="gramStart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2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x</w:t>
                  </w:r>
                  <w:proofErr w:type="gramEnd"/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5 =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10</w:t>
                  </w:r>
                </w:p>
              </w:tc>
            </w:tr>
            <w:tr w:rsidR="009E3332" w:rsidRPr="00255964" w14:paraId="17CB2E87" w14:textId="77777777" w:rsidTr="00486F0C">
              <w:trPr>
                <w:trHeight w:val="340"/>
              </w:trPr>
              <w:tc>
                <w:tcPr>
                  <w:tcW w:w="2605" w:type="dxa"/>
                </w:tcPr>
                <w:p w14:paraId="619477F7" w14:textId="77777777" w:rsidR="009E3332" w:rsidRPr="00255964" w:rsidRDefault="009E3332" w:rsidP="009E3332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</w:tr>
          </w:tbl>
          <w:p w14:paraId="279B169D" w14:textId="749B6D11" w:rsidR="009E3332" w:rsidRPr="00255964" w:rsidRDefault="009E3332" w:rsidP="00643971">
            <w:pPr>
              <w:spacing w:line="240" w:lineRule="auto"/>
              <w:contextualSpacing/>
              <w:jc w:val="center"/>
              <w:rPr>
                <w:rFonts w:ascii="Calibri" w:hAnsi="Calibri" w:cs="Calibri"/>
                <w:bCs w:val="0"/>
                <w:color w:val="000000" w:themeColor="text1"/>
                <w:sz w:val="40"/>
                <w:szCs w:val="40"/>
                <w:lang w:val="es-ES"/>
              </w:rPr>
            </w:pPr>
          </w:p>
          <w:tbl>
            <w:tblPr>
              <w:tblStyle w:val="TableGrid"/>
              <w:tblpPr w:leftFromText="180" w:rightFromText="180" w:vertAnchor="text" w:horzAnchor="page" w:tblpX="2330" w:tblpY="20"/>
              <w:tblOverlap w:val="never"/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9E3332" w:rsidRPr="00255964" w14:paraId="7E7D11D2" w14:textId="77777777" w:rsidTr="00486F0C">
              <w:trPr>
                <w:trHeight w:val="328"/>
              </w:trPr>
              <w:tc>
                <w:tcPr>
                  <w:tcW w:w="2592" w:type="dxa"/>
                </w:tcPr>
                <w:p w14:paraId="6AB6B650" w14:textId="46EA16CF" w:rsidR="009E3332" w:rsidRPr="00255964" w:rsidRDefault="00B8112B" w:rsidP="009E3332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</w:pPr>
                  <w:r w:rsidRPr="00255964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>Jugador</w:t>
                  </w:r>
                  <w:r w:rsidR="009E3332" w:rsidRPr="00255964">
                    <w:rPr>
                      <w:rFonts w:ascii="Calibri" w:hAnsi="Calibri" w:cs="Calibri"/>
                      <w:color w:val="7030A0"/>
                      <w:sz w:val="24"/>
                      <w:szCs w:val="24"/>
                      <w:lang w:val="es-ES"/>
                    </w:rPr>
                    <w:t xml:space="preserve"> 1</w:t>
                  </w:r>
                </w:p>
              </w:tc>
            </w:tr>
            <w:tr w:rsidR="009E3332" w:rsidRPr="00255964" w14:paraId="68440B0A" w14:textId="77777777" w:rsidTr="00486F0C">
              <w:trPr>
                <w:trHeight w:val="328"/>
              </w:trPr>
              <w:tc>
                <w:tcPr>
                  <w:tcW w:w="2592" w:type="dxa"/>
                </w:tcPr>
                <w:p w14:paraId="1F21A1AC" w14:textId="23C586F0" w:rsidR="009E3332" w:rsidRPr="00255964" w:rsidRDefault="009E3332" w:rsidP="009E3332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proofErr w:type="gramStart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1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x</w:t>
                  </w:r>
                  <w:proofErr w:type="gramEnd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5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=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5</w:t>
                  </w:r>
                </w:p>
              </w:tc>
            </w:tr>
            <w:tr w:rsidR="009E3332" w:rsidRPr="00255964" w14:paraId="61C5ECB8" w14:textId="77777777" w:rsidTr="00486F0C">
              <w:trPr>
                <w:trHeight w:val="328"/>
              </w:trPr>
              <w:tc>
                <w:tcPr>
                  <w:tcW w:w="2592" w:type="dxa"/>
                </w:tcPr>
                <w:p w14:paraId="15686A62" w14:textId="755F2289" w:rsidR="009E3332" w:rsidRPr="00255964" w:rsidRDefault="009E3332" w:rsidP="009E3332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proofErr w:type="gramStart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2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x</w:t>
                  </w:r>
                  <w:proofErr w:type="gramEnd"/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4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=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8</w:t>
                  </w:r>
                </w:p>
              </w:tc>
            </w:tr>
            <w:tr w:rsidR="009E3332" w:rsidRPr="00255964" w14:paraId="724F5E6C" w14:textId="77777777" w:rsidTr="00486F0C">
              <w:trPr>
                <w:trHeight w:val="328"/>
              </w:trPr>
              <w:tc>
                <w:tcPr>
                  <w:tcW w:w="2592" w:type="dxa"/>
                </w:tcPr>
                <w:p w14:paraId="011734C0" w14:textId="07056778" w:rsidR="009E3332" w:rsidRPr="00255964" w:rsidRDefault="009E3332" w:rsidP="009E3332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</w:pPr>
                  <w:proofErr w:type="gramStart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2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x</w:t>
                  </w:r>
                  <w:proofErr w:type="gramEnd"/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3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= </w:t>
                  </w:r>
                  <w:r w:rsidR="00312622"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 xml:space="preserve"> </w:t>
                  </w:r>
                  <w:r w:rsidRPr="00255964">
                    <w:rPr>
                      <w:rFonts w:ascii="Calibri" w:hAnsi="Calibri" w:cs="Calibri"/>
                      <w:color w:val="6F60A8"/>
                      <w:sz w:val="28"/>
                      <w:szCs w:val="28"/>
                      <w:lang w:val="es-ES"/>
                    </w:rPr>
                    <w:t>6</w:t>
                  </w:r>
                </w:p>
              </w:tc>
            </w:tr>
            <w:tr w:rsidR="009E3332" w:rsidRPr="00255964" w14:paraId="42A53B34" w14:textId="77777777" w:rsidTr="00486F0C">
              <w:trPr>
                <w:trHeight w:val="328"/>
              </w:trPr>
              <w:tc>
                <w:tcPr>
                  <w:tcW w:w="2592" w:type="dxa"/>
                </w:tcPr>
                <w:p w14:paraId="69E649AC" w14:textId="504E217C" w:rsidR="009E3332" w:rsidRPr="00255964" w:rsidRDefault="009E3332" w:rsidP="009E3332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36"/>
                      <w:szCs w:val="36"/>
                      <w:lang w:val="es-ES"/>
                    </w:rPr>
                  </w:pPr>
                </w:p>
              </w:tc>
            </w:tr>
          </w:tbl>
          <w:p w14:paraId="692ACF67" w14:textId="35952C39" w:rsidR="00643971" w:rsidRPr="00255964" w:rsidRDefault="00643971" w:rsidP="00643971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color w:val="000000" w:themeColor="text1"/>
                <w:sz w:val="40"/>
                <w:szCs w:val="40"/>
                <w:lang w:val="es-ES"/>
              </w:rPr>
            </w:pPr>
          </w:p>
          <w:p w14:paraId="45556B6F" w14:textId="1DE9ADEA" w:rsidR="00643971" w:rsidRPr="00255964" w:rsidRDefault="00643971" w:rsidP="00643971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Cs w:val="0"/>
                <w:color w:val="7030A0"/>
                <w:sz w:val="56"/>
                <w:szCs w:val="56"/>
                <w:lang w:val="es-ES"/>
              </w:rPr>
            </w:pPr>
          </w:p>
          <w:p w14:paraId="79076979" w14:textId="2A4E3C59" w:rsidR="00643971" w:rsidRPr="00255964" w:rsidRDefault="00643971" w:rsidP="00643971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Cs w:val="0"/>
                <w:color w:val="7030A0"/>
                <w:sz w:val="56"/>
                <w:szCs w:val="56"/>
                <w:lang w:val="es-ES"/>
              </w:rPr>
            </w:pPr>
          </w:p>
          <w:p w14:paraId="7F1D1949" w14:textId="77777777" w:rsidR="007B7075" w:rsidRDefault="007B7075" w:rsidP="0064397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2F8ABB5B" w14:textId="63C7B2A4" w:rsidR="00643971" w:rsidRPr="00255964" w:rsidRDefault="002811AD" w:rsidP="0064397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</w:t>
            </w:r>
            <w:r w:rsidR="00643971"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aria</w:t>
            </w:r>
            <w:r w:rsidR="00B8112B"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="00643971"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="00B8112B"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="00643971"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="00B8112B"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Posibles</w:t>
            </w:r>
            <w:r w:rsidR="00643971" w:rsidRPr="00255964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4E0510D1" w14:textId="2B10BB16" w:rsidR="00A4126F" w:rsidRPr="00255964" w:rsidRDefault="00B8112B" w:rsidP="0064397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factores en la parte inferior del tablero y los productos en los cuadrados se pueden cambiar. </w:t>
            </w:r>
          </w:p>
          <w:p w14:paraId="062409B7" w14:textId="2B852334" w:rsidR="00643971" w:rsidRPr="00255964" w:rsidRDefault="00B8112B" w:rsidP="0064397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Empareje a los estudiantes en equipos y juegue dos equipos por tablero de juego. </w:t>
            </w:r>
          </w:p>
          <w:p w14:paraId="278B4438" w14:textId="13CC8770" w:rsidR="00CF3C71" w:rsidRPr="00255964" w:rsidRDefault="00B8112B" w:rsidP="0064397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Para practicar los productos del cuadrado de multiplicación, permita que los estudiantes coloquen ambos </w:t>
            </w:r>
            <w:r w:rsidR="00255964"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sujetapapeles</w:t>
            </w:r>
            <w:r w:rsidRPr="00255964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en el mismo número. </w:t>
            </w:r>
          </w:p>
        </w:tc>
      </w:tr>
    </w:tbl>
    <w:p w14:paraId="6F9269B0" w14:textId="022354A8" w:rsidR="00006366" w:rsidRDefault="00006366">
      <w:pPr>
        <w:spacing w:before="0" w:after="0" w:line="240" w:lineRule="auto"/>
      </w:pPr>
    </w:p>
    <w:p w14:paraId="4E36BB78" w14:textId="52235932" w:rsidR="00006366" w:rsidRDefault="00006366">
      <w:pPr>
        <w:spacing w:before="0" w:after="0" w:line="240" w:lineRule="auto"/>
      </w:pPr>
    </w:p>
    <w:p w14:paraId="3121BC97" w14:textId="2DA3814F" w:rsidR="00006366" w:rsidRDefault="00006366">
      <w:pPr>
        <w:spacing w:before="0" w:after="0" w:line="240" w:lineRule="auto"/>
      </w:pPr>
    </w:p>
    <w:p w14:paraId="74A4776E" w14:textId="04E58CA5" w:rsidR="00006366" w:rsidRDefault="00006366">
      <w:pPr>
        <w:spacing w:before="0" w:after="0" w:line="240" w:lineRule="auto"/>
      </w:pPr>
    </w:p>
    <w:p w14:paraId="1ECB9224" w14:textId="77777777" w:rsidR="00DF536E" w:rsidRDefault="00DF536E">
      <w:pPr>
        <w:spacing w:before="0" w:after="0" w:line="240" w:lineRule="auto"/>
      </w:pPr>
    </w:p>
    <w:p w14:paraId="02B2404E" w14:textId="77777777" w:rsidR="00DF536E" w:rsidRDefault="00DF536E">
      <w:pPr>
        <w:spacing w:before="0" w:after="0" w:line="240" w:lineRule="auto"/>
      </w:pPr>
    </w:p>
    <w:p w14:paraId="2A5B934E" w14:textId="60D8D1A4"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E1C6" w14:textId="77777777" w:rsidR="00AD27B3" w:rsidRDefault="00AD27B3" w:rsidP="00D45945">
      <w:pPr>
        <w:spacing w:before="0" w:after="0" w:line="240" w:lineRule="auto"/>
      </w:pPr>
      <w:r>
        <w:separator/>
      </w:r>
    </w:p>
  </w:endnote>
  <w:endnote w:type="continuationSeparator" w:id="0">
    <w:p w14:paraId="64340676" w14:textId="77777777" w:rsidR="00AD27B3" w:rsidRDefault="00AD27B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173C" w14:textId="77777777" w:rsidR="00B66CE1" w:rsidRDefault="00B66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852" w14:textId="3990045C" w:rsidR="006D527F" w:rsidRDefault="00F42204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3C336D76">
              <wp:simplePos x="0" y="0"/>
              <wp:positionH relativeFrom="page">
                <wp:posOffset>154305</wp:posOffset>
              </wp:positionH>
              <wp:positionV relativeFrom="paragraph">
                <wp:posOffset>-140335</wp:posOffset>
              </wp:positionV>
              <wp:extent cx="328422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6B75B7" w:rsidRPr="007A274B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A274B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49A02FCB" w:rsidR="006B75B7" w:rsidRPr="005C3935" w:rsidRDefault="00F42204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Por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y</w:t>
                          </w:r>
                          <w:r w:rsidR="006B75B7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Gina Kling</w:t>
                          </w:r>
                        </w:p>
                        <w:p w14:paraId="71FFD1FA" w14:textId="29E20739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F4220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Todos</w:t>
                          </w:r>
                          <w:proofErr w:type="spellEnd"/>
                          <w:r w:rsidR="00F4220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los </w:t>
                          </w:r>
                          <w:r w:rsidR="00B66CE1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d</w:t>
                          </w:r>
                          <w:r w:rsidR="00F4220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erechos </w:t>
                          </w:r>
                          <w:proofErr w:type="spellStart"/>
                          <w:r w:rsidR="00B66CE1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r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eserv</w:t>
                          </w:r>
                          <w:r w:rsidR="00F4220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d</w:t>
                          </w:r>
                          <w:r w:rsidR="00F42204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os</w:t>
                          </w:r>
                          <w:proofErr w:type="spellEnd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2.15pt;margin-top:-11.05pt;width:258.6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" filled="f" stroked="f">
              <v:textbox>
                <w:txbxContent>
                  <w:p w14:paraId="4866793B" w14:textId="77777777" w:rsidR="006B75B7" w:rsidRPr="007A274B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7A274B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49A02FCB" w:rsidR="006B75B7" w:rsidRPr="005C3935" w:rsidRDefault="00F42204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Por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y</w:t>
                    </w:r>
                    <w:r w:rsidR="006B75B7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Gina Kling</w:t>
                    </w:r>
                  </w:p>
                  <w:p w14:paraId="71FFD1FA" w14:textId="29E20739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F42204">
                      <w:rPr>
                        <w:rFonts w:ascii="Calibri" w:hAnsi="Calibri" w:cs="Calibri"/>
                        <w:color w:val="FFFFFF" w:themeColor="background1"/>
                      </w:rPr>
                      <w:t>Todos</w:t>
                    </w:r>
                    <w:proofErr w:type="spellEnd"/>
                    <w:r w:rsidR="00F42204">
                      <w:rPr>
                        <w:rFonts w:ascii="Calibri" w:hAnsi="Calibri" w:cs="Calibri"/>
                        <w:color w:val="FFFFFF" w:themeColor="background1"/>
                      </w:rPr>
                      <w:t xml:space="preserve"> los </w:t>
                    </w:r>
                    <w:r w:rsidR="00B66CE1">
                      <w:rPr>
                        <w:rFonts w:ascii="Calibri" w:hAnsi="Calibri" w:cs="Calibri"/>
                        <w:color w:val="FFFFFF" w:themeColor="background1"/>
                      </w:rPr>
                      <w:t>d</w:t>
                    </w:r>
                    <w:r w:rsidR="00F42204">
                      <w:rPr>
                        <w:rFonts w:ascii="Calibri" w:hAnsi="Calibri" w:cs="Calibri"/>
                        <w:color w:val="FFFFFF" w:themeColor="background1"/>
                      </w:rPr>
                      <w:t xml:space="preserve">erechos </w:t>
                    </w:r>
                    <w:proofErr w:type="spellStart"/>
                    <w:r w:rsidR="00B66CE1">
                      <w:rPr>
                        <w:rFonts w:ascii="Calibri" w:hAnsi="Calibri" w:cs="Calibri"/>
                        <w:color w:val="FFFFFF" w:themeColor="background1"/>
                      </w:rPr>
                      <w:t>r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eserv</w:t>
                    </w:r>
                    <w:r w:rsidR="00F42204">
                      <w:rPr>
                        <w:rFonts w:ascii="Calibri" w:hAnsi="Calibri" w:cs="Calibri"/>
                        <w:color w:val="FFFFFF" w:themeColor="background1"/>
                      </w:rPr>
                      <w:t>a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d</w:t>
                    </w:r>
                    <w:r w:rsidR="00F42204">
                      <w:rPr>
                        <w:rFonts w:ascii="Calibri" w:hAnsi="Calibri" w:cs="Calibri"/>
                        <w:color w:val="FFFFFF" w:themeColor="background1"/>
                      </w:rPr>
                      <w:t>os</w:t>
                    </w:r>
                    <w:proofErr w:type="spellEnd"/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15B89"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50C84829" wp14:editId="353E4B52">
          <wp:simplePos x="0" y="0"/>
          <wp:positionH relativeFrom="column">
            <wp:posOffset>3832528</wp:posOffset>
          </wp:positionH>
          <wp:positionV relativeFrom="paragraph">
            <wp:posOffset>334286</wp:posOffset>
          </wp:positionV>
          <wp:extent cx="801370" cy="170275"/>
          <wp:effectExtent l="0" t="0" r="0" b="1270"/>
          <wp:wrapNone/>
          <wp:docPr id="8" name="Picture 8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34C2E6F1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98F3" w14:textId="77777777" w:rsidR="00B66CE1" w:rsidRDefault="00B66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C1779" w14:textId="77777777" w:rsidR="00AD27B3" w:rsidRDefault="00AD27B3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667A7EF" w14:textId="77777777" w:rsidR="00AD27B3" w:rsidRDefault="00AD27B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588E" w14:textId="77777777" w:rsidR="00B66CE1" w:rsidRDefault="00B66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83FEFA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56457B1E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8EEDE1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2A03B49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EAF1D6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B4EFA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B77314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2736D5F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2C8F81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78B51861">
                    <wp:extent cx="3675045" cy="703899"/>
                    <wp:effectExtent l="12700" t="12700" r="20955" b="2032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75045" cy="70389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729BDF4F" w14:textId="4230134D" w:rsidR="006B75B7" w:rsidRPr="00D02336" w:rsidRDefault="00255964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D023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 xml:space="preserve">Caminos de </w:t>
                                </w:r>
                                <w:r w:rsidR="003D5791" w:rsidRPr="00D023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Multiplica</w:t>
                                </w:r>
                                <w:r w:rsidRPr="00D023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c</w:t>
                                </w:r>
                                <w:r w:rsidR="003D5791" w:rsidRPr="00D023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i</w:t>
                                </w:r>
                                <w:r w:rsidRPr="00D023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ó</w:t>
                                </w:r>
                                <w:r w:rsidR="003D5791" w:rsidRPr="00D023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n</w:t>
                                </w:r>
                              </w:p>
                              <w:p w14:paraId="60D2C751" w14:textId="1A3BDBB2" w:rsidR="006B75B7" w:rsidRPr="00255964" w:rsidRDefault="00255964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 w:rsidRPr="00255964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3D5791" w:rsidRPr="00255964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31</w:t>
                                </w:r>
                                <w:r w:rsidR="007A274B" w:rsidRPr="00255964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Pr="00255964"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>de</w:t>
                                </w:r>
                                <w:r w:rsidR="008B3500" w:rsidRPr="00255964"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="007A274B" w:rsidRPr="00255964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>Math</w:t>
                                </w:r>
                                <w:proofErr w:type="spellEnd"/>
                                <w:r w:rsidR="007A274B" w:rsidRPr="00255964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="007A274B" w:rsidRPr="00255964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>Fact</w:t>
                                </w:r>
                                <w:proofErr w:type="spellEnd"/>
                                <w:r w:rsidR="007A274B" w:rsidRPr="00255964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="007A274B" w:rsidRPr="00255964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  <w:t>Fluency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31" alt="Logo here placeholder" style="width:289.35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" fillcolor="white [3212]" strokecolor="#65c6d7" strokeweight="3pt">
                    <v:stroke miterlimit="4"/>
                    <v:textbox inset="1.5pt,1.5pt,1.5pt,1.5pt">
                      <w:txbxContent>
                        <w:p w14:paraId="729BDF4F" w14:textId="4230134D" w:rsidR="006B75B7" w:rsidRPr="00D02336" w:rsidRDefault="00255964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32"/>
                              <w:szCs w:val="32"/>
                              <w:lang w:val="es-ES"/>
                            </w:rPr>
                          </w:pPr>
                          <w:r w:rsidRPr="00D0233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Caminos de </w:t>
                          </w:r>
                          <w:r w:rsidR="003D5791" w:rsidRPr="00D0233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Multiplica</w:t>
                          </w:r>
                          <w:r w:rsidRPr="00D0233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="003D5791" w:rsidRPr="00D0233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D0233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ó</w:t>
                          </w:r>
                          <w:r w:rsidR="003D5791" w:rsidRPr="00D02336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</w:p>
                        <w:p w14:paraId="60D2C751" w14:textId="1A3BDBB2" w:rsidR="006B75B7" w:rsidRPr="00255964" w:rsidRDefault="00255964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255964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3D5791" w:rsidRPr="00255964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31</w:t>
                          </w:r>
                          <w:r w:rsidR="007A274B" w:rsidRPr="00255964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255964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>de</w:t>
                          </w:r>
                          <w:r w:rsidR="008B3500" w:rsidRPr="00255964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7A274B" w:rsidRPr="00255964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>Math</w:t>
                          </w:r>
                          <w:proofErr w:type="spellEnd"/>
                          <w:r w:rsidR="007A274B" w:rsidRPr="00255964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7A274B" w:rsidRPr="00255964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>Fact</w:t>
                          </w:r>
                          <w:proofErr w:type="spellEnd"/>
                          <w:r w:rsidR="007A274B" w:rsidRPr="00255964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7A274B" w:rsidRPr="00255964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>Fluency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5A60B2A" w14:textId="01FE2D9B" w:rsidR="00D45945" w:rsidRDefault="00D0233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17CD386F">
              <wp:simplePos x="0" y="0"/>
              <wp:positionH relativeFrom="column">
                <wp:posOffset>-654685</wp:posOffset>
              </wp:positionH>
              <wp:positionV relativeFrom="paragraph">
                <wp:posOffset>-769732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019C60" id="Shape 18" o:spid="_x0000_s1026" style="position:absolute;margin-left:-51.55pt;margin-top:-60.6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0F284331">
              <wp:simplePos x="0" y="0"/>
              <wp:positionH relativeFrom="page">
                <wp:posOffset>285750</wp:posOffset>
              </wp:positionH>
              <wp:positionV relativeFrom="paragraph">
                <wp:posOffset>-724012</wp:posOffset>
              </wp:positionV>
              <wp:extent cx="25463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F62C8" id="Plus 21" o:spid="_x0000_s1026" style="position:absolute;margin-left:22.5pt;margin-top:-57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&#13;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BD2BA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32DD" w14:textId="77777777" w:rsidR="00B66CE1" w:rsidRDefault="00B66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6366"/>
    <w:rsid w:val="00052CEE"/>
    <w:rsid w:val="00083BAA"/>
    <w:rsid w:val="000C0B0A"/>
    <w:rsid w:val="000C52DE"/>
    <w:rsid w:val="000D1335"/>
    <w:rsid w:val="000D3337"/>
    <w:rsid w:val="00101AB0"/>
    <w:rsid w:val="00136842"/>
    <w:rsid w:val="0015599A"/>
    <w:rsid w:val="0016669E"/>
    <w:rsid w:val="001740D4"/>
    <w:rsid w:val="001766D6"/>
    <w:rsid w:val="0018030D"/>
    <w:rsid w:val="001E1268"/>
    <w:rsid w:val="001E4310"/>
    <w:rsid w:val="001F0062"/>
    <w:rsid w:val="0020300E"/>
    <w:rsid w:val="002034C5"/>
    <w:rsid w:val="00221B41"/>
    <w:rsid w:val="002461E4"/>
    <w:rsid w:val="00246D88"/>
    <w:rsid w:val="00255964"/>
    <w:rsid w:val="00260E53"/>
    <w:rsid w:val="0026278B"/>
    <w:rsid w:val="00273D32"/>
    <w:rsid w:val="002811AD"/>
    <w:rsid w:val="002F71AA"/>
    <w:rsid w:val="00312622"/>
    <w:rsid w:val="003175FA"/>
    <w:rsid w:val="0033285C"/>
    <w:rsid w:val="003444BE"/>
    <w:rsid w:val="003472A1"/>
    <w:rsid w:val="003517B4"/>
    <w:rsid w:val="00371D51"/>
    <w:rsid w:val="003833DC"/>
    <w:rsid w:val="003936EF"/>
    <w:rsid w:val="003B11BB"/>
    <w:rsid w:val="003B2A1A"/>
    <w:rsid w:val="003D0119"/>
    <w:rsid w:val="003D5791"/>
    <w:rsid w:val="003E24DF"/>
    <w:rsid w:val="003E75C2"/>
    <w:rsid w:val="003F6FDC"/>
    <w:rsid w:val="00444C4F"/>
    <w:rsid w:val="00486F0C"/>
    <w:rsid w:val="004A2B0D"/>
    <w:rsid w:val="004A4070"/>
    <w:rsid w:val="004B24F2"/>
    <w:rsid w:val="004B4CF1"/>
    <w:rsid w:val="00530E83"/>
    <w:rsid w:val="00535FED"/>
    <w:rsid w:val="00563742"/>
    <w:rsid w:val="00564809"/>
    <w:rsid w:val="00564CF5"/>
    <w:rsid w:val="00586CAE"/>
    <w:rsid w:val="00597E25"/>
    <w:rsid w:val="005A0496"/>
    <w:rsid w:val="005B3083"/>
    <w:rsid w:val="005B6AAB"/>
    <w:rsid w:val="005C2210"/>
    <w:rsid w:val="005C3935"/>
    <w:rsid w:val="005E4214"/>
    <w:rsid w:val="006127BB"/>
    <w:rsid w:val="00615018"/>
    <w:rsid w:val="0062123A"/>
    <w:rsid w:val="00643971"/>
    <w:rsid w:val="00646E75"/>
    <w:rsid w:val="00696D28"/>
    <w:rsid w:val="006B75B7"/>
    <w:rsid w:val="006D527F"/>
    <w:rsid w:val="006F6F10"/>
    <w:rsid w:val="00714186"/>
    <w:rsid w:val="00734999"/>
    <w:rsid w:val="007462C6"/>
    <w:rsid w:val="00783E79"/>
    <w:rsid w:val="007A274B"/>
    <w:rsid w:val="007B5AE8"/>
    <w:rsid w:val="007B7075"/>
    <w:rsid w:val="007C024E"/>
    <w:rsid w:val="007D67E6"/>
    <w:rsid w:val="007D7099"/>
    <w:rsid w:val="007F1368"/>
    <w:rsid w:val="007F5192"/>
    <w:rsid w:val="00803450"/>
    <w:rsid w:val="00815B89"/>
    <w:rsid w:val="00823C07"/>
    <w:rsid w:val="00842B9A"/>
    <w:rsid w:val="00861756"/>
    <w:rsid w:val="008640C5"/>
    <w:rsid w:val="008731A0"/>
    <w:rsid w:val="00887769"/>
    <w:rsid w:val="008B17BA"/>
    <w:rsid w:val="008B3500"/>
    <w:rsid w:val="008D3E22"/>
    <w:rsid w:val="008F7FBD"/>
    <w:rsid w:val="00912CCB"/>
    <w:rsid w:val="009474E4"/>
    <w:rsid w:val="009B4074"/>
    <w:rsid w:val="009E2363"/>
    <w:rsid w:val="009E3332"/>
    <w:rsid w:val="009E6586"/>
    <w:rsid w:val="009F78AA"/>
    <w:rsid w:val="00A11A20"/>
    <w:rsid w:val="00A40C0B"/>
    <w:rsid w:val="00A4126F"/>
    <w:rsid w:val="00A45474"/>
    <w:rsid w:val="00A96CF8"/>
    <w:rsid w:val="00AA133B"/>
    <w:rsid w:val="00AB4269"/>
    <w:rsid w:val="00AC5588"/>
    <w:rsid w:val="00AC7207"/>
    <w:rsid w:val="00AD27B3"/>
    <w:rsid w:val="00AD67E2"/>
    <w:rsid w:val="00AF04E9"/>
    <w:rsid w:val="00B02552"/>
    <w:rsid w:val="00B44105"/>
    <w:rsid w:val="00B50294"/>
    <w:rsid w:val="00B61C4E"/>
    <w:rsid w:val="00B66CE1"/>
    <w:rsid w:val="00B8112B"/>
    <w:rsid w:val="00BA24C5"/>
    <w:rsid w:val="00BA6A90"/>
    <w:rsid w:val="00BB70C0"/>
    <w:rsid w:val="00BE6765"/>
    <w:rsid w:val="00C05115"/>
    <w:rsid w:val="00C60FA9"/>
    <w:rsid w:val="00C668A8"/>
    <w:rsid w:val="00C70786"/>
    <w:rsid w:val="00C8222A"/>
    <w:rsid w:val="00CF06D8"/>
    <w:rsid w:val="00CF3C71"/>
    <w:rsid w:val="00D011D2"/>
    <w:rsid w:val="00D02336"/>
    <w:rsid w:val="00D17AE8"/>
    <w:rsid w:val="00D21AC0"/>
    <w:rsid w:val="00D45945"/>
    <w:rsid w:val="00D54A9B"/>
    <w:rsid w:val="00D66593"/>
    <w:rsid w:val="00DD4695"/>
    <w:rsid w:val="00DF536E"/>
    <w:rsid w:val="00E0666A"/>
    <w:rsid w:val="00E109C8"/>
    <w:rsid w:val="00E14C36"/>
    <w:rsid w:val="00E21C06"/>
    <w:rsid w:val="00E27663"/>
    <w:rsid w:val="00E27B46"/>
    <w:rsid w:val="00E55D74"/>
    <w:rsid w:val="00E6540C"/>
    <w:rsid w:val="00E666BE"/>
    <w:rsid w:val="00E7034C"/>
    <w:rsid w:val="00E740BB"/>
    <w:rsid w:val="00E81E2A"/>
    <w:rsid w:val="00E834B7"/>
    <w:rsid w:val="00EB00BF"/>
    <w:rsid w:val="00EB6FF6"/>
    <w:rsid w:val="00EC4F0E"/>
    <w:rsid w:val="00ED4ACC"/>
    <w:rsid w:val="00EE0952"/>
    <w:rsid w:val="00EF6CFC"/>
    <w:rsid w:val="00F20240"/>
    <w:rsid w:val="00F21BDD"/>
    <w:rsid w:val="00F42204"/>
    <w:rsid w:val="00F6328C"/>
    <w:rsid w:val="00F7025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33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36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3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68A32-571F-42B9-BD0B-099A1102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2021-09-26T14:37:00Z</dcterms:created>
  <dcterms:modified xsi:type="dcterms:W3CDTF">2021-09-26T14:37:00Z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