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00"/>
        <w:tblW w:w="9485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</w:tblGrid>
      <w:tr w:rsidR="00CA273B" w14:paraId="02779F66" w14:textId="77777777" w:rsidTr="00CA273B">
        <w:trPr>
          <w:trHeight w:val="800"/>
        </w:trPr>
        <w:tc>
          <w:tcPr>
            <w:tcW w:w="9485" w:type="dxa"/>
            <w:gridSpan w:val="5"/>
            <w:vAlign w:val="center"/>
          </w:tcPr>
          <w:p w14:paraId="1D488734" w14:textId="51291C7B" w:rsidR="00CA273B" w:rsidRPr="004E4BD5" w:rsidRDefault="00683511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  <w:r w:rsidRPr="00C27F4B">
              <w:rPr>
                <w:rFonts w:ascii="Calibri" w:hAnsi="Calibri" w:cs="Calibri"/>
                <w:b/>
                <w:color w:val="auto"/>
                <w:sz w:val="52"/>
                <w:szCs w:val="52"/>
                <w:lang w:val="es-ES"/>
              </w:rPr>
              <w:t xml:space="preserve">BINGO de </w:t>
            </w:r>
            <w:r w:rsidR="002C6CC0">
              <w:rPr>
                <w:rFonts w:ascii="Calibri" w:hAnsi="Calibri" w:cs="Calibri"/>
                <w:b/>
                <w:color w:val="auto"/>
                <w:sz w:val="52"/>
                <w:szCs w:val="52"/>
                <w:lang w:val="es-ES"/>
              </w:rPr>
              <w:t>Cuadrados</w:t>
            </w:r>
          </w:p>
        </w:tc>
      </w:tr>
      <w:tr w:rsidR="00CA273B" w14:paraId="0B9117FB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422AC6CC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7E196988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2FF28D0E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71A154D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EAFDBD4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355E4588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5851A1F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4EC074C0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484BBDAB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1CB833BF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61A5EC11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6ED21886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7C9E47D2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5F364630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7A2F54BC" w14:textId="17C5B742" w:rsidR="00CA273B" w:rsidRPr="002C6CC0" w:rsidRDefault="00683511" w:rsidP="002C6CC0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32"/>
                <w:szCs w:val="32"/>
              </w:rPr>
              <w:t>Libre</w:t>
            </w:r>
          </w:p>
        </w:tc>
        <w:tc>
          <w:tcPr>
            <w:tcW w:w="1897" w:type="dxa"/>
            <w:vAlign w:val="center"/>
          </w:tcPr>
          <w:p w14:paraId="04D2AE41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2173B421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0EC55B49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0D03B1E9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61CCFA67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FAF3B8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508C6CE9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363AF492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7D33F4AC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444BB59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27834DC9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734BD442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3F1AE9A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6837BE0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</w:tbl>
    <w:p w14:paraId="74D1B279" w14:textId="5F5E7F98" w:rsidR="00B334D6" w:rsidRDefault="00B334D6" w:rsidP="004F3075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4751C0E9" w14:textId="26628A8E" w:rsidR="00072727" w:rsidRDefault="00072727" w:rsidP="004F3075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2D6A303F" w14:textId="77777777" w:rsidR="00072727" w:rsidRDefault="00072727" w:rsidP="004F3075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25ACC97C" w14:textId="77777777" w:rsidR="00796A91" w:rsidRDefault="00796A91" w:rsidP="004F3075">
      <w:pPr>
        <w:spacing w:before="0" w:after="0"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tbl>
      <w:tblPr>
        <w:tblpPr w:leftFromText="180" w:rightFromText="180" w:vertAnchor="page" w:horzAnchor="margin" w:tblpY="8065"/>
        <w:tblW w:w="9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77"/>
        <w:gridCol w:w="887"/>
        <w:gridCol w:w="877"/>
        <w:gridCol w:w="876"/>
        <w:gridCol w:w="877"/>
        <w:gridCol w:w="876"/>
        <w:gridCol w:w="877"/>
        <w:gridCol w:w="887"/>
        <w:gridCol w:w="877"/>
        <w:gridCol w:w="877"/>
      </w:tblGrid>
      <w:tr w:rsidR="00CA273B" w:rsidRPr="00305BF6" w14:paraId="2C3DDD81" w14:textId="77777777" w:rsidTr="00CA273B">
        <w:trPr>
          <w:trHeight w:val="286"/>
        </w:trPr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11F9" w14:textId="0665ECEC" w:rsidR="00CA273B" w:rsidRPr="00305BF6" w:rsidRDefault="00683511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lastRenderedPageBreak/>
              <w:t>BINGO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de </w:t>
            </w:r>
            <w:r w:rsidR="002C6CC0"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Cuadrados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42C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33B8" w14:textId="488DEBD2" w:rsidR="00CA273B" w:rsidRPr="00305BF6" w:rsidRDefault="00683511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BINGO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de </w:t>
            </w:r>
            <w:r w:rsidR="002C6CC0"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Cuadrados</w:t>
            </w:r>
          </w:p>
        </w:tc>
      </w:tr>
      <w:tr w:rsidR="00683511" w:rsidRPr="00305BF6" w14:paraId="01837ADC" w14:textId="77777777" w:rsidTr="00CA273B">
        <w:trPr>
          <w:trHeight w:val="801"/>
        </w:trPr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7886" w14:textId="77777777" w:rsidR="00CA273B" w:rsidRPr="00305BF6" w:rsidRDefault="00CA273B" w:rsidP="00CA27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A4A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FA00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A459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B5B6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D69F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3A86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F95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CC67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70CC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12B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2747BB22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051E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1669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A763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5FA0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5E50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C6B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B918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9A4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218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7881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C581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29CA193B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D5F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B9DF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7DBF" w14:textId="40869C99" w:rsidR="00CA273B" w:rsidRPr="00305BF6" w:rsidRDefault="00683511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Libr</w:t>
            </w:r>
            <w:r w:rsidR="00CA273B" w:rsidRPr="00305B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EB2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AD5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3768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3EDE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72F6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2D92" w14:textId="20191C28" w:rsidR="00CA273B" w:rsidRPr="00305BF6" w:rsidRDefault="00683511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Libr</w:t>
            </w:r>
            <w:r w:rsidR="00CA273B" w:rsidRPr="00305B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DC9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0FD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7CEB1666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A9A6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2E81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E59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1D8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F8E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210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564A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4BCC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8EC7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2E94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BCC7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58803988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4DC6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958C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F5ED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4550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DB17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D0B5" w14:textId="77777777" w:rsidR="00CA273B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270F2" w14:textId="77777777" w:rsidR="00CA273B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3A871" w14:textId="77777777" w:rsidR="00CA273B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1B731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98DC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036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FA8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0546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232C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781"/>
        <w:tblW w:w="9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77"/>
        <w:gridCol w:w="887"/>
        <w:gridCol w:w="877"/>
        <w:gridCol w:w="876"/>
        <w:gridCol w:w="877"/>
        <w:gridCol w:w="876"/>
        <w:gridCol w:w="877"/>
        <w:gridCol w:w="887"/>
        <w:gridCol w:w="877"/>
        <w:gridCol w:w="877"/>
      </w:tblGrid>
      <w:tr w:rsidR="00683511" w:rsidRPr="00305BF6" w14:paraId="1F0A5D15" w14:textId="77777777" w:rsidTr="00CA273B">
        <w:trPr>
          <w:trHeight w:val="286"/>
        </w:trPr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D0A7" w14:textId="77E7E480" w:rsidR="00CA273B" w:rsidRPr="002C6CC0" w:rsidRDefault="00CA273B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BINGO</w:t>
            </w:r>
            <w:r w:rsidR="00683511"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 xml:space="preserve"> de </w:t>
            </w:r>
            <w:r w:rsidR="002C6CC0"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Cuadrados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474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0407" w14:textId="7B61C4CE" w:rsidR="00CA273B" w:rsidRPr="00305BF6" w:rsidRDefault="00683511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BINGO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de </w:t>
            </w:r>
            <w:r w:rsidR="002C6CC0"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Cuadrados</w:t>
            </w:r>
          </w:p>
        </w:tc>
      </w:tr>
      <w:tr w:rsidR="00683511" w:rsidRPr="00305BF6" w14:paraId="2A8CE1F4" w14:textId="77777777" w:rsidTr="00CA273B">
        <w:trPr>
          <w:trHeight w:val="801"/>
        </w:trPr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AE9E" w14:textId="77777777" w:rsidR="00CA273B" w:rsidRPr="00305BF6" w:rsidRDefault="00CA273B" w:rsidP="00CA27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C1E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D6E4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AFDC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6C4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D19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FE0D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DFC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07AA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FE11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AF0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283EC82F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1BA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3FC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00B9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98F8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1AD0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8AA9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51EE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FDD0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F30D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EF1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6BF8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380CE7BB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8AA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8290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89E1" w14:textId="3D2497DB" w:rsidR="00CA273B" w:rsidRPr="00305BF6" w:rsidRDefault="00683511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Libre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6616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42A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6A71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6677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AEE9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1E5A7" w14:textId="794B6516" w:rsidR="00CA273B" w:rsidRPr="00305BF6" w:rsidRDefault="00683511" w:rsidP="00C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Libr</w:t>
            </w:r>
            <w:r w:rsidR="00CA273B" w:rsidRPr="00305B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1CA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C6A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48D711D3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B138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ABB3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E39E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0C5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A38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F75C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80A7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66CE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A20A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0BC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FF2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511" w:rsidRPr="00305BF6" w14:paraId="3325E372" w14:textId="77777777" w:rsidTr="00CA273B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B992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01C9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5DA7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9D24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673E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5DFD" w14:textId="77777777" w:rsidR="00CA273B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569AF" w14:textId="77777777" w:rsidR="00CA273B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42FF3" w14:textId="77777777" w:rsidR="00CA273B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03ACB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5C7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BEC1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F28A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7EDD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98F5" w14:textId="77777777" w:rsidR="00CA273B" w:rsidRPr="00305BF6" w:rsidRDefault="00CA273B" w:rsidP="00CA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68CAB9" w14:textId="5818ACB8" w:rsidR="00CA273B" w:rsidRDefault="00CA273B" w:rsidP="00796A91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p w14:paraId="60372BE2" w14:textId="4FD40899" w:rsidR="00CA273B" w:rsidRDefault="00CA273B" w:rsidP="00796A91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tbl>
      <w:tblPr>
        <w:tblStyle w:val="TableGrid"/>
        <w:tblpPr w:leftFromText="180" w:rightFromText="180" w:vertAnchor="page" w:horzAnchor="margin" w:tblpY="3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273B" w:rsidRPr="002F2E3E" w14:paraId="480DE6CE" w14:textId="77777777" w:rsidTr="00CA273B">
        <w:tc>
          <w:tcPr>
            <w:tcW w:w="9350" w:type="dxa"/>
          </w:tcPr>
          <w:p w14:paraId="7C82FC17" w14:textId="66FBA9E7" w:rsidR="00CA273B" w:rsidRPr="002F2E3E" w:rsidRDefault="00CA273B" w:rsidP="002C6CC0">
            <w:pPr>
              <w:spacing w:line="240" w:lineRule="auto"/>
              <w:contextualSpacing/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</w:tr>
    </w:tbl>
    <w:p w14:paraId="7E93BFB3" w14:textId="77777777" w:rsidR="00B07A94" w:rsidRDefault="00B07A94" w:rsidP="002C6CC0">
      <w:pPr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  <w:lang w:val="es-ES"/>
        </w:rPr>
      </w:pPr>
    </w:p>
    <w:p w14:paraId="7A8F498E" w14:textId="3E479EEA" w:rsidR="00B52164" w:rsidRPr="002C6CC0" w:rsidRDefault="00B07A94" w:rsidP="002C6CC0">
      <w:pPr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  <w:lang w:val="es-ES"/>
        </w:rPr>
      </w:pPr>
      <w:r w:rsidRPr="002C6CC0">
        <w:rPr>
          <w:rFonts w:ascii="Calibri" w:hAnsi="Calibri" w:cs="Calibri"/>
          <w:b/>
          <w:noProof/>
          <w:color w:val="7030A0"/>
          <w:sz w:val="56"/>
          <w:szCs w:val="56"/>
          <w:lang w:val="es-E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4A49" wp14:editId="71889342">
                <wp:simplePos x="0" y="0"/>
                <wp:positionH relativeFrom="column">
                  <wp:posOffset>-4765040</wp:posOffset>
                </wp:positionH>
                <wp:positionV relativeFrom="paragraph">
                  <wp:posOffset>-45720</wp:posOffset>
                </wp:positionV>
                <wp:extent cx="2801722" cy="620374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722" cy="6203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6725D" w14:textId="77777777" w:rsidR="002F2E3E" w:rsidRDefault="002F2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74A4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75.2pt;margin-top:-3.6pt;width:220.6pt;height:4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" filled="f" stroked="f" strokeweight=".5pt">
                <v:textbox>
                  <w:txbxContent>
                    <w:p w14:paraId="62C6725D" w14:textId="77777777" w:rsidR="002F2E3E" w:rsidRDefault="002F2E3E"/>
                  </w:txbxContent>
                </v:textbox>
              </v:shape>
            </w:pict>
          </mc:Fallback>
        </mc:AlternateContent>
      </w:r>
      <w:r w:rsidR="002C6CC0" w:rsidRPr="002C6CC0">
        <w:rPr>
          <w:rFonts w:ascii="Calibri" w:hAnsi="Calibri" w:cs="Calibri"/>
          <w:b/>
          <w:color w:val="7030A0"/>
          <w:sz w:val="56"/>
          <w:szCs w:val="56"/>
          <w:lang w:val="es-ES"/>
        </w:rPr>
        <w:t>Tarjeta de Puntuación</w:t>
      </w:r>
    </w:p>
    <w:tbl>
      <w:tblPr>
        <w:tblStyle w:val="TableGrid"/>
        <w:tblpPr w:leftFromText="180" w:rightFromText="180" w:vertAnchor="text" w:horzAnchor="margin" w:tblpXSpec="right" w:tblpY="627"/>
        <w:tblW w:w="0" w:type="auto"/>
        <w:tblLook w:val="04A0" w:firstRow="1" w:lastRow="0" w:firstColumn="1" w:lastColumn="0" w:noHBand="0" w:noVBand="1"/>
      </w:tblPr>
      <w:tblGrid>
        <w:gridCol w:w="2137"/>
        <w:gridCol w:w="2137"/>
      </w:tblGrid>
      <w:tr w:rsidR="00B07A94" w14:paraId="577BE92A" w14:textId="77777777" w:rsidTr="00B07A94">
        <w:tc>
          <w:tcPr>
            <w:tcW w:w="4274" w:type="dxa"/>
            <w:gridSpan w:val="2"/>
          </w:tcPr>
          <w:p w14:paraId="3BB630D3" w14:textId="77777777" w:rsidR="00B07A94" w:rsidRPr="00AF3515" w:rsidRDefault="00B07A94" w:rsidP="00B07A9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6CC0"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  <w:t>Jugador</w:t>
            </w:r>
            <w:r w:rsidRPr="00CA273B">
              <w:rPr>
                <w:rFonts w:ascii="Calibri" w:hAnsi="Calibri" w:cs="Calibri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7030A0"/>
                <w:sz w:val="32"/>
                <w:szCs w:val="32"/>
              </w:rPr>
              <w:t>2</w:t>
            </w:r>
          </w:p>
        </w:tc>
      </w:tr>
      <w:tr w:rsidR="00B07A94" w14:paraId="416F61E3" w14:textId="77777777" w:rsidTr="00B07A94">
        <w:tc>
          <w:tcPr>
            <w:tcW w:w="2137" w:type="dxa"/>
          </w:tcPr>
          <w:p w14:paraId="47ACDA48" w14:textId="77777777" w:rsidR="00B07A94" w:rsidRDefault="00B07A94" w:rsidP="00B07A94"/>
          <w:p w14:paraId="4D3ED6D2" w14:textId="77777777" w:rsidR="00B07A94" w:rsidRDefault="00B07A94" w:rsidP="00B07A94"/>
        </w:tc>
        <w:tc>
          <w:tcPr>
            <w:tcW w:w="2137" w:type="dxa"/>
          </w:tcPr>
          <w:p w14:paraId="7EC407E2" w14:textId="77777777" w:rsidR="00B07A94" w:rsidRDefault="00B07A94" w:rsidP="00B07A94"/>
        </w:tc>
      </w:tr>
      <w:tr w:rsidR="00B07A94" w14:paraId="70345FD8" w14:textId="77777777" w:rsidTr="00B07A94">
        <w:tc>
          <w:tcPr>
            <w:tcW w:w="2137" w:type="dxa"/>
          </w:tcPr>
          <w:p w14:paraId="690B13CF" w14:textId="77777777" w:rsidR="00B07A94" w:rsidRDefault="00B07A94" w:rsidP="00B07A94"/>
          <w:p w14:paraId="6903DDF0" w14:textId="77777777" w:rsidR="00B07A94" w:rsidRDefault="00B07A94" w:rsidP="00B07A94"/>
        </w:tc>
        <w:tc>
          <w:tcPr>
            <w:tcW w:w="2137" w:type="dxa"/>
          </w:tcPr>
          <w:p w14:paraId="5466360C" w14:textId="77777777" w:rsidR="00B07A94" w:rsidRDefault="00B07A94" w:rsidP="00B07A94"/>
        </w:tc>
      </w:tr>
      <w:tr w:rsidR="00B07A94" w14:paraId="266D5A63" w14:textId="77777777" w:rsidTr="00B07A94">
        <w:tc>
          <w:tcPr>
            <w:tcW w:w="2137" w:type="dxa"/>
          </w:tcPr>
          <w:p w14:paraId="244DDA7B" w14:textId="77777777" w:rsidR="00B07A94" w:rsidRDefault="00B07A94" w:rsidP="00B07A94"/>
          <w:p w14:paraId="59C361A5" w14:textId="77777777" w:rsidR="00B07A94" w:rsidRDefault="00B07A94" w:rsidP="00B07A94"/>
        </w:tc>
        <w:tc>
          <w:tcPr>
            <w:tcW w:w="2137" w:type="dxa"/>
          </w:tcPr>
          <w:p w14:paraId="3785E34A" w14:textId="77777777" w:rsidR="00B07A94" w:rsidRDefault="00B07A94" w:rsidP="00B07A94"/>
        </w:tc>
      </w:tr>
      <w:tr w:rsidR="00B07A94" w14:paraId="142BAC0E" w14:textId="77777777" w:rsidTr="00B07A94">
        <w:tc>
          <w:tcPr>
            <w:tcW w:w="2137" w:type="dxa"/>
          </w:tcPr>
          <w:p w14:paraId="4C314CE6" w14:textId="77777777" w:rsidR="00B07A94" w:rsidRDefault="00B07A94" w:rsidP="00B07A94"/>
          <w:p w14:paraId="1A5FF198" w14:textId="77777777" w:rsidR="00B07A94" w:rsidRDefault="00B07A94" w:rsidP="00B07A94"/>
        </w:tc>
        <w:tc>
          <w:tcPr>
            <w:tcW w:w="2137" w:type="dxa"/>
          </w:tcPr>
          <w:p w14:paraId="6DC4061E" w14:textId="77777777" w:rsidR="00B07A94" w:rsidRDefault="00B07A94" w:rsidP="00B07A94"/>
        </w:tc>
      </w:tr>
      <w:tr w:rsidR="00B07A94" w14:paraId="71629FF5" w14:textId="77777777" w:rsidTr="00B07A94">
        <w:tc>
          <w:tcPr>
            <w:tcW w:w="2137" w:type="dxa"/>
          </w:tcPr>
          <w:p w14:paraId="6A745200" w14:textId="77777777" w:rsidR="00B07A94" w:rsidRDefault="00B07A94" w:rsidP="00B07A94"/>
          <w:p w14:paraId="0B7ABDB1" w14:textId="77777777" w:rsidR="00B07A94" w:rsidRDefault="00B07A94" w:rsidP="00B07A94"/>
        </w:tc>
        <w:tc>
          <w:tcPr>
            <w:tcW w:w="2137" w:type="dxa"/>
          </w:tcPr>
          <w:p w14:paraId="7ECBF428" w14:textId="77777777" w:rsidR="00B07A94" w:rsidRDefault="00B07A94" w:rsidP="00B07A94"/>
        </w:tc>
      </w:tr>
      <w:tr w:rsidR="00B07A94" w14:paraId="367797B2" w14:textId="77777777" w:rsidTr="00B07A94">
        <w:tc>
          <w:tcPr>
            <w:tcW w:w="2137" w:type="dxa"/>
          </w:tcPr>
          <w:p w14:paraId="6F9F7CE7" w14:textId="77777777" w:rsidR="00B07A94" w:rsidRDefault="00B07A94" w:rsidP="00B07A94"/>
          <w:p w14:paraId="54879058" w14:textId="77777777" w:rsidR="00B07A94" w:rsidRDefault="00B07A94" w:rsidP="00B07A94"/>
        </w:tc>
        <w:tc>
          <w:tcPr>
            <w:tcW w:w="2137" w:type="dxa"/>
          </w:tcPr>
          <w:p w14:paraId="6FB9657E" w14:textId="77777777" w:rsidR="00B07A94" w:rsidRDefault="00B07A94" w:rsidP="00B07A94"/>
        </w:tc>
      </w:tr>
      <w:tr w:rsidR="00B07A94" w14:paraId="28838374" w14:textId="77777777" w:rsidTr="00B07A94">
        <w:tc>
          <w:tcPr>
            <w:tcW w:w="2137" w:type="dxa"/>
          </w:tcPr>
          <w:p w14:paraId="25036A7F" w14:textId="77777777" w:rsidR="00B07A94" w:rsidRDefault="00B07A94" w:rsidP="00B07A94"/>
          <w:p w14:paraId="0F195405" w14:textId="77777777" w:rsidR="00B07A94" w:rsidRDefault="00B07A94" w:rsidP="00B07A94"/>
        </w:tc>
        <w:tc>
          <w:tcPr>
            <w:tcW w:w="2137" w:type="dxa"/>
          </w:tcPr>
          <w:p w14:paraId="59B8FB0A" w14:textId="77777777" w:rsidR="00B07A94" w:rsidRDefault="00B07A94" w:rsidP="00B07A94"/>
        </w:tc>
      </w:tr>
      <w:tr w:rsidR="00B07A94" w14:paraId="07270AC4" w14:textId="77777777" w:rsidTr="00B07A94">
        <w:tc>
          <w:tcPr>
            <w:tcW w:w="2137" w:type="dxa"/>
          </w:tcPr>
          <w:p w14:paraId="5856C44B" w14:textId="77777777" w:rsidR="00B07A94" w:rsidRDefault="00B07A94" w:rsidP="00B07A94"/>
          <w:p w14:paraId="13B55235" w14:textId="77777777" w:rsidR="00B07A94" w:rsidRDefault="00B07A94" w:rsidP="00B07A94"/>
        </w:tc>
        <w:tc>
          <w:tcPr>
            <w:tcW w:w="2137" w:type="dxa"/>
          </w:tcPr>
          <w:p w14:paraId="2E1F7061" w14:textId="77777777" w:rsidR="00B07A94" w:rsidRDefault="00B07A94" w:rsidP="00B07A94"/>
        </w:tc>
      </w:tr>
    </w:tbl>
    <w:tbl>
      <w:tblPr>
        <w:tblStyle w:val="TableGrid"/>
        <w:tblpPr w:leftFromText="180" w:rightFromText="180" w:vertAnchor="text" w:horzAnchor="margin" w:tblpY="612"/>
        <w:tblW w:w="0" w:type="auto"/>
        <w:tblLook w:val="04A0" w:firstRow="1" w:lastRow="0" w:firstColumn="1" w:lastColumn="0" w:noHBand="0" w:noVBand="1"/>
      </w:tblPr>
      <w:tblGrid>
        <w:gridCol w:w="2058"/>
        <w:gridCol w:w="2046"/>
      </w:tblGrid>
      <w:tr w:rsidR="00B07A94" w14:paraId="0397D3B0" w14:textId="77777777" w:rsidTr="00B07A94">
        <w:tc>
          <w:tcPr>
            <w:tcW w:w="4104" w:type="dxa"/>
            <w:gridSpan w:val="2"/>
          </w:tcPr>
          <w:p w14:paraId="2F344716" w14:textId="77777777" w:rsidR="00B07A94" w:rsidRPr="00AF3515" w:rsidRDefault="00B07A94" w:rsidP="00B07A9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6CC0"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  <w:t>Jugador</w:t>
            </w:r>
            <w:r>
              <w:rPr>
                <w:rFonts w:ascii="Calibri" w:hAnsi="Calibri" w:cs="Calibri"/>
                <w:color w:val="7030A0"/>
                <w:sz w:val="32"/>
                <w:szCs w:val="32"/>
              </w:rPr>
              <w:t xml:space="preserve"> 1</w:t>
            </w:r>
          </w:p>
        </w:tc>
      </w:tr>
      <w:tr w:rsidR="00B07A94" w14:paraId="1BFE5D0E" w14:textId="77777777" w:rsidTr="00B07A94">
        <w:tc>
          <w:tcPr>
            <w:tcW w:w="2058" w:type="dxa"/>
          </w:tcPr>
          <w:p w14:paraId="72A0BF5B" w14:textId="77777777" w:rsidR="00B07A94" w:rsidRDefault="00B07A94" w:rsidP="00B07A94"/>
          <w:p w14:paraId="1BD9FDA6" w14:textId="77777777" w:rsidR="00B07A94" w:rsidRDefault="00B07A94" w:rsidP="00B07A94"/>
        </w:tc>
        <w:tc>
          <w:tcPr>
            <w:tcW w:w="2046" w:type="dxa"/>
          </w:tcPr>
          <w:p w14:paraId="14E478E3" w14:textId="77777777" w:rsidR="00B07A94" w:rsidRDefault="00B07A94" w:rsidP="00B07A94"/>
        </w:tc>
      </w:tr>
      <w:tr w:rsidR="00B07A94" w14:paraId="63B0C306" w14:textId="77777777" w:rsidTr="00B07A94">
        <w:tc>
          <w:tcPr>
            <w:tcW w:w="2058" w:type="dxa"/>
          </w:tcPr>
          <w:p w14:paraId="0844AB98" w14:textId="77777777" w:rsidR="00B07A94" w:rsidRDefault="00B07A94" w:rsidP="00B07A94"/>
          <w:p w14:paraId="4D77A0F6" w14:textId="77777777" w:rsidR="00B07A94" w:rsidRDefault="00B07A94" w:rsidP="00B07A94"/>
        </w:tc>
        <w:tc>
          <w:tcPr>
            <w:tcW w:w="2046" w:type="dxa"/>
          </w:tcPr>
          <w:p w14:paraId="0166E6CC" w14:textId="77777777" w:rsidR="00B07A94" w:rsidRDefault="00B07A94" w:rsidP="00B07A94"/>
        </w:tc>
      </w:tr>
      <w:tr w:rsidR="00B07A94" w14:paraId="25CDC2E2" w14:textId="77777777" w:rsidTr="00B07A94">
        <w:tc>
          <w:tcPr>
            <w:tcW w:w="2058" w:type="dxa"/>
          </w:tcPr>
          <w:p w14:paraId="0F36AFC0" w14:textId="77777777" w:rsidR="00B07A94" w:rsidRDefault="00B07A94" w:rsidP="00B07A94"/>
          <w:p w14:paraId="40010D46" w14:textId="77777777" w:rsidR="00B07A94" w:rsidRDefault="00B07A94" w:rsidP="00B07A94"/>
        </w:tc>
        <w:tc>
          <w:tcPr>
            <w:tcW w:w="2046" w:type="dxa"/>
          </w:tcPr>
          <w:p w14:paraId="03671CF0" w14:textId="77777777" w:rsidR="00B07A94" w:rsidRDefault="00B07A94" w:rsidP="00B07A94"/>
        </w:tc>
      </w:tr>
      <w:tr w:rsidR="00B07A94" w14:paraId="1320DC13" w14:textId="77777777" w:rsidTr="00B07A94">
        <w:tc>
          <w:tcPr>
            <w:tcW w:w="2058" w:type="dxa"/>
          </w:tcPr>
          <w:p w14:paraId="61BA2B92" w14:textId="77777777" w:rsidR="00B07A94" w:rsidRDefault="00B07A94" w:rsidP="00B07A94"/>
          <w:p w14:paraId="3E266737" w14:textId="77777777" w:rsidR="00B07A94" w:rsidRDefault="00B07A94" w:rsidP="00B07A94"/>
        </w:tc>
        <w:tc>
          <w:tcPr>
            <w:tcW w:w="2046" w:type="dxa"/>
          </w:tcPr>
          <w:p w14:paraId="62528763" w14:textId="77777777" w:rsidR="00B07A94" w:rsidRDefault="00B07A94" w:rsidP="00B07A94"/>
        </w:tc>
      </w:tr>
      <w:tr w:rsidR="00B07A94" w14:paraId="78EE1A94" w14:textId="77777777" w:rsidTr="00B07A94">
        <w:tc>
          <w:tcPr>
            <w:tcW w:w="2058" w:type="dxa"/>
          </w:tcPr>
          <w:p w14:paraId="6EA78916" w14:textId="77777777" w:rsidR="00B07A94" w:rsidRDefault="00B07A94" w:rsidP="00B07A94"/>
          <w:p w14:paraId="2C42F612" w14:textId="77777777" w:rsidR="00B07A94" w:rsidRDefault="00B07A94" w:rsidP="00B07A94"/>
        </w:tc>
        <w:tc>
          <w:tcPr>
            <w:tcW w:w="2046" w:type="dxa"/>
          </w:tcPr>
          <w:p w14:paraId="1FE6EBBB" w14:textId="77777777" w:rsidR="00B07A94" w:rsidRDefault="00B07A94" w:rsidP="00B07A94"/>
        </w:tc>
      </w:tr>
      <w:tr w:rsidR="00B07A94" w14:paraId="6EA74B02" w14:textId="77777777" w:rsidTr="00B07A94">
        <w:tc>
          <w:tcPr>
            <w:tcW w:w="2058" w:type="dxa"/>
          </w:tcPr>
          <w:p w14:paraId="617EA210" w14:textId="77777777" w:rsidR="00B07A94" w:rsidRDefault="00B07A94" w:rsidP="00B07A94"/>
          <w:p w14:paraId="521C3B38" w14:textId="77777777" w:rsidR="00B07A94" w:rsidRDefault="00B07A94" w:rsidP="00B07A94"/>
        </w:tc>
        <w:tc>
          <w:tcPr>
            <w:tcW w:w="2046" w:type="dxa"/>
          </w:tcPr>
          <w:p w14:paraId="2018B367" w14:textId="77777777" w:rsidR="00B07A94" w:rsidRDefault="00B07A94" w:rsidP="00B07A94"/>
        </w:tc>
      </w:tr>
      <w:tr w:rsidR="00B07A94" w14:paraId="517C7EC0" w14:textId="77777777" w:rsidTr="00B07A94">
        <w:tc>
          <w:tcPr>
            <w:tcW w:w="2058" w:type="dxa"/>
          </w:tcPr>
          <w:p w14:paraId="22F58EB4" w14:textId="77777777" w:rsidR="00B07A94" w:rsidRDefault="00B07A94" w:rsidP="00B07A94"/>
          <w:p w14:paraId="41705659" w14:textId="77777777" w:rsidR="00B07A94" w:rsidRDefault="00B07A94" w:rsidP="00B07A94"/>
        </w:tc>
        <w:tc>
          <w:tcPr>
            <w:tcW w:w="2046" w:type="dxa"/>
          </w:tcPr>
          <w:p w14:paraId="0DAD6EB3" w14:textId="77777777" w:rsidR="00B07A94" w:rsidRDefault="00B07A94" w:rsidP="00B07A94"/>
        </w:tc>
      </w:tr>
      <w:tr w:rsidR="00B07A94" w14:paraId="6C871815" w14:textId="77777777" w:rsidTr="00B07A94">
        <w:tc>
          <w:tcPr>
            <w:tcW w:w="2058" w:type="dxa"/>
          </w:tcPr>
          <w:p w14:paraId="30176EA8" w14:textId="77777777" w:rsidR="00B07A94" w:rsidRDefault="00B07A94" w:rsidP="00B07A94"/>
          <w:p w14:paraId="0DFCF3E2" w14:textId="77777777" w:rsidR="00B07A94" w:rsidRDefault="00B07A94" w:rsidP="00B07A94"/>
        </w:tc>
        <w:tc>
          <w:tcPr>
            <w:tcW w:w="2046" w:type="dxa"/>
          </w:tcPr>
          <w:p w14:paraId="3C24D834" w14:textId="77777777" w:rsidR="00B07A94" w:rsidRDefault="00B07A94" w:rsidP="00B07A94"/>
        </w:tc>
      </w:tr>
    </w:tbl>
    <w:p w14:paraId="34212BC0" w14:textId="2229F278" w:rsidR="00BD47DB" w:rsidRPr="00BD47DB" w:rsidRDefault="002C6CC0" w:rsidP="00BD47DB">
      <w:pPr>
        <w:rPr>
          <w:rFonts w:ascii="Calibri" w:hAnsi="Calibri" w:cs="Calibri"/>
          <w:sz w:val="56"/>
          <w:szCs w:val="56"/>
        </w:rPr>
      </w:pPr>
      <w:r w:rsidRPr="002C6CC0">
        <w:rPr>
          <w:rFonts w:ascii="Calibri" w:hAnsi="Calibri" w:cs="Calibri"/>
          <w:b/>
          <w:color w:val="6F60A8"/>
          <w:sz w:val="56"/>
          <w:lang w:val="es-ES"/>
        </w:rPr>
        <w:t xml:space="preserve"> </w:t>
      </w:r>
    </w:p>
    <w:p w14:paraId="060D1081" w14:textId="3E3EE3F4" w:rsidR="00BD47DB" w:rsidRPr="00BD47DB" w:rsidRDefault="00BD47DB" w:rsidP="00BD47DB">
      <w:pPr>
        <w:rPr>
          <w:rFonts w:ascii="Calibri" w:hAnsi="Calibri" w:cs="Calibri"/>
          <w:sz w:val="56"/>
          <w:szCs w:val="56"/>
        </w:rPr>
      </w:pPr>
    </w:p>
    <w:p w14:paraId="0DBBDF3C" w14:textId="7B6FC13B" w:rsidR="00BD47DB" w:rsidRPr="00BD47DB" w:rsidRDefault="00BD47DB" w:rsidP="00BD47DB">
      <w:pPr>
        <w:rPr>
          <w:rFonts w:ascii="Calibri" w:hAnsi="Calibri" w:cs="Calibri"/>
          <w:sz w:val="56"/>
          <w:szCs w:val="56"/>
        </w:rPr>
      </w:pPr>
    </w:p>
    <w:p w14:paraId="0954FCBB" w14:textId="1C7054FF" w:rsidR="00BD47DB" w:rsidRPr="00BD47DB" w:rsidRDefault="00BD47DB" w:rsidP="00BD47DB">
      <w:pPr>
        <w:rPr>
          <w:rFonts w:ascii="Calibri" w:hAnsi="Calibri" w:cs="Calibri"/>
          <w:sz w:val="56"/>
          <w:szCs w:val="56"/>
        </w:rPr>
      </w:pPr>
    </w:p>
    <w:p w14:paraId="1C7983EB" w14:textId="7CC69A92" w:rsidR="00BD47DB" w:rsidRPr="00BD47DB" w:rsidRDefault="00BD47DB" w:rsidP="00BD47DB">
      <w:pPr>
        <w:rPr>
          <w:rFonts w:ascii="Calibri" w:hAnsi="Calibri" w:cs="Calibri"/>
          <w:sz w:val="56"/>
          <w:szCs w:val="56"/>
        </w:rPr>
      </w:pPr>
    </w:p>
    <w:p w14:paraId="6A24C8D3" w14:textId="2039352D" w:rsidR="00BD47DB" w:rsidRPr="00BD47DB" w:rsidRDefault="00BD47DB" w:rsidP="00BD47DB">
      <w:pPr>
        <w:rPr>
          <w:rFonts w:ascii="Calibri" w:hAnsi="Calibri" w:cs="Calibri"/>
          <w:sz w:val="56"/>
          <w:szCs w:val="56"/>
        </w:rPr>
      </w:pPr>
    </w:p>
    <w:p w14:paraId="4DB9AFC0" w14:textId="67983FA0" w:rsidR="00BD47DB" w:rsidRPr="00BD47DB" w:rsidRDefault="00BD47DB" w:rsidP="00BD47DB">
      <w:pPr>
        <w:rPr>
          <w:rFonts w:ascii="Calibri" w:hAnsi="Calibri" w:cs="Calibri"/>
          <w:sz w:val="56"/>
          <w:szCs w:val="56"/>
        </w:rPr>
      </w:pPr>
    </w:p>
    <w:p w14:paraId="56CDC606" w14:textId="2F32B969" w:rsidR="00BD47DB" w:rsidRDefault="00BD47DB" w:rsidP="00BD47DB">
      <w:pPr>
        <w:rPr>
          <w:rFonts w:ascii="Calibri" w:hAnsi="Calibri" w:cs="Calibri"/>
          <w:b/>
          <w:color w:val="7030A0"/>
          <w:sz w:val="56"/>
          <w:szCs w:val="56"/>
        </w:rPr>
      </w:pPr>
    </w:p>
    <w:p w14:paraId="47FFB3D5" w14:textId="5030757D" w:rsidR="00BD47DB" w:rsidRDefault="00BD47DB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ab/>
      </w:r>
    </w:p>
    <w:p w14:paraId="6E180E14" w14:textId="77777777" w:rsidR="00BD47DB" w:rsidRDefault="00BD47DB">
      <w:pPr>
        <w:spacing w:before="0"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br w:type="page"/>
      </w:r>
    </w:p>
    <w:tbl>
      <w:tblPr>
        <w:tblpPr w:leftFromText="180" w:rightFromText="180" w:vertAnchor="page" w:horzAnchor="margin" w:tblpXSpec="center" w:tblpY="2836"/>
        <w:tblW w:w="7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79"/>
        <w:gridCol w:w="878"/>
        <w:gridCol w:w="879"/>
        <w:gridCol w:w="879"/>
        <w:gridCol w:w="878"/>
        <w:gridCol w:w="879"/>
        <w:gridCol w:w="878"/>
        <w:gridCol w:w="879"/>
      </w:tblGrid>
      <w:tr w:rsidR="00B07A94" w:rsidRPr="00305BF6" w14:paraId="00AF87DE" w14:textId="77777777" w:rsidTr="00B07A94">
        <w:trPr>
          <w:trHeight w:val="440"/>
        </w:trPr>
        <w:tc>
          <w:tcPr>
            <w:tcW w:w="35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86CE" w14:textId="77777777" w:rsidR="00B07A94" w:rsidRPr="00305BF6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lastRenderedPageBreak/>
              <w:t xml:space="preserve">BINGO de </w:t>
            </w:r>
            <w:r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Cuadrados</w:t>
            </w: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4C87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99A7" w14:textId="77777777" w:rsidR="00B07A94" w:rsidRPr="00305BF6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BINGO de </w:t>
            </w:r>
            <w:r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Cuadrados</w:t>
            </w:r>
          </w:p>
        </w:tc>
      </w:tr>
      <w:tr w:rsidR="00B07A94" w:rsidRPr="00305BF6" w14:paraId="48297AD7" w14:textId="77777777" w:rsidTr="00B07A94">
        <w:trPr>
          <w:trHeight w:val="801"/>
        </w:trPr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0E36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212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E44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757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87B4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F6C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24C2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2436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D74D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A94" w:rsidRPr="00305BF6" w14:paraId="31FB10FB" w14:textId="77777777" w:rsidTr="00B07A94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6A16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C1FA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9AEB" w14:textId="77777777" w:rsidR="00B07A94" w:rsidRPr="00305BF6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F008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2166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0C44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47B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4953" w14:textId="77777777" w:rsidR="00B07A94" w:rsidRPr="00305BF6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ADF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A94" w:rsidRPr="00305BF6" w14:paraId="1CC0E375" w14:textId="77777777" w:rsidTr="00B07A94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2E86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8D2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7C56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DC90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5AAE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7AF0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05BB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A7C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7D1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A94" w:rsidRPr="00305BF6" w14:paraId="177073EC" w14:textId="77777777" w:rsidTr="00B07A94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C72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5611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A78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190D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B8DF" w14:textId="77777777" w:rsidR="00B07A94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A4936" w14:textId="77777777" w:rsidR="00B07A94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75C62" w14:textId="77777777" w:rsidR="00B07A94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FE52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FDC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ED5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52C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97E1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5843DE" w14:textId="7F499A04" w:rsidR="00BD47DB" w:rsidRDefault="00BD47DB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45A69938" w14:textId="2350C64C" w:rsidR="00DC07FC" w:rsidRDefault="00DC07FC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6CD419FD" w14:textId="1FF5EA96" w:rsidR="00DC07FC" w:rsidRDefault="00DC07FC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383530B8" w14:textId="6B9ACD78" w:rsidR="00DC07FC" w:rsidRDefault="00DC07FC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2CC97180" w14:textId="47140D8C" w:rsidR="00DC07FC" w:rsidRDefault="00DC07FC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tbl>
      <w:tblPr>
        <w:tblpPr w:leftFromText="180" w:rightFromText="180" w:vertAnchor="page" w:horzAnchor="margin" w:tblpXSpec="center" w:tblpY="7696"/>
        <w:tblW w:w="7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79"/>
        <w:gridCol w:w="878"/>
        <w:gridCol w:w="879"/>
        <w:gridCol w:w="879"/>
        <w:gridCol w:w="878"/>
        <w:gridCol w:w="879"/>
        <w:gridCol w:w="878"/>
        <w:gridCol w:w="879"/>
      </w:tblGrid>
      <w:tr w:rsidR="00B07A94" w:rsidRPr="00305BF6" w14:paraId="17327174" w14:textId="77777777" w:rsidTr="00B07A94">
        <w:trPr>
          <w:trHeight w:val="440"/>
        </w:trPr>
        <w:tc>
          <w:tcPr>
            <w:tcW w:w="35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A4EB" w14:textId="77777777" w:rsidR="00B07A94" w:rsidRPr="00305BF6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BINGO de </w:t>
            </w:r>
            <w:r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Cuadrados</w:t>
            </w: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955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5B5" w14:textId="77777777" w:rsidR="00B07A94" w:rsidRPr="002C6CC0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C6CC0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val="es-ES"/>
              </w:rPr>
              <w:t>BINGO de Cuadrados</w:t>
            </w:r>
          </w:p>
        </w:tc>
      </w:tr>
      <w:tr w:rsidR="00B07A94" w:rsidRPr="00305BF6" w14:paraId="0E7D706F" w14:textId="77777777" w:rsidTr="00B07A94">
        <w:trPr>
          <w:trHeight w:val="801"/>
        </w:trPr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3AAC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8F8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27D5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E9C7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312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EE3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BB42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9AB0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FEE4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A94" w:rsidRPr="00305BF6" w14:paraId="464E2334" w14:textId="77777777" w:rsidTr="00B07A94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12A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C4E6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992C" w14:textId="77777777" w:rsidR="00B07A94" w:rsidRPr="00305BF6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233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0D75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33D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C65B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3F37" w14:textId="77777777" w:rsidR="00B07A94" w:rsidRPr="00305BF6" w:rsidRDefault="00B07A94" w:rsidP="00B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F6A0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A94" w:rsidRPr="00305BF6" w14:paraId="0460E317" w14:textId="77777777" w:rsidTr="00B07A94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5BE1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A65A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757C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BEA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351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D73A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8910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FF1C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95EA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A94" w:rsidRPr="00305BF6" w14:paraId="4E39F851" w14:textId="77777777" w:rsidTr="00B07A94">
        <w:trPr>
          <w:trHeight w:val="801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9BDC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0ABC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908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A11F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1BCB" w14:textId="77777777" w:rsidR="00B07A94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22C69" w14:textId="77777777" w:rsidR="00B07A94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EA71D" w14:textId="77777777" w:rsidR="00B07A94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DDDD3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BCC5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B89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6FB2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B649" w14:textId="77777777" w:rsidR="00B07A94" w:rsidRPr="00305BF6" w:rsidRDefault="00B07A94" w:rsidP="00B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889BA" w14:textId="4AA8848E" w:rsidR="00DC07FC" w:rsidRDefault="00DC07FC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565BBE24" w14:textId="77777777" w:rsidR="00B53DAE" w:rsidRDefault="00B53DAE" w:rsidP="00B53DAE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189A4705" w14:textId="77777777" w:rsidR="00B53DAE" w:rsidRDefault="00B53DAE" w:rsidP="00B53DAE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71A3396B" w14:textId="77777777" w:rsidR="00B53DAE" w:rsidRDefault="00B53DAE" w:rsidP="00B53DAE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1DDEBD54" w14:textId="77777777" w:rsidR="00B53DAE" w:rsidRDefault="00B53DAE" w:rsidP="00B53DAE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  <w:bookmarkStart w:id="0" w:name="_GoBack"/>
      <w:bookmarkEnd w:id="0"/>
    </w:p>
    <w:p w14:paraId="0511F1F2" w14:textId="77777777" w:rsidR="00B53DAE" w:rsidRDefault="00B53DAE" w:rsidP="00B53DAE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p w14:paraId="3DF20936" w14:textId="77777777" w:rsidR="00DC07FC" w:rsidRPr="00BD47DB" w:rsidRDefault="00DC07FC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</w:p>
    <w:sectPr w:rsidR="00DC07FC" w:rsidRPr="00BD47DB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5FD80" w14:textId="77777777" w:rsidR="00B433DC" w:rsidRDefault="00B433DC" w:rsidP="00D45945">
      <w:pPr>
        <w:spacing w:before="0" w:after="0" w:line="240" w:lineRule="auto"/>
      </w:pPr>
      <w:r>
        <w:separator/>
      </w:r>
    </w:p>
  </w:endnote>
  <w:endnote w:type="continuationSeparator" w:id="0">
    <w:p w14:paraId="303DA43B" w14:textId="77777777" w:rsidR="00B433DC" w:rsidRDefault="00B433D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0B5259B7" w:rsidR="006B0C06" w:rsidRPr="006B0C06" w:rsidRDefault="00683511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y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Gina Kling</w:t>
                          </w:r>
                        </w:p>
                        <w:p w14:paraId="7A766730" w14:textId="6A92F323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proofErr w:type="spellStart"/>
                          <w:r w:rsidR="0068351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Todos</w:t>
                          </w:r>
                          <w:proofErr w:type="spellEnd"/>
                          <w:r w:rsidR="0068351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los </w:t>
                          </w:r>
                          <w:r w:rsidR="002C6CC0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="0068351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erechos </w:t>
                          </w:r>
                          <w:proofErr w:type="spellStart"/>
                          <w:r w:rsidR="002C6CC0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eserv</w:t>
                          </w:r>
                          <w:r w:rsidR="0068351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ados</w:t>
                          </w:r>
                          <w:proofErr w:type="spellEnd"/>
                          <w:r w:rsidR="0068351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" filled="f" stroked="f">
              <v:textbox>
                <w:txbxContent>
                  <w:p w14:paraId="528B7F9F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4"/>
                        <w:szCs w:val="24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0B5259B7" w:rsidR="006B0C06" w:rsidRPr="006B0C06" w:rsidRDefault="00683511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y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Gina Kling</w:t>
                    </w:r>
                  </w:p>
                  <w:p w14:paraId="7A766730" w14:textId="6A92F323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proofErr w:type="spellStart"/>
                    <w:r w:rsidR="0068351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Todos</w:t>
                    </w:r>
                    <w:proofErr w:type="spellEnd"/>
                    <w:r w:rsidR="0068351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los </w:t>
                    </w:r>
                    <w:r w:rsidR="002C6CC0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="0068351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erechos </w:t>
                    </w:r>
                    <w:proofErr w:type="spellStart"/>
                    <w:r w:rsidR="002C6CC0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r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eserv</w:t>
                    </w:r>
                    <w:r w:rsidR="0068351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ados</w:t>
                    </w:r>
                    <w:proofErr w:type="spellEnd"/>
                    <w:r w:rsidR="0068351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C8F1" w14:textId="77777777" w:rsidR="00B433DC" w:rsidRDefault="00B433D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EE08DE5" w14:textId="77777777" w:rsidR="00B433DC" w:rsidRDefault="00B433D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38FD" w14:textId="6FA22C32" w:rsidR="007E54F6" w:rsidRDefault="00B07A94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9D9646" wp14:editId="440B7933">
              <wp:simplePos x="0" y="0"/>
              <wp:positionH relativeFrom="column">
                <wp:posOffset>678815</wp:posOffset>
              </wp:positionH>
              <wp:positionV relativeFrom="paragraph">
                <wp:posOffset>-7620</wp:posOffset>
              </wp:positionV>
              <wp:extent cx="350520" cy="350520"/>
              <wp:effectExtent l="0" t="0" r="0" b="0"/>
              <wp:wrapNone/>
              <wp:docPr id="2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ED600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8D988" id="Shape 18" o:spid="_x0000_s1026" style="position:absolute;margin-left:53.45pt;margin-top:-.6pt;width:27.6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F8EAE71" wp14:editId="698501FC">
              <wp:simplePos x="0" y="0"/>
              <wp:positionH relativeFrom="column">
                <wp:posOffset>2578100</wp:posOffset>
              </wp:positionH>
              <wp:positionV relativeFrom="paragraph">
                <wp:posOffset>-78740</wp:posOffset>
              </wp:positionV>
              <wp:extent cx="4197350" cy="417830"/>
              <wp:effectExtent l="12700" t="12700" r="31750" b="29210"/>
              <wp:wrapSquare wrapText="bothSides"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7350" cy="4178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="http://schemas.microsoft.com/office/word/2018/wordml" xmlns:w16cex="http://schemas.microsoft.com/office/word/2018/wordml/cex" val="1"/>
                        </a:ext>
                      </a:extLst>
                    </wps:spPr>
                    <wps:txbx>
                      <w:txbxContent>
                        <w:p w14:paraId="6CDFCA5C" w14:textId="67625CC2" w:rsidR="007B6253" w:rsidRPr="006B75B7" w:rsidRDefault="007B6253" w:rsidP="007B62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B</w:t>
                          </w:r>
                          <w:r w:rsidR="00B07A94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ingo</w:t>
                          </w:r>
                          <w:r w:rsidR="00683511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="008D0C1F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de</w:t>
                          </w:r>
                          <w:r w:rsidR="00683511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="00683511" w:rsidRPr="002C6CC0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Cuadrados</w:t>
                          </w:r>
                        </w:p>
                        <w:p w14:paraId="6063270D" w14:textId="11BB9DC1" w:rsidR="007B6253" w:rsidRPr="006B0C06" w:rsidRDefault="00683511" w:rsidP="007B62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2C6CC0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625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30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de</w:t>
                          </w:r>
                          <w:r w:rsidR="007B625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6253" w:rsidRPr="00B579C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8EAE71" id="Shape 61" o:spid="_x0000_s1027" alt="Logo here placeholder" style="position:absolute;margin-left:203pt;margin-top:-6.2pt;width:330.5pt;height:32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" fillcolor="white [3212]" strokecolor="#65c6d7" strokeweight="3pt">
              <v:stroke miterlimit="4"/>
              <v:textbox style="mso-fit-shape-to-text:t" inset="1.5pt,1.5pt,1.5pt,1.5pt">
                <w:txbxContent>
                  <w:p w14:paraId="6CDFCA5C" w14:textId="67625CC2" w:rsidR="007B6253" w:rsidRPr="006B75B7" w:rsidRDefault="007B6253" w:rsidP="007B625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B</w:t>
                    </w:r>
                    <w:r w:rsidR="00B07A94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ingo</w:t>
                    </w:r>
                    <w:r w:rsidR="00683511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 xml:space="preserve"> </w:t>
                    </w:r>
                    <w:r w:rsidR="008D0C1F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de</w:t>
                    </w:r>
                    <w:r w:rsidR="00683511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 xml:space="preserve"> </w:t>
                    </w:r>
                    <w:r w:rsidR="00683511" w:rsidRPr="002C6CC0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  <w:lang w:val="es-ES"/>
                      </w:rPr>
                      <w:t>Cuadrados</w:t>
                    </w:r>
                  </w:p>
                  <w:p w14:paraId="6063270D" w14:textId="11BB9DC1" w:rsidR="007B6253" w:rsidRPr="006B0C06" w:rsidRDefault="00683511" w:rsidP="007B625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2C6CC0"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  <w:t>Juego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7B6253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30 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de</w:t>
                    </w:r>
                    <w:r w:rsidR="007B6253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7B6253" w:rsidRPr="00B579CA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91008" behindDoc="0" locked="0" layoutInCell="1" allowOverlap="1" wp14:anchorId="6D2D3C08" wp14:editId="1D410703">
          <wp:simplePos x="0" y="0"/>
          <wp:positionH relativeFrom="column">
            <wp:posOffset>1295400</wp:posOffset>
          </wp:positionH>
          <wp:positionV relativeFrom="paragraph">
            <wp:posOffset>-19050</wp:posOffset>
          </wp:positionV>
          <wp:extent cx="353060" cy="34671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v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" cy="3467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5F8181" wp14:editId="3B867054">
              <wp:simplePos x="0" y="0"/>
              <wp:positionH relativeFrom="column">
                <wp:posOffset>710565</wp:posOffset>
              </wp:positionH>
              <wp:positionV relativeFrom="paragraph">
                <wp:posOffset>19685</wp:posOffset>
              </wp:positionV>
              <wp:extent cx="254635" cy="254635"/>
              <wp:effectExtent l="0" t="0" r="0" b="0"/>
              <wp:wrapNone/>
              <wp:docPr id="23" name="Multipl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54635"/>
                      </a:xfrm>
                      <a:prstGeom prst="mathMultiply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0C674" id="Multiply 23" o:spid="_x0000_s1026" style="position:absolute;margin-left:55.95pt;margin-top:1.55pt;width:20.0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" path="m39983,82331l82331,39983r44987,44986l172304,39983r42348,42348l169666,127318r44986,44986l172304,214652,127318,169666,82331,214652,39983,172304,84969,127318,39983,82331xe" fillcolor="white [3212]" strokecolor="white [3212]" strokeweight="1pt">
              <v:stroke joinstyle="miter"/>
              <v:path arrowok="t" o:connecttype="custom" o:connectlocs="39983,82331;82331,39983;127318,84969;172304,39983;214652,82331;169666,127318;214652,172304;172304,214652;127318,169666;82331,214652;39983,172304;84969,127318;39983,82331" o:connectangles="0,0,0,0,0,0,0,0,0,0,0,0,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B11E70E" wp14:editId="3E0E72AC">
              <wp:simplePos x="0" y="0"/>
              <wp:positionH relativeFrom="column">
                <wp:posOffset>1381125</wp:posOffset>
              </wp:positionH>
              <wp:positionV relativeFrom="paragraph">
                <wp:posOffset>36195</wp:posOffset>
              </wp:positionV>
              <wp:extent cx="207010" cy="244475"/>
              <wp:effectExtent l="0" t="0" r="2540" b="3175"/>
              <wp:wrapNone/>
              <wp:docPr id="24" name="Division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10" cy="244475"/>
                      </a:xfrm>
                      <a:prstGeom prst="mathDivid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22681" id="Division 24" o:spid="_x0000_s1026" style="position:absolute;margin-left:108.75pt;margin-top:2.85pt;width:16.3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" path="m103505,28824v15878,,28750,12872,28750,28750c132255,73452,119383,86324,103505,86324,87627,86324,74755,73452,74755,57574v,-15878,12872,-28750,28750,-28750xm103505,215651v-15878,,-28750,-12872,-28750,-28750c74755,171023,87627,158151,103505,158151v15878,,28750,12872,28750,28750c132255,202779,119383,215651,103505,215651xm27439,93487r152132,l179571,150988r-152132,l27439,93487xe" fillcolor="white [3212]" strokecolor="white [3212]" strokeweight="1pt">
              <v:stroke joinstyle="miter"/>
              <v:path arrowok="t" o:connecttype="custom" o:connectlocs="103505,28824;132255,57574;103505,86324;74755,57574;103505,28824;103505,215651;74755,186901;103505,158151;132255,186901;103505,215651;27439,93487;179571,93487;179571,150988;27439,150988;27439,93487" o:connectangles="0,0,0,0,0,0,0,0,0,0,0,0,0,0,0"/>
            </v:shape>
          </w:pict>
        </mc:Fallback>
      </mc:AlternateContent>
    </w:r>
    <w:r w:rsidR="00F67DD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20B13985">
              <wp:simplePos x="0" y="0"/>
              <wp:positionH relativeFrom="column">
                <wp:posOffset>-669925</wp:posOffset>
              </wp:positionH>
              <wp:positionV relativeFrom="paragraph">
                <wp:posOffset>-5715</wp:posOffset>
              </wp:positionV>
              <wp:extent cx="350520" cy="350520"/>
              <wp:effectExtent l="0" t="0" r="0" b="0"/>
              <wp:wrapNone/>
              <wp:docPr id="3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1B5FC" id="Shape 18" o:spid="_x0000_s1026" style="position:absolute;margin-left:-52.75pt;margin-top:-.45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X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Y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F67DD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1284D6A" wp14:editId="5063F80C">
              <wp:simplePos x="0" y="0"/>
              <wp:positionH relativeFrom="column">
                <wp:posOffset>64770</wp:posOffset>
              </wp:positionH>
              <wp:positionV relativeFrom="paragraph">
                <wp:posOffset>57785</wp:posOffset>
              </wp:positionV>
              <wp:extent cx="202019" cy="244475"/>
              <wp:effectExtent l="0" t="0" r="7620" b="0"/>
              <wp:wrapNone/>
              <wp:docPr id="22" name="Minus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019" cy="244475"/>
                      </a:xfrm>
                      <a:prstGeom prst="mathMin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2A6413D" id="Minus 22" o:spid="_x0000_s1026" style="position:absolute;margin-left:5.1pt;margin-top:4.5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" path="m26778,93487r148463,l175241,150988r-148463,l26778,93487xe" fillcolor="white [3212]" strokecolor="white [3212]" strokeweight="1pt">
              <v:stroke joinstyle="miter"/>
              <v:path arrowok="t" o:connecttype="custom" o:connectlocs="26778,93487;175241,93487;175241,150988;26778,150988;26778,93487" o:connectangles="0,0,0,0,0"/>
            </v:shape>
          </w:pict>
        </mc:Fallback>
      </mc:AlternateContent>
    </w:r>
    <w:r w:rsidR="00F67DDE">
      <w:rPr>
        <w:noProof/>
        <w:color w:val="000000" w:themeColor="text1"/>
        <w:lang w:eastAsia="en-US"/>
      </w:rPr>
      <w:drawing>
        <wp:anchor distT="0" distB="0" distL="114300" distR="114300" simplePos="0" relativeHeight="251674624" behindDoc="1" locked="0" layoutInCell="1" allowOverlap="1" wp14:anchorId="0C220524" wp14:editId="4A6FB923">
          <wp:simplePos x="0" y="0"/>
          <wp:positionH relativeFrom="column">
            <wp:posOffset>-8890</wp:posOffset>
          </wp:positionH>
          <wp:positionV relativeFrom="paragraph">
            <wp:posOffset>4445</wp:posOffset>
          </wp:positionV>
          <wp:extent cx="347345" cy="347345"/>
          <wp:effectExtent l="0" t="0" r="0" b="0"/>
          <wp:wrapTight wrapText="bothSides">
            <wp:wrapPolygon edited="0">
              <wp:start x="0" y="0"/>
              <wp:lineTo x="0" y="20139"/>
              <wp:lineTo x="20139" y="20139"/>
              <wp:lineTo x="20139" y="0"/>
              <wp:lineTo x="0" y="0"/>
            </wp:wrapPolygon>
          </wp:wrapTight>
          <wp:docPr id="384" name="Pictur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7DD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186FE106">
              <wp:simplePos x="0" y="0"/>
              <wp:positionH relativeFrom="leftMargin">
                <wp:posOffset>295275</wp:posOffset>
              </wp:positionH>
              <wp:positionV relativeFrom="paragraph">
                <wp:posOffset>36195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170AC8B" id="Plus 21" o:spid="_x0000_s1026" style="position:absolute;margin-left:23.25pt;margin-top:2.8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</w:p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54F2BEA9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3111ED97" w14:textId="1618AE1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4DE00B9E" w14:textId="1FBB786B" w:rsidR="00D45945" w:rsidRDefault="006856F3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8D1C5B0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219C"/>
    <w:rsid w:val="00047535"/>
    <w:rsid w:val="00072727"/>
    <w:rsid w:val="00081B02"/>
    <w:rsid w:val="00083BAA"/>
    <w:rsid w:val="00094992"/>
    <w:rsid w:val="000C52DE"/>
    <w:rsid w:val="000D3337"/>
    <w:rsid w:val="001127F9"/>
    <w:rsid w:val="00112BE1"/>
    <w:rsid w:val="001631A1"/>
    <w:rsid w:val="00174446"/>
    <w:rsid w:val="001766D6"/>
    <w:rsid w:val="00260E53"/>
    <w:rsid w:val="00273D32"/>
    <w:rsid w:val="002B5894"/>
    <w:rsid w:val="002C6CC0"/>
    <w:rsid w:val="002F2E3E"/>
    <w:rsid w:val="00336ECD"/>
    <w:rsid w:val="003444BE"/>
    <w:rsid w:val="00347540"/>
    <w:rsid w:val="003517B4"/>
    <w:rsid w:val="00356312"/>
    <w:rsid w:val="003936EF"/>
    <w:rsid w:val="003C6367"/>
    <w:rsid w:val="003D0119"/>
    <w:rsid w:val="003E24DF"/>
    <w:rsid w:val="00444C4F"/>
    <w:rsid w:val="004A2B0D"/>
    <w:rsid w:val="004B0203"/>
    <w:rsid w:val="004B1A2D"/>
    <w:rsid w:val="004B24F2"/>
    <w:rsid w:val="004E4BD5"/>
    <w:rsid w:val="004F3075"/>
    <w:rsid w:val="0053784A"/>
    <w:rsid w:val="00563742"/>
    <w:rsid w:val="00564809"/>
    <w:rsid w:val="00597E25"/>
    <w:rsid w:val="005B5481"/>
    <w:rsid w:val="005C2210"/>
    <w:rsid w:val="005D5704"/>
    <w:rsid w:val="005E11BB"/>
    <w:rsid w:val="006127BB"/>
    <w:rsid w:val="00615018"/>
    <w:rsid w:val="0062123A"/>
    <w:rsid w:val="00646E75"/>
    <w:rsid w:val="00660B92"/>
    <w:rsid w:val="00683511"/>
    <w:rsid w:val="006856F3"/>
    <w:rsid w:val="006B0C06"/>
    <w:rsid w:val="006D527F"/>
    <w:rsid w:val="006F3B3F"/>
    <w:rsid w:val="006F6F10"/>
    <w:rsid w:val="00783E79"/>
    <w:rsid w:val="00796A91"/>
    <w:rsid w:val="007B5AE8"/>
    <w:rsid w:val="007B6253"/>
    <w:rsid w:val="007E54F6"/>
    <w:rsid w:val="007F5192"/>
    <w:rsid w:val="008B3EF4"/>
    <w:rsid w:val="008D0A09"/>
    <w:rsid w:val="008D0C1F"/>
    <w:rsid w:val="009114D0"/>
    <w:rsid w:val="00933BA8"/>
    <w:rsid w:val="00973EAF"/>
    <w:rsid w:val="009B0C39"/>
    <w:rsid w:val="00A11A20"/>
    <w:rsid w:val="00A40C0B"/>
    <w:rsid w:val="00A92F8A"/>
    <w:rsid w:val="00A96CF8"/>
    <w:rsid w:val="00AB4269"/>
    <w:rsid w:val="00AF3515"/>
    <w:rsid w:val="00B07A94"/>
    <w:rsid w:val="00B334D6"/>
    <w:rsid w:val="00B433DC"/>
    <w:rsid w:val="00B47364"/>
    <w:rsid w:val="00B50294"/>
    <w:rsid w:val="00B52164"/>
    <w:rsid w:val="00B53DAE"/>
    <w:rsid w:val="00B579CA"/>
    <w:rsid w:val="00BA6845"/>
    <w:rsid w:val="00BD1D14"/>
    <w:rsid w:val="00BD47DB"/>
    <w:rsid w:val="00BF2EB9"/>
    <w:rsid w:val="00C46FA8"/>
    <w:rsid w:val="00C61072"/>
    <w:rsid w:val="00C70786"/>
    <w:rsid w:val="00C8222A"/>
    <w:rsid w:val="00C940FC"/>
    <w:rsid w:val="00CA273B"/>
    <w:rsid w:val="00D12363"/>
    <w:rsid w:val="00D45945"/>
    <w:rsid w:val="00D66593"/>
    <w:rsid w:val="00DA01E3"/>
    <w:rsid w:val="00DA734A"/>
    <w:rsid w:val="00DC07FC"/>
    <w:rsid w:val="00DD5C15"/>
    <w:rsid w:val="00DE2D32"/>
    <w:rsid w:val="00E14C36"/>
    <w:rsid w:val="00E27663"/>
    <w:rsid w:val="00E27B46"/>
    <w:rsid w:val="00E55D74"/>
    <w:rsid w:val="00E6540C"/>
    <w:rsid w:val="00E81E2A"/>
    <w:rsid w:val="00E834B7"/>
    <w:rsid w:val="00EE0952"/>
    <w:rsid w:val="00EE2FB4"/>
    <w:rsid w:val="00EF1F4D"/>
    <w:rsid w:val="00F3145D"/>
    <w:rsid w:val="00F67DDE"/>
    <w:rsid w:val="00F91C1C"/>
    <w:rsid w:val="00FA45B8"/>
    <w:rsid w:val="00FC73A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1A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2D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879D2-7413-474D-AC19-FCB20055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2023-08-02T20:38:00Z</dcterms:created>
  <dcterms:modified xsi:type="dcterms:W3CDTF">2023-08-02T20:38:00Z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