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BB188" w14:textId="44FDFE07" w:rsidR="00EB7012" w:rsidRPr="00FD46B8" w:rsidRDefault="00EB7012" w:rsidP="000D4CDC">
      <w:pPr>
        <w:tabs>
          <w:tab w:val="left" w:pos="5400"/>
        </w:tabs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FD46B8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Us</w:t>
      </w:r>
      <w:r w:rsidR="00DE3A3C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o de Alrededor de la Casa </w:t>
      </w:r>
      <w:r w:rsidR="00243929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para</w:t>
      </w:r>
      <w:r w:rsidRPr="00FD46B8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 xml:space="preserve"> </w:t>
      </w:r>
      <w:r w:rsidRPr="00896B9E">
        <w:rPr>
          <w:rFonts w:ascii="Calibri" w:hAnsi="Calibri" w:cs="Calibri"/>
          <w:b/>
          <w:color w:val="000000" w:themeColor="text1"/>
          <w:sz w:val="24"/>
          <w:szCs w:val="24"/>
        </w:rPr>
        <w:t>Math Fact Fluency</w:t>
      </w:r>
      <w:r w:rsidRPr="00FD46B8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>:</w:t>
      </w:r>
      <w:r w:rsidRPr="00FD46B8">
        <w:rPr>
          <w:rFonts w:ascii="Calibri" w:hAnsi="Calibri" w:cs="Calibri"/>
          <w:b/>
          <w:color w:val="000000" w:themeColor="text1"/>
          <w:sz w:val="24"/>
          <w:szCs w:val="24"/>
          <w:lang w:val="es-ES"/>
        </w:rPr>
        <w:tab/>
      </w:r>
    </w:p>
    <w:p w14:paraId="5A86A411" w14:textId="69165C81" w:rsidR="00EB7012" w:rsidRPr="004E523B" w:rsidRDefault="00EB7012" w:rsidP="004E523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FD46B8">
        <w:rPr>
          <w:rFonts w:ascii="Calibri" w:hAnsi="Calibri" w:cs="Calibri"/>
          <w:color w:val="000000" w:themeColor="text1"/>
          <w:sz w:val="24"/>
          <w:szCs w:val="24"/>
          <w:lang w:val="es-ES"/>
        </w:rPr>
        <w:t>P</w:t>
      </w:r>
      <w:r w:rsidR="004E523B">
        <w:rPr>
          <w:rFonts w:ascii="Calibri" w:hAnsi="Calibri" w:cs="Calibri"/>
          <w:color w:val="000000" w:themeColor="text1"/>
          <w:sz w:val="24"/>
          <w:szCs w:val="24"/>
          <w:lang w:val="es-ES"/>
        </w:rPr>
        <w:t>ropósito</w:t>
      </w:r>
      <w:r w:rsidRPr="00FD46B8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: </w:t>
      </w:r>
      <w:r w:rsidR="004E523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Juego de </w:t>
      </w:r>
      <w:r w:rsidR="00896B9E">
        <w:rPr>
          <w:rFonts w:ascii="Calibri" w:hAnsi="Calibri" w:cs="Calibri"/>
          <w:color w:val="000000" w:themeColor="text1"/>
          <w:sz w:val="24"/>
          <w:szCs w:val="24"/>
          <w:lang w:val="es-ES"/>
        </w:rPr>
        <w:t>e</w:t>
      </w:r>
      <w:r w:rsidR="004E523B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strategia de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sumas y restas más avanzadas.</w:t>
      </w:r>
    </w:p>
    <w:p w14:paraId="1282D5BE" w14:textId="17B4D948" w:rsidR="00EB7012" w:rsidRPr="00FD46B8" w:rsidRDefault="004E523B" w:rsidP="000D4CD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Habilidades específicas:</w:t>
      </w:r>
      <w:r w:rsidR="00EB7012" w:rsidRPr="00FD46B8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Sum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a</w:t>
      </w:r>
      <w:r w:rsidR="00EB7012" w:rsidRPr="00FD46B8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y restas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del 1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a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l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10.</w:t>
      </w:r>
      <w:r w:rsidR="00EB7012" w:rsidRPr="00FD46B8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</w:p>
    <w:p w14:paraId="48FA1F4A" w14:textId="7AED7B92" w:rsidR="00EB7012" w:rsidRPr="00FD46B8" w:rsidRDefault="00EE3837" w:rsidP="000D4CDC">
      <w:pPr>
        <w:pStyle w:val="ListParagraph"/>
        <w:numPr>
          <w:ilvl w:val="0"/>
          <w:numId w:val="1"/>
        </w:numPr>
        <w:spacing w:before="0" w:after="0"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El dominio de las sumas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básicas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del 1 al 10 y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las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resta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s relacionadas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requiere de oportunidades intensivas y extensivas para practicar estas estrategias. </w:t>
      </w:r>
    </w:p>
    <w:p w14:paraId="68FA4DBF" w14:textId="623643DB" w:rsidR="004E523B" w:rsidRPr="00165409" w:rsidRDefault="004E523B" w:rsidP="004E52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>Una vez que los estudiantes t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engan un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dominio de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manera automática de </w:t>
      </w:r>
      <w:r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las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sumas y restas más básicas (+1, -2, etc.), están listos para encontrar cualquier suma o resta del 1 al 20, utilizando estrategias más avanzadas. </w:t>
      </w:r>
    </w:p>
    <w:p w14:paraId="62ECBA4C" w14:textId="47DABB40" w:rsidR="004E523B" w:rsidRPr="006A0C10" w:rsidRDefault="004E523B" w:rsidP="004E523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6A0C1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Casi Dobles,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Formar un Diez </w:t>
      </w:r>
      <w:r w:rsidRPr="006A0C10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y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Actuar como si Fuese </w:t>
      </w:r>
      <w:r w:rsidRPr="006A0C10">
        <w:rPr>
          <w:rFonts w:ascii="Calibri" w:hAnsi="Calibri" w:cs="Calibri"/>
          <w:color w:val="000000" w:themeColor="text1"/>
          <w:sz w:val="24"/>
          <w:szCs w:val="24"/>
          <w:lang w:val="es-ES"/>
        </w:rPr>
        <w:t>un Diez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son estrategias eficaces y de uso común que los estudiantes pueden usar durante el juego de Alrededor de la Casa.</w:t>
      </w:r>
    </w:p>
    <w:p w14:paraId="7C44CB78" w14:textId="77777777" w:rsidR="00A8725E" w:rsidRPr="00896B9E" w:rsidRDefault="00A8725E" w:rsidP="00A8725E">
      <w:pPr>
        <w:spacing w:line="240" w:lineRule="auto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749F1">
        <w:rPr>
          <w:rFonts w:ascii="Calibri" w:hAnsi="Calibri" w:cs="Calibri"/>
          <w:b/>
          <w:bCs/>
          <w:color w:val="000000" w:themeColor="text1"/>
          <w:sz w:val="28"/>
          <w:szCs w:val="28"/>
          <w:lang w:val="es-ES"/>
        </w:rPr>
        <w:t xml:space="preserve">Acerca de los juegos y </w:t>
      </w:r>
      <w:r w:rsidRPr="00896B9E">
        <w:rPr>
          <w:rFonts w:ascii="Calibri" w:hAnsi="Calibri" w:cs="Calibri"/>
          <w:b/>
          <w:bCs/>
          <w:color w:val="000000" w:themeColor="text1"/>
          <w:sz w:val="28"/>
          <w:szCs w:val="28"/>
        </w:rPr>
        <w:t>Math Fact Fluency:</w:t>
      </w:r>
    </w:p>
    <w:p w14:paraId="763EC223" w14:textId="77777777" w:rsidR="00A8725E" w:rsidRPr="00C931BC" w:rsidRDefault="00A8725E" w:rsidP="00A8725E">
      <w:pPr>
        <w:spacing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son divertidos. Pero, lo que es más importante, es que los juegos son formas eficaces de fomentar el </w:t>
      </w:r>
      <w:r w:rsidRPr="00C931BC">
        <w:rPr>
          <w:rFonts w:ascii="Calibri" w:hAnsi="Calibri" w:cs="Calibri"/>
          <w:i/>
          <w:iCs/>
          <w:color w:val="000000" w:themeColor="text1"/>
          <w:sz w:val="24"/>
          <w:szCs w:val="24"/>
          <w:lang w:val="es-ES"/>
        </w:rPr>
        <w:t>aprendizaje.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Los juegos ofrecen oportunidades para: </w:t>
      </w:r>
    </w:p>
    <w:p w14:paraId="60AAA92E" w14:textId="77777777" w:rsidR="00A8725E" w:rsidRPr="00C931BC" w:rsidRDefault="00A8725E" w:rsidP="00A8725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la práctica sin estrés de (1) conceptos matemáticos y (2) la aplicación de estrategias (¡ambos resultados son esenciales para las matemáticas más allá de los conceptos básicos!).</w:t>
      </w:r>
    </w:p>
    <w:p w14:paraId="0E293C48" w14:textId="77777777" w:rsidR="00A8725E" w:rsidRPr="00C931BC" w:rsidRDefault="00A8725E" w:rsidP="00A8725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pensar en voz alta, la cual es una estrategia de aprendizaje eficaz. Por lo tanto, los estudiantes deben desarrollar la costumbre de verbalizar su razonamiento matemático en voz alta.</w:t>
      </w:r>
    </w:p>
    <w:p w14:paraId="5EFA3F37" w14:textId="77777777" w:rsidR="00A8725E" w:rsidRPr="00C931BC" w:rsidRDefault="00A8725E" w:rsidP="00A8725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>escuchar y aprender entre los estudiantes y sus compañeros de clase. Por lo tanto, hablar de estrategias antes y después de jugar, proporciona oportunidades de aprendizaje entre los estudiantes.</w:t>
      </w:r>
    </w:p>
    <w:p w14:paraId="41580F80" w14:textId="77777777" w:rsidR="00A8725E" w:rsidRPr="00C931BC" w:rsidRDefault="00A8725E" w:rsidP="00A8725E">
      <w:pPr>
        <w:pStyle w:val="ListParagraph"/>
        <w:numPr>
          <w:ilvl w:val="0"/>
          <w:numId w:val="12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que los maestros evalúen y planifiquen formativamente su instrucción. Por lo tanto, en diferentes ocasiones pueden utilizar una herramienta de observación para registrar cómo progresan los alumnos. </w:t>
      </w:r>
    </w:p>
    <w:p w14:paraId="6A577844" w14:textId="2EBF64E9" w:rsidR="00A8725E" w:rsidRDefault="00A8725E" w:rsidP="00A8725E">
      <w:pPr>
        <w:spacing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</w:pP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Los juegos </w:t>
      </w:r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Math</w:t>
      </w:r>
      <w:proofErr w:type="spellEnd"/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Fact</w:t>
      </w:r>
      <w:proofErr w:type="spellEnd"/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43929">
        <w:rPr>
          <w:rFonts w:ascii="Calibri" w:hAnsi="Calibri" w:cs="Calibri"/>
          <w:color w:val="000000" w:themeColor="text1"/>
          <w:sz w:val="24"/>
          <w:szCs w:val="24"/>
          <w:lang w:val="es-ES"/>
        </w:rPr>
        <w:t>Fluency</w:t>
      </w:r>
      <w:proofErr w:type="spellEnd"/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eliminan la presión temporal y les dan a los estudiantes tiempo para pensar. Eso significa que no hay ningún componente de tiempo.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Cada</w:t>
      </w:r>
      <w:r w:rsidRPr="00C931BC">
        <w:rPr>
          <w:rFonts w:ascii="Calibri" w:hAnsi="Calibri" w:cs="Calibri"/>
          <w:color w:val="000000" w:themeColor="text1"/>
          <w:sz w:val="24"/>
          <w:szCs w:val="24"/>
          <w:lang w:val="es-ES"/>
        </w:rPr>
        <w:t xml:space="preserve"> jugador tiene sus propias cartas o propios dados para tirar, así que no compiten entre sí. Se le quita el énfasis a la puntuación. </w:t>
      </w:r>
      <w:r w:rsidRPr="00C931B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es-ES"/>
        </w:rPr>
        <w:t>Las estrategias de razonamiento constituyen el foco de los juegos.</w:t>
      </w:r>
    </w:p>
    <w:p w14:paraId="1F8CEBC8" w14:textId="49E190F1" w:rsidR="00ED6A9D" w:rsidRDefault="00ED6A9D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p w14:paraId="6D823854" w14:textId="37B7D2FF" w:rsidR="00A8725E" w:rsidRDefault="00A8725E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p w14:paraId="22264A71" w14:textId="3202A7AB" w:rsidR="00A8725E" w:rsidRDefault="00A8725E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p w14:paraId="2AE72410" w14:textId="005F4498" w:rsidR="00A8725E" w:rsidRDefault="00A8725E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p w14:paraId="61D73955" w14:textId="18BF61FA" w:rsidR="00A8725E" w:rsidRDefault="00A8725E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p w14:paraId="011E6B7F" w14:textId="77777777" w:rsidR="00A8725E" w:rsidRPr="00FD46B8" w:rsidRDefault="00A8725E" w:rsidP="00ED6A9D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  <w:lang w:val="es-ES"/>
        </w:rPr>
      </w:pP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FD46B8" w14:paraId="69564966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FD46B8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544EAD2C" w14:textId="1428633B" w:rsidR="000D3337" w:rsidRPr="00FD46B8" w:rsidRDefault="007E02FF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A</w:t>
            </w:r>
            <w:r w:rsidR="00F64777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lrededor de la Casa</w:t>
            </w: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 </w:t>
            </w:r>
            <w:r w:rsidR="00714186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2</w:t>
            </w: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-3</w:t>
            </w:r>
            <w:r w:rsidR="00714186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</w:t>
            </w:r>
            <w:r w:rsidR="00F64777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0D3337" w:rsidRPr="00FD46B8" w14:paraId="30B74B39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77777777" w:rsidR="003B11BB" w:rsidRPr="00FD46B8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209095DF" w14:textId="72A55D38" w:rsidR="000D3337" w:rsidRPr="00FD46B8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lang w:val="es-ES"/>
              </w:rPr>
            </w:pP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Material</w:t>
            </w:r>
            <w:r w:rsidR="00F64777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s:</w:t>
            </w:r>
            <w:r w:rsidR="003B11BB" w:rsidRPr="00FD46B8">
              <w:rPr>
                <w:rFonts w:ascii="Calibri" w:hAnsi="Calibri" w:cs="Calibri"/>
                <w:color w:val="6F60A8"/>
                <w:sz w:val="24"/>
                <w:lang w:val="es-ES"/>
              </w:rPr>
              <w:t xml:space="preserve"> </w:t>
            </w:r>
            <w:r w:rsidR="003B11BB" w:rsidRPr="00FD46B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</w:t>
            </w:r>
            <w:r w:rsidR="00F64777" w:rsidRPr="00FD46B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res dados</w:t>
            </w:r>
            <w:r w:rsidR="003B11BB" w:rsidRPr="00FD46B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,</w:t>
            </w:r>
            <w:r w:rsidR="007E02FF" w:rsidRPr="00FD46B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 xml:space="preserve"> </w:t>
            </w:r>
            <w:r w:rsidR="00F64777" w:rsidRPr="00FD46B8">
              <w:rPr>
                <w:rFonts w:ascii="Calibri" w:hAnsi="Calibri" w:cs="Calibri"/>
                <w:color w:val="000000" w:themeColor="text1"/>
                <w:sz w:val="24"/>
                <w:lang w:val="es-ES"/>
              </w:rPr>
              <w:t>tablero de juego del estudiante (ver abajo) y un lápiz para cada jugador.</w:t>
            </w:r>
          </w:p>
          <w:p w14:paraId="48B55EE5" w14:textId="77777777" w:rsidR="006A3FA9" w:rsidRPr="00FD46B8" w:rsidRDefault="006A3FA9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B37CA1C" w14:textId="77777777" w:rsidR="003B11BB" w:rsidRDefault="006A3FA9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  <w:r w:rsidRPr="00FD46B8">
              <w:rPr>
                <w:noProof/>
                <w:lang w:val="es-ES"/>
              </w:rPr>
              <w:drawing>
                <wp:inline distT="0" distB="0" distL="0" distR="0" wp14:anchorId="4DDC5EC6" wp14:editId="734439E0">
                  <wp:extent cx="1523067" cy="1726323"/>
                  <wp:effectExtent l="0" t="0" r="127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681" cy="17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2A287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E8109AB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E4CFB8F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6A8DE5A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125AE352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0789D371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2FFFC72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7AC228F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4334D88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4E87C9A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CDA9871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5C8B720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0164EAA8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46BB9FEA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49D15F46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49A885F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92AF220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771F3AAD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1BBA1BD5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6CC7FAFE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2011FD24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5B807B7C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1BF2ED38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33F7174D" w14:textId="77777777" w:rsidR="00896B9E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24"/>
                <w:szCs w:val="24"/>
                <w:lang w:val="es-ES"/>
              </w:rPr>
            </w:pPr>
          </w:p>
          <w:p w14:paraId="6D7EB374" w14:textId="518344E6" w:rsidR="00896B9E" w:rsidRPr="00FD46B8" w:rsidRDefault="00896B9E" w:rsidP="006A3FA9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02CD9AB5" w14:textId="070E990B" w:rsidR="003B11BB" w:rsidRDefault="003B11BB">
      <w:pPr>
        <w:spacing w:before="0" w:after="0" w:line="240" w:lineRule="auto"/>
        <w:rPr>
          <w:lang w:val="es-ES"/>
        </w:rPr>
      </w:pPr>
    </w:p>
    <w:p w14:paraId="5611ED6C" w14:textId="08CE36F2" w:rsidR="00A8725E" w:rsidRDefault="00A8725E">
      <w:pPr>
        <w:spacing w:before="0" w:after="0" w:line="240" w:lineRule="auto"/>
        <w:rPr>
          <w:lang w:val="es-ES"/>
        </w:rPr>
      </w:pPr>
    </w:p>
    <w:p w14:paraId="05B615B7" w14:textId="356BBD70" w:rsidR="00A8725E" w:rsidRDefault="00A8725E">
      <w:pPr>
        <w:spacing w:before="0" w:after="0" w:line="240" w:lineRule="auto"/>
        <w:rPr>
          <w:lang w:val="es-ES"/>
        </w:rPr>
      </w:pPr>
    </w:p>
    <w:p w14:paraId="014F2EC2" w14:textId="77777777" w:rsidR="00A8725E" w:rsidRPr="00FD46B8" w:rsidRDefault="00A8725E">
      <w:pPr>
        <w:spacing w:before="0" w:after="0" w:line="240" w:lineRule="auto"/>
        <w:rPr>
          <w:lang w:val="es-ES"/>
        </w:rPr>
      </w:pPr>
    </w:p>
    <w:tbl>
      <w:tblPr>
        <w:tblStyle w:val="GridTable4"/>
        <w:tblpPr w:leftFromText="180" w:rightFromText="180" w:vertAnchor="text" w:horzAnchor="margin" w:tblpXSpec="center" w:tblpY="85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C77ED5" w:rsidRPr="00FD46B8" w14:paraId="35A4E460" w14:textId="77777777" w:rsidTr="00C77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EF8DC2C" w14:textId="77777777" w:rsidR="00C77ED5" w:rsidRPr="00FD46B8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  <w:lang w:val="es-ES"/>
              </w:rPr>
            </w:pPr>
          </w:p>
          <w:p w14:paraId="3C2369F6" w14:textId="2FADC4C8" w:rsidR="00C77ED5" w:rsidRPr="00FD46B8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</w:pP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A</w:t>
            </w:r>
            <w:r w:rsidR="00F64777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lrededor de la Casa</w:t>
            </w: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                                                                2</w:t>
            </w:r>
            <w:r w:rsidR="00840F8E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-</w:t>
            </w:r>
            <w:r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 xml:space="preserve">3 </w:t>
            </w:r>
            <w:r w:rsidR="00F64777" w:rsidRPr="00FD46B8">
              <w:rPr>
                <w:rFonts w:ascii="Calibri" w:hAnsi="Calibri" w:cs="Calibri"/>
                <w:color w:val="7030A0"/>
                <w:sz w:val="36"/>
                <w:szCs w:val="36"/>
                <w:lang w:val="es-ES"/>
              </w:rPr>
              <w:t>jugadores</w:t>
            </w:r>
          </w:p>
        </w:tc>
      </w:tr>
      <w:tr w:rsidR="00C77ED5" w:rsidRPr="00FD46B8" w14:paraId="7348554C" w14:textId="77777777" w:rsidTr="00C77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11DA00D5" w14:textId="77777777" w:rsidR="00C77ED5" w:rsidRPr="00FD46B8" w:rsidRDefault="00C77ED5" w:rsidP="00C77ED5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  <w:lang w:val="es-ES"/>
              </w:rPr>
            </w:pPr>
          </w:p>
          <w:p w14:paraId="735EA991" w14:textId="55DE2D30" w:rsidR="00C77ED5" w:rsidRPr="00FD46B8" w:rsidRDefault="00F64777" w:rsidP="00C77ED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Cómo Jugar</w:t>
            </w:r>
            <w:r w:rsidR="00C77ED5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119C16BD" w14:textId="211DCFC6" w:rsidR="00C77ED5" w:rsidRPr="00FD46B8" w:rsidRDefault="00F64777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Jugador 1 lanza los tres dados. </w:t>
            </w:r>
          </w:p>
          <w:p w14:paraId="2C211C44" w14:textId="7EC056CE" w:rsidR="00C77ED5" w:rsidRPr="00FD46B8" w:rsidRDefault="00F64777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puede usar 2-3 de los números lanzados para tratar de hacer una expresión igual a 1.</w:t>
            </w:r>
          </w:p>
          <w:p w14:paraId="0D461ABF" w14:textId="1CE80002" w:rsidR="00C77ED5" w:rsidRPr="00FD46B8" w:rsidRDefault="00F64777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Si el jugador puede hacer una expresión igual a 1, 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jugador </w:t>
            </w:r>
            <w:r w:rsidR="004E523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tacha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1 fuera de </w:t>
            </w:r>
            <w:r w:rsidR="007A0E1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“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la casa.</w:t>
            </w:r>
            <w:r w:rsidR="007A0E17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”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C77ED5"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557CD426" w14:textId="532B0A9C" w:rsidR="00C77ED5" w:rsidRPr="00FD46B8" w:rsidRDefault="00F64777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Sin volver a lanzar los dados</w:t>
            </w:r>
            <w:r w:rsidR="00C77ED5"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,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el jugador intenta hacer una expresión igual a 2, luego a 3, y así sucesivamente. </w:t>
            </w:r>
            <w:r w:rsidR="00C77ED5"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30E38993" w14:textId="5668C2E6" w:rsidR="00C77ED5" w:rsidRPr="00FD46B8" w:rsidRDefault="00DA3FD4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turno del jugador termina cuando no se pued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hacer una expresión con los tres números mostrados. </w:t>
            </w:r>
          </w:p>
          <w:p w14:paraId="2421A917" w14:textId="49693771" w:rsidR="00C77ED5" w:rsidRPr="00FD46B8" w:rsidRDefault="00DA3FD4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juego pasa al siguiente jugador, quien vuelve a lanzar los dados y repite el proceso. </w:t>
            </w:r>
          </w:p>
          <w:p w14:paraId="28B19167" w14:textId="42F886E1" w:rsidR="00C77ED5" w:rsidRPr="004E523B" w:rsidRDefault="00FD46B8" w:rsidP="00C77ED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primer jugador </w:t>
            </w:r>
            <w:r w:rsidR="004E523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 logre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tachar todos los números “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lrededor de la 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C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asa” en </w:t>
            </w:r>
            <w:r w:rsidR="004E523B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o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rden, es el ganador. </w:t>
            </w:r>
          </w:p>
          <w:p w14:paraId="3F23D284" w14:textId="7F8B3BEB" w:rsidR="00C77ED5" w:rsidRPr="00FD46B8" w:rsidRDefault="00F64777" w:rsidP="00C77ED5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El Juego en Acción</w:t>
            </w:r>
            <w:r w:rsidR="00C77ED5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5C4FF156" w14:textId="7A6FBA71" w:rsidR="00C77ED5" w:rsidRPr="00FD46B8" w:rsidRDefault="00FD46B8" w:rsidP="00C77ED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El jugador 1 ha lanzado un 4, 3, y 2.</w:t>
            </w:r>
          </w:p>
          <w:p w14:paraId="01EA52DA" w14:textId="43B556D4" w:rsidR="00C77ED5" w:rsidRPr="00FD46B8" w:rsidRDefault="00FD46B8" w:rsidP="00C77ED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El jugador usa los números lanzados para hacer las siguientes ecuaciones: </w:t>
            </w:r>
          </w:p>
          <w:p w14:paraId="15792A2C" w14:textId="77777777" w:rsidR="00C77ED5" w:rsidRPr="00FD46B8" w:rsidRDefault="00C77ED5" w:rsidP="00C77ED5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8FD4ABB" wp14:editId="6828C72A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78740</wp:posOffset>
                      </wp:positionV>
                      <wp:extent cx="1316355" cy="1341120"/>
                      <wp:effectExtent l="0" t="0" r="17145" b="11430"/>
                      <wp:wrapSquare wrapText="bothSides"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6355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518B6" w14:textId="77777777" w:rsidR="00C77ED5" w:rsidRDefault="00C77ED5" w:rsidP="00C77ED5">
                                  <w:r w:rsidRPr="00F2080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1CEBD" wp14:editId="43551395">
                                        <wp:extent cx="1095882" cy="1243584"/>
                                        <wp:effectExtent l="0" t="0" r="9525" b="0"/>
                                        <wp:docPr id="400" name="Picture 4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2929" cy="12515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D4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9.05pt;margin-top:6.2pt;width:103.65pt;height:10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" strokecolor="white [3212]">
                      <v:textbox>
                        <w:txbxContent>
                          <w:p w14:paraId="33A518B6" w14:textId="77777777" w:rsidR="00C77ED5" w:rsidRDefault="00C77ED5" w:rsidP="00C77ED5">
                            <w:r w:rsidRPr="00F20801">
                              <w:rPr>
                                <w:noProof/>
                              </w:rPr>
                              <w:drawing>
                                <wp:inline distT="0" distB="0" distL="0" distR="0" wp14:anchorId="5FB1CEBD" wp14:editId="43551395">
                                  <wp:extent cx="1095882" cy="1243584"/>
                                  <wp:effectExtent l="0" t="0" r="9525" b="0"/>
                                  <wp:docPr id="400" name="Picture 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29" cy="1251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D46B8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F6D9149" wp14:editId="296BA777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179705</wp:posOffset>
                      </wp:positionV>
                      <wp:extent cx="2177415" cy="822960"/>
                      <wp:effectExtent l="0" t="0" r="13335" b="15240"/>
                      <wp:wrapSquare wrapText="bothSides"/>
                      <wp:docPr id="3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DD1CB0" w14:textId="6688A47C" w:rsidR="00C77ED5" w:rsidRPr="00F64777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ua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ó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n 1: 4 - 3 = 1</w:t>
                                  </w:r>
                                </w:p>
                                <w:p w14:paraId="0AA25273" w14:textId="5ED2AFC3" w:rsidR="00C77ED5" w:rsidRPr="00F64777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ua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ó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n 2: 4 - 2 = 2</w:t>
                                  </w:r>
                                </w:p>
                                <w:p w14:paraId="1041B656" w14:textId="77FFB0E8" w:rsidR="00C77ED5" w:rsidRPr="00F64777" w:rsidRDefault="00C77ED5" w:rsidP="00C77ED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ua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c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i</w:t>
                                  </w:r>
                                  <w:r w:rsidR="00F64777"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ó</w:t>
                                  </w:r>
                                  <w:r w:rsidRPr="00F64777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n 3: 4 – 3 + 2 = 3</w:t>
                                  </w:r>
                                </w:p>
                                <w:p w14:paraId="43FCA954" w14:textId="77777777" w:rsidR="00C77ED5" w:rsidRDefault="00C77ED5" w:rsidP="00C77ED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D9149" id="_x0000_s1027" type="#_x0000_t202" style="position:absolute;left:0;text-align:left;margin-left:119.85pt;margin-top:14.15pt;width:171.45pt;height:6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" strokecolor="white [3212]">
                      <v:textbox>
                        <w:txbxContent>
                          <w:p w14:paraId="31DD1CB0" w14:textId="6688A47C" w:rsidR="00C77ED5" w:rsidRPr="00F64777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ua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 1: 4 - 3 = 1</w:t>
                            </w:r>
                          </w:p>
                          <w:p w14:paraId="0AA25273" w14:textId="5ED2AFC3" w:rsidR="00C77ED5" w:rsidRPr="00F64777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ua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 2: 4 - 2 = 2</w:t>
                            </w:r>
                          </w:p>
                          <w:p w14:paraId="1041B656" w14:textId="77FFB0E8" w:rsidR="00C77ED5" w:rsidRPr="00F64777" w:rsidRDefault="00C77ED5" w:rsidP="00C77ED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ua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i</w:t>
                            </w:r>
                            <w:r w:rsidR="00F64777"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Pr="00F64777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n 3: 4 – 3 + 2 = 3</w:t>
                            </w:r>
                          </w:p>
                          <w:p w14:paraId="43FCA954" w14:textId="77777777" w:rsidR="00C77ED5" w:rsidRDefault="00C77ED5" w:rsidP="00C77ED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539D92" w14:textId="77777777" w:rsidR="00C77ED5" w:rsidRPr="00FD46B8" w:rsidRDefault="00C77ED5" w:rsidP="00C77ED5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044325" wp14:editId="18909DCA">
                      <wp:simplePos x="0" y="0"/>
                      <wp:positionH relativeFrom="column">
                        <wp:posOffset>4179824</wp:posOffset>
                      </wp:positionH>
                      <wp:positionV relativeFrom="paragraph">
                        <wp:posOffset>551307</wp:posOffset>
                      </wp:positionV>
                      <wp:extent cx="231267" cy="140208"/>
                      <wp:effectExtent l="0" t="0" r="0" b="12700"/>
                      <wp:wrapNone/>
                      <wp:docPr id="405" name="Multiplication Sign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67" cy="140208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9CC96" id="Multiplication Sign 405" o:spid="_x0000_s1026" style="position:absolute;margin-left:329.1pt;margin-top:43.4pt;width:18.2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67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" path="m46996,47774l64093,19575r51541,31247l167174,19575r17097,28199l147438,70104r36833,22330l167174,120633,115634,89386,64093,120633,46996,92434,83829,70104,46996,47774xe" fillcolor="black [3200]" strokecolor="black [1600]" strokeweight="1pt">
                      <v:stroke joinstyle="miter"/>
                      <v:path arrowok="t" o:connecttype="custom" o:connectlocs="46996,47774;64093,19575;115634,50822;167174,19575;184271,47774;147438,70104;184271,92434;167174,120633;115634,89386;64093,120633;46996,92434;83829,70104;46996,47774" o:connectangles="0,0,0,0,0,0,0,0,0,0,0,0,0"/>
                    </v:shape>
                  </w:pict>
                </mc:Fallback>
              </mc:AlternateContent>
            </w:r>
            <w:r w:rsidRPr="00FD46B8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01FC76" wp14:editId="0A3F2FE9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246761</wp:posOffset>
                      </wp:positionV>
                      <wp:extent cx="207264" cy="170688"/>
                      <wp:effectExtent l="0" t="0" r="2540" b="1270"/>
                      <wp:wrapNone/>
                      <wp:docPr id="406" name="Multiplication Sign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64" cy="170688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B1620" id="Multiplication Sign 406" o:spid="_x0000_s1026" style="position:absolute;margin-left:333pt;margin-top:19.45pt;width:16.3pt;height:1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726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" path="m37019,56490l62540,25500r41092,33840l144724,25500r25521,30990l135208,85344r35037,28854l144724,145188,103632,111348,62540,145188,37019,114198,72056,85344,37019,56490xe" fillcolor="black [3200]" strokecolor="black [1600]" strokeweight="1pt">
                      <v:stroke joinstyle="miter"/>
                      <v:path arrowok="t" o:connecttype="custom" o:connectlocs="37019,56490;62540,25500;103632,59340;144724,25500;170245,56490;135208,85344;170245,114198;144724,145188;103632,111348;62540,145188;37019,114198;72056,85344;37019,56490" o:connectangles="0,0,0,0,0,0,0,0,0,0,0,0,0"/>
                    </v:shape>
                  </w:pict>
                </mc:Fallback>
              </mc:AlternateContent>
            </w:r>
            <w:r w:rsidRPr="00FD46B8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1DA6A2" wp14:editId="4D8E560A">
                      <wp:simplePos x="0" y="0"/>
                      <wp:positionH relativeFrom="column">
                        <wp:posOffset>4203446</wp:posOffset>
                      </wp:positionH>
                      <wp:positionV relativeFrom="paragraph">
                        <wp:posOffset>782701</wp:posOffset>
                      </wp:positionV>
                      <wp:extent cx="225552" cy="146304"/>
                      <wp:effectExtent l="0" t="0" r="0" b="25400"/>
                      <wp:wrapNone/>
                      <wp:docPr id="401" name="Multiplication Sign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552" cy="146304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3291D" id="Multiplication Sign 401" o:spid="_x0000_s1026" style="position:absolute;margin-left:331pt;margin-top:61.65pt;width:17.75pt;height:1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552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" path="m44809,49573l63535,20704r49241,31940l162017,20704r18726,28869l144392,73152r36351,23579l162017,125600,112776,93660,63535,125600,44809,96731,81160,73152,44809,49573xe" fillcolor="black [3200]" strokecolor="black [1600]" strokeweight="1pt">
                      <v:stroke joinstyle="miter"/>
                      <v:path arrowok="t" o:connecttype="custom" o:connectlocs="44809,49573;63535,20704;112776,52644;162017,20704;180743,49573;144392,73152;180743,96731;162017,125600;112776,93660;63535,125600;44809,96731;81160,73152;44809,49573" o:connectangles="0,0,0,0,0,0,0,0,0,0,0,0,0"/>
                    </v:shape>
                  </w:pict>
                </mc:Fallback>
              </mc:AlternateContent>
            </w:r>
            <w:r w:rsidRPr="00FD46B8">
              <w:rPr>
                <w:noProof/>
                <w:lang w:val="es-ES"/>
              </w:rPr>
              <w:drawing>
                <wp:inline distT="0" distB="0" distL="0" distR="0" wp14:anchorId="68879885" wp14:editId="34F30CD2">
                  <wp:extent cx="938784" cy="841776"/>
                  <wp:effectExtent l="0" t="0" r="0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Picture 39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25" cy="858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0D4BC" w14:textId="77777777" w:rsidR="00C77ED5" w:rsidRPr="00FD46B8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  <w:lang w:val="es-ES"/>
              </w:rPr>
            </w:pPr>
          </w:p>
          <w:p w14:paraId="447E2350" w14:textId="77777777" w:rsidR="00C77ED5" w:rsidRPr="00FD46B8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  <w:lang w:val="es-ES"/>
              </w:rPr>
            </w:pPr>
          </w:p>
          <w:p w14:paraId="361D8702" w14:textId="77777777" w:rsidR="00C77ED5" w:rsidRPr="00FD46B8" w:rsidRDefault="00C77ED5" w:rsidP="00C77ED5">
            <w:pPr>
              <w:pStyle w:val="ListParagraph"/>
              <w:tabs>
                <w:tab w:val="left" w:pos="710"/>
                <w:tab w:val="center" w:pos="5229"/>
              </w:tabs>
              <w:spacing w:line="240" w:lineRule="auto"/>
              <w:rPr>
                <w:b w:val="0"/>
                <w:bCs w:val="0"/>
                <w:noProof/>
                <w:lang w:val="es-ES"/>
              </w:rPr>
            </w:pPr>
          </w:p>
          <w:p w14:paraId="1357B739" w14:textId="1C29D983" w:rsidR="00E44798" w:rsidRPr="00715135" w:rsidRDefault="004E523B" w:rsidP="00E44798">
            <w:pPr>
              <w:pStyle w:val="ListParagraph"/>
              <w:numPr>
                <w:ilvl w:val="0"/>
                <w:numId w:val="7"/>
              </w:numPr>
              <w:tabs>
                <w:tab w:val="left" w:pos="710"/>
                <w:tab w:val="center" w:pos="5229"/>
              </w:tabs>
              <w:spacing w:line="240" w:lineRule="auto"/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El jugador 1 tacha los números 1, 2, y 3 en su casa. El jugador no puede hacer una ecuación igual a 4, asi que el turno se acaba y el juego pasa a la siguiente persona. En su pr</w:t>
            </w:r>
            <w:r w:rsidR="007A0E17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ó</w:t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ximo turno, el jugador 1 tratar</w:t>
            </w:r>
            <w:r w:rsidR="007A0E17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á</w:t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 de lanzar el dado y hacer una ecuaci</w:t>
            </w:r>
            <w:r w:rsidR="00243929"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>ó</w:t>
            </w: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val="es-ES"/>
              </w:rPr>
              <w:t xml:space="preserve">n igual a 4. </w:t>
            </w:r>
          </w:p>
          <w:p w14:paraId="291FB357" w14:textId="1390088E" w:rsidR="00C77ED5" w:rsidRPr="00FD46B8" w:rsidRDefault="00C77ED5" w:rsidP="00E44798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Varia</w:t>
            </w:r>
            <w:r w:rsidR="00F64777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c</w:t>
            </w: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ion</w:t>
            </w:r>
            <w:r w:rsidR="00F64777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e</w:t>
            </w: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>s</w:t>
            </w:r>
            <w:r w:rsidR="00F64777"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 Posibles</w:t>
            </w:r>
            <w:r w:rsidRPr="00FD46B8">
              <w:rPr>
                <w:rFonts w:ascii="Calibri" w:hAnsi="Calibri" w:cs="Calibri"/>
                <w:color w:val="6F60A8"/>
                <w:sz w:val="36"/>
                <w:szCs w:val="36"/>
                <w:lang w:val="es-ES"/>
              </w:rPr>
              <w:t xml:space="preserve">: </w:t>
            </w:r>
          </w:p>
          <w:p w14:paraId="402FEC78" w14:textId="7E1C71A4" w:rsidR="00C77ED5" w:rsidRPr="00FD46B8" w:rsidRDefault="00C77ED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Us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 w:rsid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dados de 10 caras e incluy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 w:rsid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números hasta el 20.</w:t>
            </w:r>
            <w:r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</w:p>
          <w:p w14:paraId="098F8599" w14:textId="5C73A0DA" w:rsidR="00C77ED5" w:rsidRPr="00FD46B8" w:rsidRDefault="0071513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Permit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a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que los estudiantes marquen números en cualquier orden en lugar de marcarlos secuencialmente. </w:t>
            </w:r>
          </w:p>
          <w:p w14:paraId="6204F56E" w14:textId="4C4DB0E0" w:rsidR="00C77ED5" w:rsidRPr="00FD46B8" w:rsidRDefault="00715135" w:rsidP="00C77ED5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Dibuj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e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 w:rsidR="00DE3A3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un </w:t>
            </w:r>
            <w:r w:rsidR="00243929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campo </w:t>
            </w:r>
            <w:r w:rsidR="00DE3A3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de béisbol en lugar de la casa</w:t>
            </w:r>
            <w:r w:rsidR="00C77ED5" w:rsidRPr="00FD46B8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y mar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que</w:t>
            </w:r>
            <w:r w:rsidR="00DE3A3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todas las posiciones con números. El jugador que sea el primero en </w:t>
            </w:r>
            <w:r w:rsidR="00896B9E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>marcar</w:t>
            </w:r>
            <w:r w:rsidR="00DE3A3C">
              <w:rPr>
                <w:rFonts w:ascii="Calibri" w:hAnsi="Calibri" w:cs="Calibri"/>
                <w:color w:val="auto"/>
                <w:sz w:val="24"/>
                <w:szCs w:val="24"/>
                <w:lang w:val="es-ES"/>
              </w:rPr>
              <w:t xml:space="preserve"> cada una de las posiciones del campo, gana el juego. </w:t>
            </w:r>
          </w:p>
        </w:tc>
      </w:tr>
    </w:tbl>
    <w:p w14:paraId="0E4D5317" w14:textId="77777777" w:rsidR="00DF536E" w:rsidRPr="00FD46B8" w:rsidRDefault="00DF536E">
      <w:pPr>
        <w:spacing w:before="0" w:after="0" w:line="240" w:lineRule="auto"/>
        <w:rPr>
          <w:lang w:val="es-ES"/>
        </w:rPr>
      </w:pPr>
    </w:p>
    <w:p w14:paraId="5FE208FC" w14:textId="05A30438" w:rsidR="00E14C36" w:rsidRPr="00FD46B8" w:rsidRDefault="00E14C36" w:rsidP="0016669E">
      <w:pPr>
        <w:spacing w:before="0" w:after="0" w:line="240" w:lineRule="auto"/>
        <w:rPr>
          <w:lang w:val="es-ES"/>
        </w:rPr>
      </w:pPr>
    </w:p>
    <w:sectPr w:rsidR="00E14C36" w:rsidRPr="00FD46B8" w:rsidSect="003D011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6A37" w14:textId="77777777" w:rsidR="00216BBC" w:rsidRDefault="00216BBC" w:rsidP="00D45945">
      <w:pPr>
        <w:spacing w:before="0" w:after="0" w:line="240" w:lineRule="auto"/>
      </w:pPr>
      <w:r>
        <w:separator/>
      </w:r>
    </w:p>
  </w:endnote>
  <w:endnote w:type="continuationSeparator" w:id="0">
    <w:p w14:paraId="7FDB0A99" w14:textId="77777777" w:rsidR="00216BBC" w:rsidRDefault="00216BBC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33FD" w14:textId="77777777" w:rsidR="00FF05FD" w:rsidRDefault="00FF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0D16" w14:textId="7016CD8E" w:rsidR="00871209" w:rsidRDefault="00F6477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0CA9F1CC">
              <wp:simplePos x="0" y="0"/>
              <wp:positionH relativeFrom="page">
                <wp:posOffset>153670</wp:posOffset>
              </wp:positionH>
              <wp:positionV relativeFrom="paragraph">
                <wp:posOffset>-139700</wp:posOffset>
              </wp:positionV>
              <wp:extent cx="3221355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1355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871209" w:rsidRPr="0060004D" w:rsidRDefault="008712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0004D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320553CA" w:rsidR="00871209" w:rsidRPr="005C3935" w:rsidRDefault="00F6477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Por </w:t>
                          </w:r>
                          <w:r w:rsidR="00871209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y</w:t>
                          </w:r>
                          <w:r w:rsidR="00871209"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Gina Kling</w:t>
                          </w:r>
                        </w:p>
                        <w:p w14:paraId="44CC2DD9" w14:textId="2747FE3B" w:rsidR="00871209" w:rsidRPr="005C3935" w:rsidRDefault="00871209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Copyright © 2019 ASCD. </w:t>
                          </w:r>
                          <w:r w:rsidR="00F64777"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 xml:space="preserve">Todos los </w:t>
                          </w:r>
                          <w:r w:rsidR="00FF05FD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d</w:t>
                          </w:r>
                          <w:r w:rsidR="00F64777"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erechos</w:t>
                          </w:r>
                          <w:r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 xml:space="preserve"> </w:t>
                          </w:r>
                          <w:r w:rsidR="00FF05FD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r</w:t>
                          </w:r>
                          <w:r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eserv</w:t>
                          </w:r>
                          <w:r w:rsidR="00F64777"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a</w:t>
                          </w:r>
                          <w:r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d</w:t>
                          </w:r>
                          <w:r w:rsidR="00F64777" w:rsidRPr="00896B9E">
                            <w:rPr>
                              <w:rFonts w:ascii="Calibri" w:hAnsi="Calibri" w:cs="Calibri"/>
                              <w:color w:val="FFFFFF" w:themeColor="background1"/>
                              <w:lang w:val="es-ES"/>
                            </w:rPr>
                            <w:t>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.1pt;margin-top:-11pt;width:253.65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" filled="f" stroked="f">
              <v:textbox>
                <w:txbxContent>
                  <w:p w14:paraId="6FE56AF9" w14:textId="77777777" w:rsidR="00871209" w:rsidRPr="0060004D" w:rsidRDefault="008712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60004D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320553CA" w:rsidR="00871209" w:rsidRPr="005C3935" w:rsidRDefault="00F6477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Por </w:t>
                    </w:r>
                    <w:r w:rsidR="00871209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y</w:t>
                    </w:r>
                    <w:r w:rsidR="00871209"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Gina Kling</w:t>
                    </w:r>
                  </w:p>
                  <w:p w14:paraId="44CC2DD9" w14:textId="2747FE3B" w:rsidR="00871209" w:rsidRPr="005C3935" w:rsidRDefault="00871209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Copyright © 2019 ASCD. </w:t>
                    </w:r>
                    <w:r w:rsidR="00F64777"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 xml:space="preserve">Todos los </w:t>
                    </w:r>
                    <w:r w:rsidR="00FF05FD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d</w:t>
                    </w:r>
                    <w:r w:rsidR="00F64777"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erechos</w:t>
                    </w:r>
                    <w:r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 xml:space="preserve"> </w:t>
                    </w:r>
                    <w:r w:rsidR="00FF05FD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r</w:t>
                    </w:r>
                    <w:r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eserv</w:t>
                    </w:r>
                    <w:r w:rsidR="00F64777"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a</w:t>
                    </w:r>
                    <w:r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d</w:t>
                    </w:r>
                    <w:r w:rsidR="00F64777" w:rsidRPr="00896B9E">
                      <w:rPr>
                        <w:rFonts w:ascii="Calibri" w:hAnsi="Calibri" w:cs="Calibri"/>
                        <w:color w:val="FFFFFF" w:themeColor="background1"/>
                        <w:lang w:val="es-ES"/>
                      </w:rPr>
                      <w:t>os.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B36747"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693E0A5A" wp14:editId="153DABBD">
          <wp:simplePos x="0" y="0"/>
          <wp:positionH relativeFrom="column">
            <wp:posOffset>3867867</wp:posOffset>
          </wp:positionH>
          <wp:positionV relativeFrom="paragraph">
            <wp:posOffset>336384</wp:posOffset>
          </wp:positionV>
          <wp:extent cx="801370" cy="170275"/>
          <wp:effectExtent l="0" t="0" r="0" b="1270"/>
          <wp:wrapNone/>
          <wp:docPr id="16" name="Picture 16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209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2A8B64A4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209"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174A" w14:textId="77777777" w:rsidR="00FF05FD" w:rsidRDefault="00FF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4E90" w14:textId="77777777" w:rsidR="00216BBC" w:rsidRDefault="00216BBC" w:rsidP="00D45945">
      <w:pPr>
        <w:spacing w:before="0" w:after="0" w:line="240" w:lineRule="auto"/>
      </w:pPr>
      <w:r>
        <w:separator/>
      </w:r>
    </w:p>
  </w:footnote>
  <w:footnote w:type="continuationSeparator" w:id="0">
    <w:p w14:paraId="26323A39" w14:textId="77777777" w:rsidR="00216BBC" w:rsidRDefault="00216BBC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5B742" w14:textId="77777777" w:rsidR="00FF05FD" w:rsidRDefault="00FF0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871209" w14:paraId="2EAE9EE7" w14:textId="77777777" w:rsidTr="00E834B7">
      <w:trPr>
        <w:trHeight w:val="360"/>
      </w:trPr>
      <w:tc>
        <w:tcPr>
          <w:tcW w:w="3381" w:type="dxa"/>
        </w:tcPr>
        <w:p w14:paraId="3FA074F0" w14:textId="00EAB022" w:rsidR="00871209" w:rsidRDefault="008712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625835E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B451E4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871209" w:rsidRDefault="00871209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303F6EF5">
                    <wp:extent cx="4287473" cy="417902"/>
                    <wp:effectExtent l="12700" t="12700" r="31115" b="29210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87473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0A50DEFC" w14:textId="4F072689" w:rsidR="00871209" w:rsidRPr="00F64777" w:rsidRDefault="00F6477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  <w:lang w:val="es-ES"/>
                                  </w:rPr>
                                </w:pPr>
                                <w:r w:rsidRPr="00F6477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Alrededor de la Casa</w:t>
                                </w:r>
                              </w:p>
                              <w:p w14:paraId="5B871F7E" w14:textId="26401D92" w:rsidR="00871209" w:rsidRPr="00F64777" w:rsidRDefault="00F6477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</w:pPr>
                                <w:r w:rsidRPr="00F6477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871209" w:rsidRPr="00F6477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22</w:t>
                                </w:r>
                                <w:r w:rsidR="0060004D" w:rsidRPr="00F6477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CF5C1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de </w:t>
                                </w:r>
                                <w:r w:rsidR="0060004D" w:rsidRPr="00896B9E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28" alt="Logo here placeholder" style="width:337.6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4F072689" w:rsidR="00871209" w:rsidRPr="00F64777" w:rsidRDefault="00F6477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  <w:lang w:val="es-ES"/>
                            </w:rPr>
                          </w:pPr>
                          <w:r w:rsidRPr="00F6477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Alrededor de la Casa</w:t>
                          </w:r>
                        </w:p>
                        <w:p w14:paraId="5B871F7E" w14:textId="26401D92" w:rsidR="00871209" w:rsidRPr="00F64777" w:rsidRDefault="00F6477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F6477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871209" w:rsidRPr="00F6477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22</w:t>
                          </w:r>
                          <w:r w:rsidR="0060004D" w:rsidRPr="00F6477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CF5C1F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de </w:t>
                          </w:r>
                          <w:r w:rsidR="0060004D" w:rsidRPr="00896B9E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68FC671A" w:rsidR="00871209" w:rsidRDefault="0087120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377B0E4D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62E10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0748" w14:textId="77777777" w:rsidR="00FF05FD" w:rsidRDefault="00FF0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95pt;height:9.6pt;visibility:visible;mso-wrap-style:square" o:bullet="t">
        <v:imagedata r:id="rId1" o:title=""/>
      </v:shape>
    </w:pict>
  </w:numPicBullet>
  <w:numPicBullet w:numPicBulletId="1">
    <w:pict>
      <v:shape id="_x0000_i1047" type="#_x0000_t75" style="width:12.6pt;height:10.15pt;visibility:visible;mso-wrap-style:square" o:bullet="t">
        <v:imagedata r:id="rId2" o:title=""/>
      </v:shape>
    </w:pict>
  </w:numPicBullet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A43"/>
    <w:multiLevelType w:val="hybridMultilevel"/>
    <w:tmpl w:val="B600AEE8"/>
    <w:lvl w:ilvl="0" w:tplc="35EAD144">
      <w:start w:val="6"/>
      <w:numFmt w:val="bullet"/>
      <w:lvlText w:val="•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0B8C"/>
    <w:multiLevelType w:val="hybridMultilevel"/>
    <w:tmpl w:val="6168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062D2"/>
    <w:rsid w:val="00081E4F"/>
    <w:rsid w:val="00083BAA"/>
    <w:rsid w:val="000871C7"/>
    <w:rsid w:val="000B1006"/>
    <w:rsid w:val="000C52DE"/>
    <w:rsid w:val="000D3337"/>
    <w:rsid w:val="000D4CDC"/>
    <w:rsid w:val="00112BC8"/>
    <w:rsid w:val="00127FAE"/>
    <w:rsid w:val="0016669E"/>
    <w:rsid w:val="001766D6"/>
    <w:rsid w:val="001E4310"/>
    <w:rsid w:val="0020300E"/>
    <w:rsid w:val="00216BBC"/>
    <w:rsid w:val="00243929"/>
    <w:rsid w:val="00260E53"/>
    <w:rsid w:val="00273D32"/>
    <w:rsid w:val="00305AD1"/>
    <w:rsid w:val="003444BE"/>
    <w:rsid w:val="003517B4"/>
    <w:rsid w:val="003936EF"/>
    <w:rsid w:val="003B11BB"/>
    <w:rsid w:val="003D0119"/>
    <w:rsid w:val="003E24DF"/>
    <w:rsid w:val="003E75C2"/>
    <w:rsid w:val="0040731D"/>
    <w:rsid w:val="00444C4F"/>
    <w:rsid w:val="004475EA"/>
    <w:rsid w:val="004A2B0D"/>
    <w:rsid w:val="004B24F2"/>
    <w:rsid w:val="004B4CF1"/>
    <w:rsid w:val="004E523B"/>
    <w:rsid w:val="00535370"/>
    <w:rsid w:val="00535FED"/>
    <w:rsid w:val="00563742"/>
    <w:rsid w:val="00564809"/>
    <w:rsid w:val="00564CF5"/>
    <w:rsid w:val="00573A9E"/>
    <w:rsid w:val="00586CAE"/>
    <w:rsid w:val="00597E25"/>
    <w:rsid w:val="005B3083"/>
    <w:rsid w:val="005C2210"/>
    <w:rsid w:val="005C3935"/>
    <w:rsid w:val="005E486A"/>
    <w:rsid w:val="005F0803"/>
    <w:rsid w:val="0060004D"/>
    <w:rsid w:val="006127BB"/>
    <w:rsid w:val="00615018"/>
    <w:rsid w:val="0062123A"/>
    <w:rsid w:val="006301C6"/>
    <w:rsid w:val="00635E93"/>
    <w:rsid w:val="00646E75"/>
    <w:rsid w:val="006867F9"/>
    <w:rsid w:val="00694929"/>
    <w:rsid w:val="006A3FA9"/>
    <w:rsid w:val="006B0593"/>
    <w:rsid w:val="006B75B7"/>
    <w:rsid w:val="006C73B2"/>
    <w:rsid w:val="006D527F"/>
    <w:rsid w:val="006D5F68"/>
    <w:rsid w:val="006F6F10"/>
    <w:rsid w:val="00701E73"/>
    <w:rsid w:val="00714186"/>
    <w:rsid w:val="00715135"/>
    <w:rsid w:val="007462C6"/>
    <w:rsid w:val="00773FBB"/>
    <w:rsid w:val="007743E9"/>
    <w:rsid w:val="00783E79"/>
    <w:rsid w:val="007A027F"/>
    <w:rsid w:val="007A0E17"/>
    <w:rsid w:val="007B5AE8"/>
    <w:rsid w:val="007E02FF"/>
    <w:rsid w:val="007F5192"/>
    <w:rsid w:val="00840F8E"/>
    <w:rsid w:val="008640C5"/>
    <w:rsid w:val="00871209"/>
    <w:rsid w:val="008731A0"/>
    <w:rsid w:val="00887769"/>
    <w:rsid w:val="00896B9E"/>
    <w:rsid w:val="008B39CC"/>
    <w:rsid w:val="008F7ED5"/>
    <w:rsid w:val="008F7FBD"/>
    <w:rsid w:val="00912CCB"/>
    <w:rsid w:val="009474E4"/>
    <w:rsid w:val="00992918"/>
    <w:rsid w:val="009F7C6E"/>
    <w:rsid w:val="00A11A20"/>
    <w:rsid w:val="00A40C0B"/>
    <w:rsid w:val="00A8725E"/>
    <w:rsid w:val="00A96CF8"/>
    <w:rsid w:val="00AA7BE2"/>
    <w:rsid w:val="00AB4269"/>
    <w:rsid w:val="00B1025B"/>
    <w:rsid w:val="00B36747"/>
    <w:rsid w:val="00B50294"/>
    <w:rsid w:val="00B749F1"/>
    <w:rsid w:val="00BA6A90"/>
    <w:rsid w:val="00C05115"/>
    <w:rsid w:val="00C07511"/>
    <w:rsid w:val="00C70786"/>
    <w:rsid w:val="00C77ED5"/>
    <w:rsid w:val="00C8222A"/>
    <w:rsid w:val="00CF5C1F"/>
    <w:rsid w:val="00D17AE8"/>
    <w:rsid w:val="00D45945"/>
    <w:rsid w:val="00D66593"/>
    <w:rsid w:val="00D9009D"/>
    <w:rsid w:val="00DA3FD4"/>
    <w:rsid w:val="00DE3A3C"/>
    <w:rsid w:val="00DF536E"/>
    <w:rsid w:val="00E14C36"/>
    <w:rsid w:val="00E27663"/>
    <w:rsid w:val="00E27B46"/>
    <w:rsid w:val="00E44798"/>
    <w:rsid w:val="00E53B60"/>
    <w:rsid w:val="00E55D74"/>
    <w:rsid w:val="00E6540C"/>
    <w:rsid w:val="00E7034C"/>
    <w:rsid w:val="00E81E2A"/>
    <w:rsid w:val="00E834B7"/>
    <w:rsid w:val="00EB7012"/>
    <w:rsid w:val="00EC4F0E"/>
    <w:rsid w:val="00ED6A9D"/>
    <w:rsid w:val="00EE0952"/>
    <w:rsid w:val="00EE33D4"/>
    <w:rsid w:val="00EE3837"/>
    <w:rsid w:val="00EF578A"/>
    <w:rsid w:val="00F20801"/>
    <w:rsid w:val="00F41AE8"/>
    <w:rsid w:val="00F64777"/>
    <w:rsid w:val="00FD1C97"/>
    <w:rsid w:val="00FD46B8"/>
    <w:rsid w:val="00FE0F43"/>
    <w:rsid w:val="00FF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FA9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F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FD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0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danq.me/2013/03/23/non-transitive-gam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88520-6CA6-45A3-A4BE-58E0F8930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2021-09-26T14:19:00Z</dcterms:created>
  <dcterms:modified xsi:type="dcterms:W3CDTF">2021-09-26T14:19:00Z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