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3074"/>
      </w:tblGrid>
      <w:tr w:rsidR="006E6B41" w14:paraId="6894951B" w14:textId="77777777" w:rsidTr="006E6B41">
        <w:trPr>
          <w:cantSplit/>
          <w:trHeight w:val="2068"/>
        </w:trPr>
        <w:tc>
          <w:tcPr>
            <w:tcW w:w="3074" w:type="dxa"/>
            <w:textDirection w:val="tbRl"/>
            <w:vAlign w:val="center"/>
          </w:tcPr>
          <w:p w14:paraId="3FB39CD6" w14:textId="77777777" w:rsidR="006E6B41" w:rsidRPr="006E6B41" w:rsidRDefault="006E6B41" w:rsidP="006E6B41">
            <w:pPr>
              <w:tabs>
                <w:tab w:val="left" w:pos="1845"/>
              </w:tabs>
              <w:spacing w:before="0" w:after="0" w:line="240" w:lineRule="auto"/>
              <w:ind w:left="113" w:right="113"/>
              <w:jc w:val="center"/>
              <w:rPr>
                <w:rFonts w:ascii="Calibri" w:hAnsi="Calibri" w:cs="Calibri"/>
                <w:b/>
                <w:color w:val="7030A0"/>
                <w:sz w:val="144"/>
                <w:szCs w:val="144"/>
              </w:rPr>
            </w:pPr>
            <w:bookmarkStart w:id="0" w:name="_Hlk51061324"/>
            <w:bookmarkStart w:id="1" w:name="_GoBack"/>
            <w:bookmarkEnd w:id="1"/>
            <w:r w:rsidRPr="006E6B41">
              <w:rPr>
                <w:rFonts w:ascii="Calibri" w:hAnsi="Calibri" w:cs="Calibri"/>
                <w:b/>
                <w:color w:val="7030A0"/>
                <w:sz w:val="144"/>
                <w:szCs w:val="144"/>
              </w:rPr>
              <w:t>0</w:t>
            </w:r>
          </w:p>
        </w:tc>
      </w:tr>
      <w:tr w:rsidR="006E6B41" w14:paraId="707FEB78" w14:textId="77777777" w:rsidTr="006E6B41">
        <w:trPr>
          <w:cantSplit/>
          <w:trHeight w:val="2132"/>
        </w:trPr>
        <w:tc>
          <w:tcPr>
            <w:tcW w:w="3074" w:type="dxa"/>
            <w:textDirection w:val="tbRl"/>
            <w:vAlign w:val="center"/>
          </w:tcPr>
          <w:p w14:paraId="27292512" w14:textId="77777777" w:rsidR="006E6B41" w:rsidRPr="006E6B41" w:rsidRDefault="006E6B41" w:rsidP="006E6B41">
            <w:pPr>
              <w:tabs>
                <w:tab w:val="left" w:pos="1845"/>
              </w:tabs>
              <w:spacing w:before="0" w:after="0" w:line="240" w:lineRule="auto"/>
              <w:ind w:left="113" w:right="113"/>
              <w:jc w:val="center"/>
              <w:rPr>
                <w:rFonts w:ascii="Calibri" w:hAnsi="Calibri" w:cs="Calibri"/>
                <w:b/>
                <w:color w:val="7030A0"/>
                <w:sz w:val="144"/>
                <w:szCs w:val="144"/>
              </w:rPr>
            </w:pPr>
            <w:r w:rsidRPr="006E6B41">
              <w:rPr>
                <w:rFonts w:ascii="Calibri" w:hAnsi="Calibri" w:cs="Calibri"/>
                <w:b/>
                <w:color w:val="7030A0"/>
                <w:sz w:val="144"/>
                <w:szCs w:val="144"/>
              </w:rPr>
              <w:t>1</w:t>
            </w:r>
          </w:p>
        </w:tc>
      </w:tr>
      <w:tr w:rsidR="006E6B41" w14:paraId="25053F3E" w14:textId="77777777" w:rsidTr="006E6B41">
        <w:trPr>
          <w:cantSplit/>
          <w:trHeight w:val="2068"/>
        </w:trPr>
        <w:tc>
          <w:tcPr>
            <w:tcW w:w="3074" w:type="dxa"/>
            <w:textDirection w:val="tbRl"/>
            <w:vAlign w:val="center"/>
          </w:tcPr>
          <w:p w14:paraId="767942D1" w14:textId="2D4DCB42" w:rsidR="006E6B41" w:rsidRPr="006E6B41" w:rsidRDefault="006E6B41" w:rsidP="006E6B41">
            <w:pPr>
              <w:tabs>
                <w:tab w:val="left" w:pos="1845"/>
              </w:tabs>
              <w:spacing w:before="0" w:after="0" w:line="240" w:lineRule="auto"/>
              <w:ind w:left="113" w:right="113"/>
              <w:jc w:val="center"/>
              <w:rPr>
                <w:rFonts w:ascii="Calibri" w:hAnsi="Calibri" w:cs="Calibri"/>
                <w:b/>
                <w:color w:val="7030A0"/>
                <w:sz w:val="144"/>
                <w:szCs w:val="144"/>
              </w:rPr>
            </w:pPr>
            <w:r w:rsidRPr="006E6B41">
              <w:rPr>
                <w:rFonts w:ascii="Calibri" w:hAnsi="Calibri" w:cs="Calibri"/>
                <w:b/>
                <w:color w:val="7030A0"/>
                <w:sz w:val="144"/>
                <w:szCs w:val="144"/>
              </w:rPr>
              <w:t>2</w:t>
            </w:r>
          </w:p>
        </w:tc>
      </w:tr>
      <w:tr w:rsidR="006E6B41" w14:paraId="2A846A76" w14:textId="77777777" w:rsidTr="006E6B41">
        <w:trPr>
          <w:cantSplit/>
          <w:trHeight w:val="2068"/>
        </w:trPr>
        <w:tc>
          <w:tcPr>
            <w:tcW w:w="3074" w:type="dxa"/>
            <w:textDirection w:val="tbRl"/>
            <w:vAlign w:val="center"/>
          </w:tcPr>
          <w:p w14:paraId="5557F5FA" w14:textId="77777777" w:rsidR="006E6B41" w:rsidRPr="006E6B41" w:rsidRDefault="006E6B41" w:rsidP="006E6B41">
            <w:pPr>
              <w:tabs>
                <w:tab w:val="left" w:pos="1845"/>
              </w:tabs>
              <w:spacing w:before="0" w:after="0" w:line="240" w:lineRule="auto"/>
              <w:ind w:left="113" w:right="113"/>
              <w:jc w:val="center"/>
              <w:rPr>
                <w:rFonts w:ascii="Calibri" w:hAnsi="Calibri" w:cs="Calibri"/>
                <w:b/>
                <w:color w:val="7030A0"/>
                <w:sz w:val="144"/>
                <w:szCs w:val="144"/>
              </w:rPr>
            </w:pPr>
            <w:r w:rsidRPr="006E6B41">
              <w:rPr>
                <w:rFonts w:ascii="Calibri" w:hAnsi="Calibri" w:cs="Calibri"/>
                <w:b/>
                <w:color w:val="7030A0"/>
                <w:sz w:val="144"/>
                <w:szCs w:val="144"/>
              </w:rPr>
              <w:t>3</w:t>
            </w:r>
          </w:p>
        </w:tc>
      </w:tr>
      <w:tr w:rsidR="006E6B41" w14:paraId="37245960" w14:textId="77777777" w:rsidTr="006E6B41">
        <w:trPr>
          <w:cantSplit/>
          <w:trHeight w:val="2068"/>
        </w:trPr>
        <w:tc>
          <w:tcPr>
            <w:tcW w:w="3074" w:type="dxa"/>
            <w:textDirection w:val="tbRl"/>
            <w:vAlign w:val="center"/>
          </w:tcPr>
          <w:p w14:paraId="34F50743" w14:textId="77777777" w:rsidR="006E6B41" w:rsidRPr="006E6B41" w:rsidRDefault="006E6B41" w:rsidP="006E6B41">
            <w:pPr>
              <w:tabs>
                <w:tab w:val="left" w:pos="1845"/>
              </w:tabs>
              <w:spacing w:before="0" w:after="0" w:line="240" w:lineRule="auto"/>
              <w:ind w:left="113" w:right="113"/>
              <w:jc w:val="center"/>
              <w:rPr>
                <w:rFonts w:ascii="Calibri" w:hAnsi="Calibri" w:cs="Calibri"/>
                <w:b/>
                <w:color w:val="7030A0"/>
                <w:sz w:val="144"/>
                <w:szCs w:val="144"/>
              </w:rPr>
            </w:pPr>
            <w:r w:rsidRPr="006E6B41">
              <w:rPr>
                <w:rFonts w:ascii="Calibri" w:hAnsi="Calibri" w:cs="Calibri"/>
                <w:b/>
                <w:color w:val="7030A0"/>
                <w:sz w:val="144"/>
                <w:szCs w:val="144"/>
              </w:rPr>
              <w:t>4</w:t>
            </w:r>
          </w:p>
        </w:tc>
      </w:tr>
      <w:tr w:rsidR="006E6B41" w14:paraId="06CC6FD0" w14:textId="77777777" w:rsidTr="006E6B41">
        <w:trPr>
          <w:cantSplit/>
          <w:trHeight w:val="2132"/>
        </w:trPr>
        <w:tc>
          <w:tcPr>
            <w:tcW w:w="3074" w:type="dxa"/>
            <w:textDirection w:val="tbRl"/>
            <w:vAlign w:val="center"/>
          </w:tcPr>
          <w:p w14:paraId="08858F05" w14:textId="77777777" w:rsidR="006E6B41" w:rsidRPr="006E6B41" w:rsidRDefault="006E6B41" w:rsidP="006E6B41">
            <w:pPr>
              <w:tabs>
                <w:tab w:val="left" w:pos="1845"/>
              </w:tabs>
              <w:spacing w:before="0" w:after="0" w:line="240" w:lineRule="auto"/>
              <w:ind w:left="113" w:right="113"/>
              <w:jc w:val="center"/>
              <w:rPr>
                <w:rFonts w:ascii="Calibri" w:hAnsi="Calibri" w:cs="Calibri"/>
                <w:b/>
                <w:color w:val="7030A0"/>
                <w:sz w:val="144"/>
                <w:szCs w:val="144"/>
              </w:rPr>
            </w:pPr>
            <w:r w:rsidRPr="006E6B41">
              <w:rPr>
                <w:rFonts w:ascii="Calibri" w:hAnsi="Calibri" w:cs="Calibri"/>
                <w:b/>
                <w:color w:val="7030A0"/>
                <w:sz w:val="144"/>
                <w:szCs w:val="144"/>
              </w:rPr>
              <w:t>5</w:t>
            </w:r>
          </w:p>
        </w:tc>
      </w:tr>
      <w:bookmarkEnd w:id="0"/>
    </w:tbl>
    <w:p w14:paraId="090132DE" w14:textId="2AD2D340" w:rsidR="009311AE" w:rsidRPr="006E6B41" w:rsidRDefault="009311AE" w:rsidP="009311AE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2"/>
          <w:szCs w:val="2"/>
        </w:rPr>
      </w:pPr>
    </w:p>
    <w:tbl>
      <w:tblPr>
        <w:tblStyle w:val="TableGrid"/>
        <w:tblpPr w:leftFromText="180" w:rightFromText="180" w:vertAnchor="text" w:horzAnchor="page" w:tblpX="6147" w:tblpY="81"/>
        <w:tblW w:w="0" w:type="auto"/>
        <w:tblLook w:val="04A0" w:firstRow="1" w:lastRow="0" w:firstColumn="1" w:lastColumn="0" w:noHBand="0" w:noVBand="1"/>
      </w:tblPr>
      <w:tblGrid>
        <w:gridCol w:w="3074"/>
      </w:tblGrid>
      <w:tr w:rsidR="006E6B41" w14:paraId="29B8B97E" w14:textId="77777777" w:rsidTr="006E6B41">
        <w:trPr>
          <w:cantSplit/>
          <w:trHeight w:val="2068"/>
        </w:trPr>
        <w:tc>
          <w:tcPr>
            <w:tcW w:w="3074" w:type="dxa"/>
            <w:textDirection w:val="tbRl"/>
            <w:vAlign w:val="center"/>
          </w:tcPr>
          <w:p w14:paraId="3ECF172C" w14:textId="0FB75E1D" w:rsidR="006E6B41" w:rsidRPr="006E6B41" w:rsidRDefault="006E6B41" w:rsidP="006E6B41">
            <w:pPr>
              <w:tabs>
                <w:tab w:val="left" w:pos="1845"/>
              </w:tabs>
              <w:spacing w:before="0" w:after="0" w:line="240" w:lineRule="auto"/>
              <w:ind w:left="113" w:right="113"/>
              <w:jc w:val="center"/>
              <w:rPr>
                <w:rFonts w:ascii="Calibri" w:hAnsi="Calibri" w:cs="Calibri"/>
                <w:b/>
                <w:color w:val="7030A0"/>
                <w:sz w:val="144"/>
                <w:szCs w:val="144"/>
              </w:rPr>
            </w:pPr>
            <w:r w:rsidRPr="006E6B41">
              <w:rPr>
                <w:rFonts w:ascii="Calibri" w:hAnsi="Calibri" w:cs="Calibri"/>
                <w:b/>
                <w:color w:val="7030A0"/>
                <w:sz w:val="144"/>
                <w:szCs w:val="144"/>
              </w:rPr>
              <w:t>0</w:t>
            </w:r>
          </w:p>
        </w:tc>
      </w:tr>
      <w:tr w:rsidR="006E6B41" w14:paraId="549B6DC0" w14:textId="77777777" w:rsidTr="006E6B41">
        <w:trPr>
          <w:cantSplit/>
          <w:trHeight w:val="2132"/>
        </w:trPr>
        <w:tc>
          <w:tcPr>
            <w:tcW w:w="3074" w:type="dxa"/>
            <w:textDirection w:val="tbRl"/>
            <w:vAlign w:val="center"/>
          </w:tcPr>
          <w:p w14:paraId="2EB0EDB1" w14:textId="362A9C9A" w:rsidR="006E6B41" w:rsidRPr="006E6B41" w:rsidRDefault="006E6B41" w:rsidP="006E6B41">
            <w:pPr>
              <w:tabs>
                <w:tab w:val="left" w:pos="1845"/>
              </w:tabs>
              <w:spacing w:before="0" w:after="0" w:line="240" w:lineRule="auto"/>
              <w:ind w:left="113" w:right="113"/>
              <w:jc w:val="center"/>
              <w:rPr>
                <w:rFonts w:ascii="Calibri" w:hAnsi="Calibri" w:cs="Calibri"/>
                <w:b/>
                <w:color w:val="7030A0"/>
                <w:sz w:val="144"/>
                <w:szCs w:val="144"/>
              </w:rPr>
            </w:pPr>
            <w:r w:rsidRPr="006E6B41">
              <w:rPr>
                <w:rFonts w:ascii="Calibri" w:hAnsi="Calibri" w:cs="Calibri"/>
                <w:b/>
                <w:color w:val="7030A0"/>
                <w:sz w:val="144"/>
                <w:szCs w:val="144"/>
              </w:rPr>
              <w:t>1</w:t>
            </w:r>
          </w:p>
        </w:tc>
      </w:tr>
      <w:tr w:rsidR="006E6B41" w14:paraId="28635EC3" w14:textId="77777777" w:rsidTr="006E6B41">
        <w:trPr>
          <w:cantSplit/>
          <w:trHeight w:val="2068"/>
        </w:trPr>
        <w:tc>
          <w:tcPr>
            <w:tcW w:w="3074" w:type="dxa"/>
            <w:textDirection w:val="tbRl"/>
            <w:vAlign w:val="center"/>
          </w:tcPr>
          <w:p w14:paraId="69CE3F68" w14:textId="77777777" w:rsidR="006E6B41" w:rsidRPr="006E6B41" w:rsidRDefault="006E6B41" w:rsidP="006E6B41">
            <w:pPr>
              <w:tabs>
                <w:tab w:val="left" w:pos="1845"/>
              </w:tabs>
              <w:spacing w:before="0" w:after="0" w:line="240" w:lineRule="auto"/>
              <w:ind w:left="113" w:right="113"/>
              <w:jc w:val="center"/>
              <w:rPr>
                <w:rFonts w:ascii="Calibri" w:hAnsi="Calibri" w:cs="Calibri"/>
                <w:b/>
                <w:color w:val="7030A0"/>
                <w:sz w:val="144"/>
                <w:szCs w:val="144"/>
              </w:rPr>
            </w:pPr>
            <w:r w:rsidRPr="006E6B41">
              <w:rPr>
                <w:rFonts w:ascii="Calibri" w:hAnsi="Calibri" w:cs="Calibri"/>
                <w:b/>
                <w:color w:val="7030A0"/>
                <w:sz w:val="144"/>
                <w:szCs w:val="144"/>
              </w:rPr>
              <w:t>2</w:t>
            </w:r>
          </w:p>
        </w:tc>
      </w:tr>
      <w:tr w:rsidR="006E6B41" w14:paraId="67FFD100" w14:textId="77777777" w:rsidTr="006E6B41">
        <w:trPr>
          <w:cantSplit/>
          <w:trHeight w:val="2068"/>
        </w:trPr>
        <w:tc>
          <w:tcPr>
            <w:tcW w:w="3074" w:type="dxa"/>
            <w:textDirection w:val="tbRl"/>
            <w:vAlign w:val="center"/>
          </w:tcPr>
          <w:p w14:paraId="07371A7D" w14:textId="77777777" w:rsidR="006E6B41" w:rsidRPr="006E6B41" w:rsidRDefault="006E6B41" w:rsidP="006E6B41">
            <w:pPr>
              <w:tabs>
                <w:tab w:val="left" w:pos="1845"/>
              </w:tabs>
              <w:spacing w:before="0" w:after="0" w:line="240" w:lineRule="auto"/>
              <w:ind w:left="113" w:right="113"/>
              <w:jc w:val="center"/>
              <w:rPr>
                <w:rFonts w:ascii="Calibri" w:hAnsi="Calibri" w:cs="Calibri"/>
                <w:b/>
                <w:color w:val="7030A0"/>
                <w:sz w:val="144"/>
                <w:szCs w:val="144"/>
              </w:rPr>
            </w:pPr>
            <w:r w:rsidRPr="006E6B41">
              <w:rPr>
                <w:rFonts w:ascii="Calibri" w:hAnsi="Calibri" w:cs="Calibri"/>
                <w:b/>
                <w:color w:val="7030A0"/>
                <w:sz w:val="144"/>
                <w:szCs w:val="144"/>
              </w:rPr>
              <w:t>3</w:t>
            </w:r>
          </w:p>
        </w:tc>
      </w:tr>
      <w:tr w:rsidR="006E6B41" w14:paraId="4CD10549" w14:textId="77777777" w:rsidTr="006E6B41">
        <w:trPr>
          <w:cantSplit/>
          <w:trHeight w:val="2068"/>
        </w:trPr>
        <w:tc>
          <w:tcPr>
            <w:tcW w:w="3074" w:type="dxa"/>
            <w:textDirection w:val="tbRl"/>
            <w:vAlign w:val="center"/>
          </w:tcPr>
          <w:p w14:paraId="5C01D18D" w14:textId="77777777" w:rsidR="006E6B41" w:rsidRPr="006E6B41" w:rsidRDefault="006E6B41" w:rsidP="006E6B41">
            <w:pPr>
              <w:tabs>
                <w:tab w:val="left" w:pos="1845"/>
              </w:tabs>
              <w:spacing w:before="0" w:after="0" w:line="240" w:lineRule="auto"/>
              <w:ind w:left="113" w:right="113"/>
              <w:jc w:val="center"/>
              <w:rPr>
                <w:rFonts w:ascii="Calibri" w:hAnsi="Calibri" w:cs="Calibri"/>
                <w:b/>
                <w:color w:val="7030A0"/>
                <w:sz w:val="144"/>
                <w:szCs w:val="144"/>
              </w:rPr>
            </w:pPr>
            <w:r w:rsidRPr="006E6B41">
              <w:rPr>
                <w:rFonts w:ascii="Calibri" w:hAnsi="Calibri" w:cs="Calibri"/>
                <w:b/>
                <w:color w:val="7030A0"/>
                <w:sz w:val="144"/>
                <w:szCs w:val="144"/>
              </w:rPr>
              <w:t>4</w:t>
            </w:r>
          </w:p>
        </w:tc>
      </w:tr>
      <w:tr w:rsidR="006E6B41" w14:paraId="5463E2CB" w14:textId="77777777" w:rsidTr="006E6B41">
        <w:trPr>
          <w:cantSplit/>
          <w:trHeight w:val="2132"/>
        </w:trPr>
        <w:tc>
          <w:tcPr>
            <w:tcW w:w="3074" w:type="dxa"/>
            <w:textDirection w:val="tbRl"/>
            <w:vAlign w:val="center"/>
          </w:tcPr>
          <w:p w14:paraId="09C48D0D" w14:textId="77777777" w:rsidR="006E6B41" w:rsidRPr="006E6B41" w:rsidRDefault="006E6B41" w:rsidP="006E6B41">
            <w:pPr>
              <w:tabs>
                <w:tab w:val="left" w:pos="1845"/>
              </w:tabs>
              <w:spacing w:before="0" w:after="0" w:line="240" w:lineRule="auto"/>
              <w:ind w:left="113" w:right="113"/>
              <w:jc w:val="center"/>
              <w:rPr>
                <w:rFonts w:ascii="Calibri" w:hAnsi="Calibri" w:cs="Calibri"/>
                <w:b/>
                <w:color w:val="7030A0"/>
                <w:sz w:val="144"/>
                <w:szCs w:val="144"/>
              </w:rPr>
            </w:pPr>
            <w:r w:rsidRPr="006E6B41">
              <w:rPr>
                <w:rFonts w:ascii="Calibri" w:hAnsi="Calibri" w:cs="Calibri"/>
                <w:b/>
                <w:color w:val="7030A0"/>
                <w:sz w:val="144"/>
                <w:szCs w:val="144"/>
              </w:rPr>
              <w:t>5</w:t>
            </w:r>
          </w:p>
        </w:tc>
      </w:tr>
    </w:tbl>
    <w:p w14:paraId="74FF0A00" w14:textId="79CEDC98" w:rsidR="006E6B41" w:rsidRDefault="006E6B41" w:rsidP="009311AE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56"/>
          <w:szCs w:val="56"/>
        </w:rPr>
      </w:pPr>
    </w:p>
    <w:p w14:paraId="775AAEA2" w14:textId="6ABF941B" w:rsidR="006E6B41" w:rsidRDefault="006E6B41" w:rsidP="009311AE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56"/>
          <w:szCs w:val="56"/>
        </w:rPr>
      </w:pPr>
    </w:p>
    <w:p w14:paraId="7C19C4D4" w14:textId="082719AC" w:rsidR="006E6B41" w:rsidRDefault="006E6B41" w:rsidP="009311AE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56"/>
          <w:szCs w:val="56"/>
        </w:rPr>
      </w:pPr>
    </w:p>
    <w:p w14:paraId="4FDC3E3B" w14:textId="700FC824" w:rsidR="006E6B41" w:rsidRDefault="006E6B41" w:rsidP="009311AE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56"/>
          <w:szCs w:val="56"/>
        </w:rPr>
      </w:pPr>
    </w:p>
    <w:p w14:paraId="00F04C88" w14:textId="179FBB6D" w:rsidR="00E143B8" w:rsidRPr="00E143B8" w:rsidRDefault="00E143B8" w:rsidP="00E143B8">
      <w:pPr>
        <w:rPr>
          <w:rFonts w:ascii="Calibri" w:hAnsi="Calibri" w:cs="Calibri"/>
          <w:sz w:val="56"/>
          <w:szCs w:val="56"/>
        </w:rPr>
      </w:pPr>
    </w:p>
    <w:p w14:paraId="65E60B7A" w14:textId="45534114" w:rsidR="00E143B8" w:rsidRPr="00E143B8" w:rsidRDefault="00E143B8" w:rsidP="00E143B8">
      <w:pPr>
        <w:rPr>
          <w:rFonts w:ascii="Calibri" w:hAnsi="Calibri" w:cs="Calibri"/>
          <w:sz w:val="56"/>
          <w:szCs w:val="56"/>
        </w:rPr>
      </w:pPr>
    </w:p>
    <w:p w14:paraId="25F47C7A" w14:textId="2F58107D" w:rsidR="00E143B8" w:rsidRPr="00E143B8" w:rsidRDefault="00E143B8" w:rsidP="00E143B8">
      <w:pPr>
        <w:rPr>
          <w:rFonts w:ascii="Calibri" w:hAnsi="Calibri" w:cs="Calibri"/>
          <w:sz w:val="56"/>
          <w:szCs w:val="56"/>
        </w:rPr>
      </w:pPr>
    </w:p>
    <w:p w14:paraId="607D5FC7" w14:textId="287DEE56" w:rsidR="00E143B8" w:rsidRPr="00E143B8" w:rsidRDefault="0006568F" w:rsidP="00E143B8">
      <w:pPr>
        <w:rPr>
          <w:rFonts w:ascii="Calibri" w:hAnsi="Calibri" w:cs="Calibri"/>
          <w:sz w:val="56"/>
          <w:szCs w:val="56"/>
        </w:rPr>
      </w:pPr>
      <w:r w:rsidRPr="006E6B41">
        <w:rPr>
          <w:rFonts w:ascii="Calibri" w:hAnsi="Calibri" w:cs="Calibri"/>
          <w:b/>
          <w:noProof/>
          <w:color w:val="7030A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B87F41" wp14:editId="2851C838">
                <wp:simplePos x="0" y="0"/>
                <wp:positionH relativeFrom="page">
                  <wp:posOffset>4685030</wp:posOffset>
                </wp:positionH>
                <wp:positionV relativeFrom="paragraph">
                  <wp:posOffset>436880</wp:posOffset>
                </wp:positionV>
                <wp:extent cx="5561330" cy="574675"/>
                <wp:effectExtent l="4127" t="0" r="18098" b="18097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56133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210C9" w14:textId="6D15C742" w:rsidR="006E6B41" w:rsidRPr="00F00167" w:rsidRDefault="003362E1" w:rsidP="003362E1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color w:val="7030A0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F00167">
                              <w:rPr>
                                <w:rFonts w:ascii="Calibri" w:hAnsi="Calibri" w:cs="Calibri"/>
                                <w:b/>
                                <w:color w:val="7030A0"/>
                                <w:sz w:val="56"/>
                                <w:szCs w:val="56"/>
                                <w:lang w:val="es-ES"/>
                              </w:rPr>
                              <w:t>Tablero de Juego de Pila de Restas</w:t>
                            </w:r>
                          </w:p>
                          <w:p w14:paraId="778A2E34" w14:textId="77777777" w:rsidR="003362E1" w:rsidRPr="00F00167" w:rsidRDefault="003362E1" w:rsidP="003362E1">
                            <w:pPr>
                              <w:tabs>
                                <w:tab w:val="left" w:pos="1845"/>
                              </w:tabs>
                              <w:spacing w:before="0" w:after="0" w:line="240" w:lineRule="auto"/>
                              <w:rPr>
                                <w:rFonts w:ascii="Calibri" w:hAnsi="Calibri" w:cs="Calibri"/>
                                <w:b/>
                                <w:color w:val="7030A0"/>
                                <w:sz w:val="56"/>
                                <w:szCs w:val="5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87F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9pt;margin-top:34.4pt;width:437.9pt;height:45.25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" strokecolor="white [3212]">
                <v:textbox>
                  <w:txbxContent>
                    <w:p w14:paraId="4BC210C9" w14:textId="6D15C742" w:rsidR="006E6B41" w:rsidRPr="00F00167" w:rsidRDefault="003362E1" w:rsidP="003362E1">
                      <w:pPr>
                        <w:tabs>
                          <w:tab w:val="left" w:pos="1845"/>
                        </w:tabs>
                        <w:spacing w:before="0" w:after="0" w:line="240" w:lineRule="auto"/>
                        <w:rPr>
                          <w:rFonts w:ascii="Calibri" w:hAnsi="Calibri" w:cs="Calibri"/>
                          <w:b/>
                          <w:color w:val="7030A0"/>
                          <w:sz w:val="56"/>
                          <w:szCs w:val="56"/>
                          <w:lang w:val="es-ES"/>
                        </w:rPr>
                      </w:pPr>
                      <w:r w:rsidRPr="00F00167">
                        <w:rPr>
                          <w:rFonts w:ascii="Calibri" w:hAnsi="Calibri" w:cs="Calibri"/>
                          <w:b/>
                          <w:color w:val="7030A0"/>
                          <w:sz w:val="56"/>
                          <w:szCs w:val="56"/>
                          <w:lang w:val="es-ES"/>
                        </w:rPr>
                        <w:t>Tablero de Juego de Pila de Restas</w:t>
                      </w:r>
                    </w:p>
                    <w:p w14:paraId="778A2E34" w14:textId="77777777" w:rsidR="003362E1" w:rsidRPr="00F00167" w:rsidRDefault="003362E1" w:rsidP="003362E1">
                      <w:pPr>
                        <w:tabs>
                          <w:tab w:val="left" w:pos="1845"/>
                        </w:tabs>
                        <w:spacing w:before="0" w:after="0" w:line="240" w:lineRule="auto"/>
                        <w:rPr>
                          <w:rFonts w:ascii="Calibri" w:hAnsi="Calibri" w:cs="Calibri"/>
                          <w:b/>
                          <w:color w:val="7030A0"/>
                          <w:sz w:val="56"/>
                          <w:szCs w:val="56"/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362E1" w:rsidRPr="006E6B41">
        <w:rPr>
          <w:rFonts w:ascii="Calibri" w:hAnsi="Calibri" w:cs="Calibri"/>
          <w:b/>
          <w:noProof/>
          <w:color w:val="7030A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14D04C" wp14:editId="25F3FDAB">
                <wp:simplePos x="0" y="0"/>
                <wp:positionH relativeFrom="margin">
                  <wp:posOffset>1466850</wp:posOffset>
                </wp:positionH>
                <wp:positionV relativeFrom="paragraph">
                  <wp:posOffset>280035</wp:posOffset>
                </wp:positionV>
                <wp:extent cx="1783080" cy="574675"/>
                <wp:effectExtent l="0" t="5398" r="14923" b="14922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308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7D766" w14:textId="041052E1" w:rsidR="00E143B8" w:rsidRPr="00F00167" w:rsidRDefault="003362E1" w:rsidP="00E143B8">
                            <w:pPr>
                              <w:rPr>
                                <w:lang w:val="es-ES"/>
                              </w:rPr>
                            </w:pPr>
                            <w:r w:rsidRPr="00F00167">
                              <w:rPr>
                                <w:rFonts w:ascii="Calibri" w:hAnsi="Calibri" w:cs="Calibri"/>
                                <w:b/>
                                <w:color w:val="7030A0"/>
                                <w:sz w:val="56"/>
                                <w:szCs w:val="56"/>
                                <w:lang w:val="es-ES"/>
                              </w:rPr>
                              <w:t xml:space="preserve">Jugador </w:t>
                            </w:r>
                            <w:r w:rsidR="00E143B8" w:rsidRPr="00F00167">
                              <w:rPr>
                                <w:rFonts w:ascii="Calibri" w:hAnsi="Calibri" w:cs="Calibri"/>
                                <w:b/>
                                <w:color w:val="7030A0"/>
                                <w:sz w:val="56"/>
                                <w:szCs w:val="56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4D04C" id="_x0000_s1027" type="#_x0000_t202" style="position:absolute;margin-left:115.5pt;margin-top:22.05pt;width:140.4pt;height:45.25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" strokecolor="window">
                <v:textbox>
                  <w:txbxContent>
                    <w:p w14:paraId="2827D766" w14:textId="041052E1" w:rsidR="00E143B8" w:rsidRPr="00F00167" w:rsidRDefault="003362E1" w:rsidP="00E143B8">
                      <w:pPr>
                        <w:rPr>
                          <w:lang w:val="es-ES"/>
                        </w:rPr>
                      </w:pPr>
                      <w:r w:rsidRPr="00F00167">
                        <w:rPr>
                          <w:rFonts w:ascii="Calibri" w:hAnsi="Calibri" w:cs="Calibri"/>
                          <w:b/>
                          <w:color w:val="7030A0"/>
                          <w:sz w:val="56"/>
                          <w:szCs w:val="56"/>
                          <w:lang w:val="es-ES"/>
                        </w:rPr>
                        <w:t xml:space="preserve">Jugador </w:t>
                      </w:r>
                      <w:r w:rsidR="00E143B8" w:rsidRPr="00F00167">
                        <w:rPr>
                          <w:rFonts w:ascii="Calibri" w:hAnsi="Calibri" w:cs="Calibri"/>
                          <w:b/>
                          <w:color w:val="7030A0"/>
                          <w:sz w:val="56"/>
                          <w:szCs w:val="56"/>
                          <w:lang w:val="es-ES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62E1" w:rsidRPr="006E6B41">
        <w:rPr>
          <w:rFonts w:ascii="Calibri" w:hAnsi="Calibri" w:cs="Calibri"/>
          <w:b/>
          <w:noProof/>
          <w:color w:val="7030A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E75291" wp14:editId="1CF73ADC">
                <wp:simplePos x="0" y="0"/>
                <wp:positionH relativeFrom="margin">
                  <wp:posOffset>4445000</wp:posOffset>
                </wp:positionH>
                <wp:positionV relativeFrom="paragraph">
                  <wp:posOffset>224790</wp:posOffset>
                </wp:positionV>
                <wp:extent cx="1671320" cy="574675"/>
                <wp:effectExtent l="2222" t="0" r="7303" b="7302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7132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F0A24" w14:textId="46729D5A" w:rsidR="006E6B41" w:rsidRPr="00F00167" w:rsidRDefault="003362E1" w:rsidP="006E6B41">
                            <w:pPr>
                              <w:rPr>
                                <w:lang w:val="es-ES"/>
                              </w:rPr>
                            </w:pPr>
                            <w:r w:rsidRPr="00F00167">
                              <w:rPr>
                                <w:rFonts w:ascii="Calibri" w:hAnsi="Calibri" w:cs="Calibri"/>
                                <w:b/>
                                <w:color w:val="7030A0"/>
                                <w:sz w:val="56"/>
                                <w:szCs w:val="56"/>
                                <w:lang w:val="es-ES"/>
                              </w:rPr>
                              <w:t xml:space="preserve">Jugador </w:t>
                            </w:r>
                            <w:r w:rsidR="006E6B41" w:rsidRPr="00F00167">
                              <w:rPr>
                                <w:rFonts w:ascii="Calibri" w:hAnsi="Calibri" w:cs="Calibri"/>
                                <w:b/>
                                <w:color w:val="7030A0"/>
                                <w:sz w:val="56"/>
                                <w:szCs w:val="56"/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75291" id="_x0000_s1028" type="#_x0000_t202" style="position:absolute;margin-left:350pt;margin-top:17.7pt;width:131.6pt;height:45.25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" strokecolor="window">
                <v:textbox>
                  <w:txbxContent>
                    <w:p w14:paraId="6E7F0A24" w14:textId="46729D5A" w:rsidR="006E6B41" w:rsidRPr="00F00167" w:rsidRDefault="003362E1" w:rsidP="006E6B41">
                      <w:pPr>
                        <w:rPr>
                          <w:lang w:val="es-ES"/>
                        </w:rPr>
                      </w:pPr>
                      <w:r w:rsidRPr="00F00167">
                        <w:rPr>
                          <w:rFonts w:ascii="Calibri" w:hAnsi="Calibri" w:cs="Calibri"/>
                          <w:b/>
                          <w:color w:val="7030A0"/>
                          <w:sz w:val="56"/>
                          <w:szCs w:val="56"/>
                          <w:lang w:val="es-ES"/>
                        </w:rPr>
                        <w:t xml:space="preserve">Jugador </w:t>
                      </w:r>
                      <w:r w:rsidR="006E6B41" w:rsidRPr="00F00167">
                        <w:rPr>
                          <w:rFonts w:ascii="Calibri" w:hAnsi="Calibri" w:cs="Calibri"/>
                          <w:b/>
                          <w:color w:val="7030A0"/>
                          <w:sz w:val="56"/>
                          <w:szCs w:val="56"/>
                          <w:lang w:val="es-ES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B51A1C" w14:textId="72AF4D3F" w:rsidR="00E143B8" w:rsidRPr="00E143B8" w:rsidRDefault="00E143B8" w:rsidP="00E143B8">
      <w:pPr>
        <w:rPr>
          <w:rFonts w:ascii="Calibri" w:hAnsi="Calibri" w:cs="Calibri"/>
          <w:sz w:val="56"/>
          <w:szCs w:val="56"/>
        </w:rPr>
      </w:pPr>
    </w:p>
    <w:p w14:paraId="3E934E03" w14:textId="34249D16" w:rsidR="00E143B8" w:rsidRPr="00E143B8" w:rsidRDefault="00E143B8" w:rsidP="00E143B8">
      <w:pPr>
        <w:rPr>
          <w:rFonts w:ascii="Calibri" w:hAnsi="Calibri" w:cs="Calibri"/>
          <w:sz w:val="56"/>
          <w:szCs w:val="56"/>
        </w:rPr>
      </w:pPr>
    </w:p>
    <w:p w14:paraId="7BAB2038" w14:textId="6EFFEC44" w:rsidR="00E143B8" w:rsidRPr="00E143B8" w:rsidRDefault="00E143B8" w:rsidP="00E143B8">
      <w:pPr>
        <w:rPr>
          <w:rFonts w:ascii="Calibri" w:hAnsi="Calibri" w:cs="Calibri"/>
          <w:sz w:val="56"/>
          <w:szCs w:val="56"/>
        </w:rPr>
      </w:pPr>
    </w:p>
    <w:p w14:paraId="6B17EA81" w14:textId="0F8C562B" w:rsidR="00E143B8" w:rsidRPr="00E143B8" w:rsidRDefault="00E143B8" w:rsidP="00E143B8">
      <w:pPr>
        <w:rPr>
          <w:rFonts w:ascii="Calibri" w:hAnsi="Calibri" w:cs="Calibri"/>
          <w:sz w:val="56"/>
          <w:szCs w:val="56"/>
        </w:rPr>
      </w:pPr>
    </w:p>
    <w:p w14:paraId="15D27A7A" w14:textId="46B15F67" w:rsidR="00E143B8" w:rsidRDefault="00E143B8" w:rsidP="00E143B8">
      <w:pPr>
        <w:rPr>
          <w:rFonts w:ascii="Calibri" w:hAnsi="Calibri" w:cs="Calibri"/>
          <w:b/>
          <w:color w:val="7030A0"/>
          <w:sz w:val="56"/>
          <w:szCs w:val="56"/>
        </w:rPr>
      </w:pPr>
    </w:p>
    <w:p w14:paraId="1DA5DE64" w14:textId="7F517259" w:rsidR="00E143B8" w:rsidRDefault="00E143B8" w:rsidP="00E143B8">
      <w:pPr>
        <w:rPr>
          <w:rFonts w:ascii="Calibri" w:hAnsi="Calibri" w:cs="Calibri"/>
          <w:sz w:val="56"/>
          <w:szCs w:val="56"/>
        </w:rPr>
      </w:pPr>
    </w:p>
    <w:tbl>
      <w:tblPr>
        <w:tblStyle w:val="TableGrid"/>
        <w:tblW w:w="11446" w:type="dxa"/>
        <w:jc w:val="center"/>
        <w:tblLook w:val="04A0" w:firstRow="1" w:lastRow="0" w:firstColumn="1" w:lastColumn="0" w:noHBand="0" w:noVBand="1"/>
      </w:tblPr>
      <w:tblGrid>
        <w:gridCol w:w="2285"/>
        <w:gridCol w:w="9161"/>
      </w:tblGrid>
      <w:tr w:rsidR="00E143B8" w14:paraId="0DE33BB8" w14:textId="77777777" w:rsidTr="00E726C9">
        <w:trPr>
          <w:trHeight w:val="872"/>
          <w:jc w:val="center"/>
        </w:trPr>
        <w:tc>
          <w:tcPr>
            <w:tcW w:w="11446" w:type="dxa"/>
            <w:gridSpan w:val="2"/>
          </w:tcPr>
          <w:p w14:paraId="27C36415" w14:textId="1A6EA70D" w:rsidR="00E726C9" w:rsidRPr="004C0D0A" w:rsidRDefault="003362E1" w:rsidP="00E726C9">
            <w:pPr>
              <w:jc w:val="center"/>
              <w:rPr>
                <w:lang w:val="es-ES"/>
              </w:rPr>
            </w:pPr>
            <w:r w:rsidRPr="00F00167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lastRenderedPageBreak/>
              <w:t>Tarjeta de Puntuación</w:t>
            </w:r>
            <w:r w:rsidR="004C0D0A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 xml:space="preserve"> - </w:t>
            </w:r>
            <w:r w:rsidR="004C0D0A" w:rsidRPr="00F00167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Jugador 1</w:t>
            </w:r>
          </w:p>
        </w:tc>
      </w:tr>
      <w:tr w:rsidR="00E143B8" w14:paraId="0B3C4CAC" w14:textId="77777777" w:rsidTr="00E726C9">
        <w:trPr>
          <w:trHeight w:val="504"/>
          <w:jc w:val="center"/>
        </w:trPr>
        <w:tc>
          <w:tcPr>
            <w:tcW w:w="2285" w:type="dxa"/>
          </w:tcPr>
          <w:p w14:paraId="6176BD43" w14:textId="0D27C84D" w:rsidR="00E143B8" w:rsidRDefault="00E143B8" w:rsidP="00080E1E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t>Ro</w:t>
            </w:r>
            <w:r w:rsidR="003362E1"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t>nda</w:t>
            </w:r>
          </w:p>
        </w:tc>
        <w:tc>
          <w:tcPr>
            <w:tcW w:w="9161" w:type="dxa"/>
          </w:tcPr>
          <w:p w14:paraId="23478EC1" w14:textId="08508B97" w:rsidR="00E143B8" w:rsidRPr="00F00167" w:rsidRDefault="00E143B8" w:rsidP="00080E1E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F00167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E</w:t>
            </w:r>
            <w:r w:rsidR="003362E1" w:rsidRPr="00F00167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cuación</w:t>
            </w:r>
          </w:p>
        </w:tc>
      </w:tr>
      <w:tr w:rsidR="00E143B8" w14:paraId="4F7DBE00" w14:textId="77777777" w:rsidTr="00E726C9">
        <w:trPr>
          <w:trHeight w:val="504"/>
          <w:jc w:val="center"/>
        </w:trPr>
        <w:tc>
          <w:tcPr>
            <w:tcW w:w="2285" w:type="dxa"/>
          </w:tcPr>
          <w:p w14:paraId="23560BB2" w14:textId="77777777" w:rsidR="00E143B8" w:rsidRPr="00E726C9" w:rsidRDefault="00E143B8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370B81C2" w14:textId="77777777" w:rsidR="00E143B8" w:rsidRPr="00E726C9" w:rsidRDefault="00E143B8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143B8" w14:paraId="70A92390" w14:textId="77777777" w:rsidTr="00E726C9">
        <w:trPr>
          <w:trHeight w:val="504"/>
          <w:jc w:val="center"/>
        </w:trPr>
        <w:tc>
          <w:tcPr>
            <w:tcW w:w="2285" w:type="dxa"/>
          </w:tcPr>
          <w:p w14:paraId="25EEEDA1" w14:textId="77777777" w:rsidR="00E143B8" w:rsidRPr="00E726C9" w:rsidRDefault="00E143B8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5A1EF4FB" w14:textId="77777777" w:rsidR="00E143B8" w:rsidRPr="00E726C9" w:rsidRDefault="00E143B8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143B8" w14:paraId="2C8529D6" w14:textId="77777777" w:rsidTr="00E726C9">
        <w:trPr>
          <w:trHeight w:val="504"/>
          <w:jc w:val="center"/>
        </w:trPr>
        <w:tc>
          <w:tcPr>
            <w:tcW w:w="2285" w:type="dxa"/>
          </w:tcPr>
          <w:p w14:paraId="23C6381C" w14:textId="77777777" w:rsidR="00E143B8" w:rsidRPr="00E726C9" w:rsidRDefault="00E143B8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06635A20" w14:textId="77777777" w:rsidR="00E143B8" w:rsidRPr="00E726C9" w:rsidRDefault="00E143B8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143B8" w14:paraId="33A71D71" w14:textId="77777777" w:rsidTr="00E726C9">
        <w:trPr>
          <w:trHeight w:val="504"/>
          <w:jc w:val="center"/>
        </w:trPr>
        <w:tc>
          <w:tcPr>
            <w:tcW w:w="2285" w:type="dxa"/>
          </w:tcPr>
          <w:p w14:paraId="0BA2B0AA" w14:textId="77777777" w:rsidR="00E143B8" w:rsidRPr="00E726C9" w:rsidRDefault="00E143B8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7B602CE4" w14:textId="77777777" w:rsidR="00E143B8" w:rsidRPr="00E726C9" w:rsidRDefault="00E143B8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143B8" w14:paraId="42A58EB1" w14:textId="77777777" w:rsidTr="00E726C9">
        <w:trPr>
          <w:trHeight w:val="504"/>
          <w:jc w:val="center"/>
        </w:trPr>
        <w:tc>
          <w:tcPr>
            <w:tcW w:w="2285" w:type="dxa"/>
          </w:tcPr>
          <w:p w14:paraId="2D214035" w14:textId="77777777" w:rsidR="00E143B8" w:rsidRPr="00E726C9" w:rsidRDefault="00E143B8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6FA90805" w14:textId="77777777" w:rsidR="00E143B8" w:rsidRPr="00E726C9" w:rsidRDefault="00E143B8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143B8" w14:paraId="5A50F10D" w14:textId="77777777" w:rsidTr="00E726C9">
        <w:trPr>
          <w:trHeight w:val="504"/>
          <w:jc w:val="center"/>
        </w:trPr>
        <w:tc>
          <w:tcPr>
            <w:tcW w:w="2285" w:type="dxa"/>
          </w:tcPr>
          <w:p w14:paraId="64600546" w14:textId="77777777" w:rsidR="00E143B8" w:rsidRPr="00E726C9" w:rsidRDefault="00E143B8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52B73AA0" w14:textId="77777777" w:rsidR="00E143B8" w:rsidRPr="00E726C9" w:rsidRDefault="00E143B8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143B8" w14:paraId="541E0F82" w14:textId="77777777" w:rsidTr="00E726C9">
        <w:trPr>
          <w:trHeight w:val="504"/>
          <w:jc w:val="center"/>
        </w:trPr>
        <w:tc>
          <w:tcPr>
            <w:tcW w:w="2285" w:type="dxa"/>
          </w:tcPr>
          <w:p w14:paraId="6E3C7342" w14:textId="77777777" w:rsidR="00E143B8" w:rsidRPr="00E726C9" w:rsidRDefault="00E143B8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201EAEA1" w14:textId="77777777" w:rsidR="00E143B8" w:rsidRPr="00E726C9" w:rsidRDefault="00E143B8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143B8" w14:paraId="3130946E" w14:textId="77777777" w:rsidTr="00E726C9">
        <w:trPr>
          <w:trHeight w:val="504"/>
          <w:jc w:val="center"/>
        </w:trPr>
        <w:tc>
          <w:tcPr>
            <w:tcW w:w="2285" w:type="dxa"/>
          </w:tcPr>
          <w:p w14:paraId="2045D0D6" w14:textId="77777777" w:rsidR="00E143B8" w:rsidRPr="00E726C9" w:rsidRDefault="00E143B8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316956B8" w14:textId="77777777" w:rsidR="00E143B8" w:rsidRPr="00E726C9" w:rsidRDefault="00E143B8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143B8" w14:paraId="602D3CCB" w14:textId="77777777" w:rsidTr="00E726C9">
        <w:trPr>
          <w:trHeight w:val="504"/>
          <w:jc w:val="center"/>
        </w:trPr>
        <w:tc>
          <w:tcPr>
            <w:tcW w:w="2285" w:type="dxa"/>
          </w:tcPr>
          <w:p w14:paraId="2FBB13A8" w14:textId="77777777" w:rsidR="00E143B8" w:rsidRPr="00E726C9" w:rsidRDefault="00E143B8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36EDE9C0" w14:textId="77777777" w:rsidR="00E143B8" w:rsidRPr="00E726C9" w:rsidRDefault="00E143B8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4C0D0A" w14:paraId="608D5C9A" w14:textId="77777777" w:rsidTr="00E726C9">
        <w:trPr>
          <w:trHeight w:val="504"/>
          <w:jc w:val="center"/>
        </w:trPr>
        <w:tc>
          <w:tcPr>
            <w:tcW w:w="2285" w:type="dxa"/>
          </w:tcPr>
          <w:p w14:paraId="5EF5B101" w14:textId="77777777" w:rsidR="004C0D0A" w:rsidRPr="00E726C9" w:rsidRDefault="004C0D0A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12945BAB" w14:textId="77777777" w:rsidR="004C0D0A" w:rsidRPr="00E726C9" w:rsidRDefault="004C0D0A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4C0D0A" w14:paraId="51B1B022" w14:textId="77777777" w:rsidTr="00E726C9">
        <w:trPr>
          <w:trHeight w:val="504"/>
          <w:jc w:val="center"/>
        </w:trPr>
        <w:tc>
          <w:tcPr>
            <w:tcW w:w="2285" w:type="dxa"/>
          </w:tcPr>
          <w:p w14:paraId="1639A05F" w14:textId="77777777" w:rsidR="004C0D0A" w:rsidRPr="00E726C9" w:rsidRDefault="004C0D0A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3BCA0F17" w14:textId="77777777" w:rsidR="004C0D0A" w:rsidRPr="00E726C9" w:rsidRDefault="004C0D0A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4C0D0A" w14:paraId="55042619" w14:textId="77777777" w:rsidTr="00E726C9">
        <w:trPr>
          <w:trHeight w:val="504"/>
          <w:jc w:val="center"/>
        </w:trPr>
        <w:tc>
          <w:tcPr>
            <w:tcW w:w="2285" w:type="dxa"/>
          </w:tcPr>
          <w:p w14:paraId="23500ED3" w14:textId="77777777" w:rsidR="004C0D0A" w:rsidRPr="00E726C9" w:rsidRDefault="004C0D0A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51556B59" w14:textId="77777777" w:rsidR="004C0D0A" w:rsidRPr="00E726C9" w:rsidRDefault="004C0D0A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4C0D0A" w14:paraId="13664A1D" w14:textId="77777777" w:rsidTr="00E726C9">
        <w:trPr>
          <w:trHeight w:val="504"/>
          <w:jc w:val="center"/>
        </w:trPr>
        <w:tc>
          <w:tcPr>
            <w:tcW w:w="2285" w:type="dxa"/>
          </w:tcPr>
          <w:p w14:paraId="2D97C582" w14:textId="77777777" w:rsidR="004C0D0A" w:rsidRPr="00E726C9" w:rsidRDefault="004C0D0A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3280D489" w14:textId="77777777" w:rsidR="004C0D0A" w:rsidRPr="00E726C9" w:rsidRDefault="004C0D0A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4C0D0A" w14:paraId="67378BA2" w14:textId="77777777" w:rsidTr="00E726C9">
        <w:trPr>
          <w:trHeight w:val="504"/>
          <w:jc w:val="center"/>
        </w:trPr>
        <w:tc>
          <w:tcPr>
            <w:tcW w:w="2285" w:type="dxa"/>
          </w:tcPr>
          <w:p w14:paraId="0BBC1D3C" w14:textId="77777777" w:rsidR="004C0D0A" w:rsidRPr="00E726C9" w:rsidRDefault="004C0D0A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4ABA46B6" w14:textId="77777777" w:rsidR="004C0D0A" w:rsidRPr="00E726C9" w:rsidRDefault="004C0D0A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4C0D0A" w14:paraId="252E32B9" w14:textId="77777777" w:rsidTr="00E726C9">
        <w:trPr>
          <w:trHeight w:val="504"/>
          <w:jc w:val="center"/>
        </w:trPr>
        <w:tc>
          <w:tcPr>
            <w:tcW w:w="2285" w:type="dxa"/>
          </w:tcPr>
          <w:p w14:paraId="57DBB319" w14:textId="77777777" w:rsidR="004C0D0A" w:rsidRPr="00E726C9" w:rsidRDefault="004C0D0A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2272B248" w14:textId="77777777" w:rsidR="004C0D0A" w:rsidRPr="00E726C9" w:rsidRDefault="004C0D0A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4C0D0A" w14:paraId="09B2B607" w14:textId="77777777" w:rsidTr="00E726C9">
        <w:trPr>
          <w:trHeight w:val="504"/>
          <w:jc w:val="center"/>
        </w:trPr>
        <w:tc>
          <w:tcPr>
            <w:tcW w:w="2285" w:type="dxa"/>
          </w:tcPr>
          <w:p w14:paraId="49AEEFD9" w14:textId="77777777" w:rsidR="004C0D0A" w:rsidRPr="00E726C9" w:rsidRDefault="004C0D0A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57343A70" w14:textId="77777777" w:rsidR="004C0D0A" w:rsidRPr="00E726C9" w:rsidRDefault="004C0D0A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4C0D0A" w14:paraId="371F741D" w14:textId="77777777" w:rsidTr="00E726C9">
        <w:trPr>
          <w:trHeight w:val="504"/>
          <w:jc w:val="center"/>
        </w:trPr>
        <w:tc>
          <w:tcPr>
            <w:tcW w:w="2285" w:type="dxa"/>
          </w:tcPr>
          <w:p w14:paraId="04EF7E4C" w14:textId="77777777" w:rsidR="004C0D0A" w:rsidRPr="00E726C9" w:rsidRDefault="004C0D0A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72CCD54A" w14:textId="77777777" w:rsidR="004C0D0A" w:rsidRPr="00E726C9" w:rsidRDefault="004C0D0A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4C0D0A" w14:paraId="46B81E12" w14:textId="77777777" w:rsidTr="00E726C9">
        <w:trPr>
          <w:trHeight w:val="504"/>
          <w:jc w:val="center"/>
        </w:trPr>
        <w:tc>
          <w:tcPr>
            <w:tcW w:w="2285" w:type="dxa"/>
          </w:tcPr>
          <w:p w14:paraId="2F7DFD11" w14:textId="77777777" w:rsidR="004C0D0A" w:rsidRPr="00E726C9" w:rsidRDefault="004C0D0A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0F623C83" w14:textId="77777777" w:rsidR="004C0D0A" w:rsidRPr="00E726C9" w:rsidRDefault="004C0D0A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4C0D0A" w14:paraId="08AE997D" w14:textId="77777777" w:rsidTr="00E726C9">
        <w:trPr>
          <w:trHeight w:val="504"/>
          <w:jc w:val="center"/>
        </w:trPr>
        <w:tc>
          <w:tcPr>
            <w:tcW w:w="2285" w:type="dxa"/>
          </w:tcPr>
          <w:p w14:paraId="1AB1A0D3" w14:textId="77777777" w:rsidR="004C0D0A" w:rsidRPr="00E726C9" w:rsidRDefault="004C0D0A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2B737DD2" w14:textId="77777777" w:rsidR="004C0D0A" w:rsidRPr="00E726C9" w:rsidRDefault="004C0D0A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143B8" w14:paraId="5A19F576" w14:textId="77777777" w:rsidTr="00E726C9">
        <w:trPr>
          <w:trHeight w:val="504"/>
          <w:jc w:val="center"/>
        </w:trPr>
        <w:tc>
          <w:tcPr>
            <w:tcW w:w="2285" w:type="dxa"/>
          </w:tcPr>
          <w:p w14:paraId="428233FA" w14:textId="77777777" w:rsidR="00E143B8" w:rsidRPr="00E726C9" w:rsidRDefault="00E143B8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1810DDCE" w14:textId="77777777" w:rsidR="00E143B8" w:rsidRPr="00E726C9" w:rsidRDefault="00E143B8" w:rsidP="00080E1E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726C9" w14:paraId="6AE3B739" w14:textId="77777777" w:rsidTr="00262739">
        <w:trPr>
          <w:trHeight w:val="872"/>
          <w:jc w:val="center"/>
        </w:trPr>
        <w:tc>
          <w:tcPr>
            <w:tcW w:w="11446" w:type="dxa"/>
            <w:gridSpan w:val="2"/>
          </w:tcPr>
          <w:p w14:paraId="61ADFD85" w14:textId="1F83490F" w:rsidR="00E726C9" w:rsidRPr="004C0D0A" w:rsidRDefault="00E726C9" w:rsidP="00262739">
            <w:pPr>
              <w:jc w:val="center"/>
              <w:rPr>
                <w:lang w:val="es-ES"/>
              </w:rPr>
            </w:pPr>
            <w:r w:rsidRPr="00F00167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lastRenderedPageBreak/>
              <w:t>Tarjeta de Puntuación</w:t>
            </w:r>
            <w:r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 xml:space="preserve"> - </w:t>
            </w:r>
            <w:r w:rsidRPr="00F00167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 xml:space="preserve">Jugador </w:t>
            </w:r>
            <w:r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2</w:t>
            </w:r>
          </w:p>
        </w:tc>
      </w:tr>
      <w:tr w:rsidR="00E726C9" w14:paraId="3E2731AD" w14:textId="77777777" w:rsidTr="00262739">
        <w:trPr>
          <w:trHeight w:val="504"/>
          <w:jc w:val="center"/>
        </w:trPr>
        <w:tc>
          <w:tcPr>
            <w:tcW w:w="2285" w:type="dxa"/>
          </w:tcPr>
          <w:p w14:paraId="3CF8F2BA" w14:textId="77777777" w:rsidR="00E726C9" w:rsidRDefault="00E726C9" w:rsidP="00262739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t>Ronda</w:t>
            </w:r>
          </w:p>
        </w:tc>
        <w:tc>
          <w:tcPr>
            <w:tcW w:w="9161" w:type="dxa"/>
          </w:tcPr>
          <w:p w14:paraId="3584AE80" w14:textId="77777777" w:rsidR="00E726C9" w:rsidRPr="00F00167" w:rsidRDefault="00E726C9" w:rsidP="00262739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</w:pPr>
            <w:r w:rsidRPr="00F00167">
              <w:rPr>
                <w:rFonts w:ascii="Calibri" w:hAnsi="Calibri" w:cs="Calibri"/>
                <w:b/>
                <w:color w:val="7030A0"/>
                <w:sz w:val="56"/>
                <w:szCs w:val="56"/>
                <w:lang w:val="es-ES"/>
              </w:rPr>
              <w:t>Ecuación</w:t>
            </w:r>
          </w:p>
        </w:tc>
      </w:tr>
      <w:tr w:rsidR="00E726C9" w14:paraId="7DF97908" w14:textId="77777777" w:rsidTr="00262739">
        <w:trPr>
          <w:trHeight w:val="504"/>
          <w:jc w:val="center"/>
        </w:trPr>
        <w:tc>
          <w:tcPr>
            <w:tcW w:w="2285" w:type="dxa"/>
          </w:tcPr>
          <w:p w14:paraId="00A99723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0517D2AA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726C9" w14:paraId="2F23F233" w14:textId="77777777" w:rsidTr="00262739">
        <w:trPr>
          <w:trHeight w:val="504"/>
          <w:jc w:val="center"/>
        </w:trPr>
        <w:tc>
          <w:tcPr>
            <w:tcW w:w="2285" w:type="dxa"/>
          </w:tcPr>
          <w:p w14:paraId="66A512DC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65D1728A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726C9" w14:paraId="7D0B6E11" w14:textId="77777777" w:rsidTr="00262739">
        <w:trPr>
          <w:trHeight w:val="504"/>
          <w:jc w:val="center"/>
        </w:trPr>
        <w:tc>
          <w:tcPr>
            <w:tcW w:w="2285" w:type="dxa"/>
          </w:tcPr>
          <w:p w14:paraId="110F4EBE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134C9C0E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726C9" w14:paraId="0E90F9C5" w14:textId="77777777" w:rsidTr="00262739">
        <w:trPr>
          <w:trHeight w:val="504"/>
          <w:jc w:val="center"/>
        </w:trPr>
        <w:tc>
          <w:tcPr>
            <w:tcW w:w="2285" w:type="dxa"/>
          </w:tcPr>
          <w:p w14:paraId="3A8A9017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70C69D64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726C9" w14:paraId="312C3B5B" w14:textId="77777777" w:rsidTr="00262739">
        <w:trPr>
          <w:trHeight w:val="504"/>
          <w:jc w:val="center"/>
        </w:trPr>
        <w:tc>
          <w:tcPr>
            <w:tcW w:w="2285" w:type="dxa"/>
          </w:tcPr>
          <w:p w14:paraId="6ACAB888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7E161B8F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726C9" w14:paraId="3614CA63" w14:textId="77777777" w:rsidTr="00262739">
        <w:trPr>
          <w:trHeight w:val="504"/>
          <w:jc w:val="center"/>
        </w:trPr>
        <w:tc>
          <w:tcPr>
            <w:tcW w:w="2285" w:type="dxa"/>
          </w:tcPr>
          <w:p w14:paraId="08EDD606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27384DFE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726C9" w14:paraId="028BF042" w14:textId="77777777" w:rsidTr="00262739">
        <w:trPr>
          <w:trHeight w:val="504"/>
          <w:jc w:val="center"/>
        </w:trPr>
        <w:tc>
          <w:tcPr>
            <w:tcW w:w="2285" w:type="dxa"/>
          </w:tcPr>
          <w:p w14:paraId="56A50BE2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14C5C7BA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726C9" w14:paraId="5DB62A1C" w14:textId="77777777" w:rsidTr="00262739">
        <w:trPr>
          <w:trHeight w:val="504"/>
          <w:jc w:val="center"/>
        </w:trPr>
        <w:tc>
          <w:tcPr>
            <w:tcW w:w="2285" w:type="dxa"/>
          </w:tcPr>
          <w:p w14:paraId="4D8CC49B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2C5F43BB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726C9" w14:paraId="45580B33" w14:textId="77777777" w:rsidTr="00262739">
        <w:trPr>
          <w:trHeight w:val="504"/>
          <w:jc w:val="center"/>
        </w:trPr>
        <w:tc>
          <w:tcPr>
            <w:tcW w:w="2285" w:type="dxa"/>
          </w:tcPr>
          <w:p w14:paraId="307A5175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5F93D4D0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726C9" w14:paraId="5B4A677A" w14:textId="77777777" w:rsidTr="00262739">
        <w:trPr>
          <w:trHeight w:val="504"/>
          <w:jc w:val="center"/>
        </w:trPr>
        <w:tc>
          <w:tcPr>
            <w:tcW w:w="2285" w:type="dxa"/>
          </w:tcPr>
          <w:p w14:paraId="5DB282FC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2457E71F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726C9" w14:paraId="7984A702" w14:textId="77777777" w:rsidTr="00262739">
        <w:trPr>
          <w:trHeight w:val="504"/>
          <w:jc w:val="center"/>
        </w:trPr>
        <w:tc>
          <w:tcPr>
            <w:tcW w:w="2285" w:type="dxa"/>
          </w:tcPr>
          <w:p w14:paraId="50709DA5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0B5C931E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726C9" w14:paraId="0FF83F75" w14:textId="77777777" w:rsidTr="00262739">
        <w:trPr>
          <w:trHeight w:val="504"/>
          <w:jc w:val="center"/>
        </w:trPr>
        <w:tc>
          <w:tcPr>
            <w:tcW w:w="2285" w:type="dxa"/>
          </w:tcPr>
          <w:p w14:paraId="7107F202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58DC2159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726C9" w14:paraId="7950EEEE" w14:textId="77777777" w:rsidTr="00262739">
        <w:trPr>
          <w:trHeight w:val="504"/>
          <w:jc w:val="center"/>
        </w:trPr>
        <w:tc>
          <w:tcPr>
            <w:tcW w:w="2285" w:type="dxa"/>
          </w:tcPr>
          <w:p w14:paraId="41A7231A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43FA6DBE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726C9" w14:paraId="3769371A" w14:textId="77777777" w:rsidTr="00262739">
        <w:trPr>
          <w:trHeight w:val="504"/>
          <w:jc w:val="center"/>
        </w:trPr>
        <w:tc>
          <w:tcPr>
            <w:tcW w:w="2285" w:type="dxa"/>
          </w:tcPr>
          <w:p w14:paraId="30EB29A8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48A9DBFC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726C9" w14:paraId="27223E88" w14:textId="77777777" w:rsidTr="00262739">
        <w:trPr>
          <w:trHeight w:val="504"/>
          <w:jc w:val="center"/>
        </w:trPr>
        <w:tc>
          <w:tcPr>
            <w:tcW w:w="2285" w:type="dxa"/>
          </w:tcPr>
          <w:p w14:paraId="5A73B124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235FA3F9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726C9" w14:paraId="3D2F2400" w14:textId="77777777" w:rsidTr="00262739">
        <w:trPr>
          <w:trHeight w:val="504"/>
          <w:jc w:val="center"/>
        </w:trPr>
        <w:tc>
          <w:tcPr>
            <w:tcW w:w="2285" w:type="dxa"/>
          </w:tcPr>
          <w:p w14:paraId="67C5AE49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25BC2048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726C9" w14:paraId="741C00FF" w14:textId="77777777" w:rsidTr="00262739">
        <w:trPr>
          <w:trHeight w:val="504"/>
          <w:jc w:val="center"/>
        </w:trPr>
        <w:tc>
          <w:tcPr>
            <w:tcW w:w="2285" w:type="dxa"/>
          </w:tcPr>
          <w:p w14:paraId="5484F688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0BF293C7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726C9" w14:paraId="488E5A45" w14:textId="77777777" w:rsidTr="00262739">
        <w:trPr>
          <w:trHeight w:val="504"/>
          <w:jc w:val="center"/>
        </w:trPr>
        <w:tc>
          <w:tcPr>
            <w:tcW w:w="2285" w:type="dxa"/>
          </w:tcPr>
          <w:p w14:paraId="715F3051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6BCD9307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726C9" w14:paraId="72BB9B47" w14:textId="77777777" w:rsidTr="00262739">
        <w:trPr>
          <w:trHeight w:val="504"/>
          <w:jc w:val="center"/>
        </w:trPr>
        <w:tc>
          <w:tcPr>
            <w:tcW w:w="2285" w:type="dxa"/>
          </w:tcPr>
          <w:p w14:paraId="1829E41B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1A20ADE3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  <w:tr w:rsidR="00E726C9" w14:paraId="26D9944A" w14:textId="77777777" w:rsidTr="00E726C9">
        <w:trPr>
          <w:trHeight w:val="70"/>
          <w:jc w:val="center"/>
        </w:trPr>
        <w:tc>
          <w:tcPr>
            <w:tcW w:w="2285" w:type="dxa"/>
          </w:tcPr>
          <w:p w14:paraId="2240ED61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  <w:tc>
          <w:tcPr>
            <w:tcW w:w="9161" w:type="dxa"/>
          </w:tcPr>
          <w:p w14:paraId="2FDF5C02" w14:textId="77777777" w:rsidR="00E726C9" w:rsidRPr="00E726C9" w:rsidRDefault="00E726C9" w:rsidP="00262739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45"/>
                <w:szCs w:val="45"/>
              </w:rPr>
            </w:pPr>
          </w:p>
        </w:tc>
      </w:tr>
    </w:tbl>
    <w:p w14:paraId="729CC03B" w14:textId="76E8A4C6" w:rsidR="00E143B8" w:rsidRPr="00E726C9" w:rsidRDefault="00E726C9" w:rsidP="00E726C9">
      <w:pPr>
        <w:tabs>
          <w:tab w:val="left" w:pos="1065"/>
        </w:tabs>
        <w:rPr>
          <w:rFonts w:ascii="Calibri" w:hAnsi="Calibri" w:cs="Calibri"/>
          <w:sz w:val="4"/>
          <w:szCs w:val="4"/>
        </w:rPr>
      </w:pPr>
      <w:r w:rsidRPr="00E726C9">
        <w:rPr>
          <w:rFonts w:ascii="Calibri" w:hAnsi="Calibri" w:cs="Calibri"/>
          <w:sz w:val="4"/>
          <w:szCs w:val="4"/>
        </w:rPr>
        <w:tab/>
      </w:r>
    </w:p>
    <w:sectPr w:rsidR="00E143B8" w:rsidRPr="00E726C9" w:rsidSect="009311AE">
      <w:headerReference w:type="default" r:id="rId10"/>
      <w:footerReference w:type="default" r:id="rId11"/>
      <w:pgSz w:w="12240" w:h="15840"/>
      <w:pgMar w:top="1440" w:right="1440" w:bottom="288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E38FC" w14:textId="77777777" w:rsidR="00045B5E" w:rsidRDefault="00045B5E" w:rsidP="00D45945">
      <w:pPr>
        <w:spacing w:before="0" w:after="0" w:line="240" w:lineRule="auto"/>
      </w:pPr>
      <w:r>
        <w:separator/>
      </w:r>
    </w:p>
  </w:endnote>
  <w:endnote w:type="continuationSeparator" w:id="0">
    <w:p w14:paraId="74B7CF1A" w14:textId="77777777" w:rsidR="00045B5E" w:rsidRDefault="00045B5E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28E0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FC634D1" wp14:editId="01E528F2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B2DFE" w14:textId="77777777" w:rsidR="006B0C06" w:rsidRPr="000D1C3F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D1C3F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15E04A75" w14:textId="27649904" w:rsidR="006B0C06" w:rsidRPr="006B0C06" w:rsidRDefault="003362E1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Por 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Jennifer Bay-Williams </w:t>
                          </w: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y</w:t>
                          </w:r>
                          <w:r w:rsidR="006B0C06"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Gina Kling</w:t>
                          </w:r>
                        </w:p>
                        <w:p w14:paraId="58953488" w14:textId="63799E3B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 xml:space="preserve">Copyright © 2019 ASCD. </w:t>
                          </w:r>
                          <w:r w:rsidR="003362E1" w:rsidRPr="00F00167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Todos los </w:t>
                          </w:r>
                          <w:r w:rsidR="00236242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d</w:t>
                          </w:r>
                          <w:r w:rsidR="003362E1" w:rsidRPr="00F00167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erechos</w:t>
                          </w:r>
                          <w:r w:rsidRPr="00F00167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="00236242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Pr="00F00167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eserv</w:t>
                          </w:r>
                          <w:r w:rsidR="003362E1" w:rsidRPr="00F00167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ados</w:t>
                          </w:r>
                          <w:r w:rsidRPr="00F00167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634D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" filled="f" stroked="f">
              <v:textbox>
                <w:txbxContent>
                  <w:p w14:paraId="46BB2DFE" w14:textId="77777777" w:rsidR="006B0C06" w:rsidRPr="000D1C3F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0D1C3F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15E04A75" w14:textId="27649904" w:rsidR="006B0C06" w:rsidRPr="006B0C06" w:rsidRDefault="003362E1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Por 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Jennifer Bay-Williams </w:t>
                    </w:r>
                    <w:r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y</w:t>
                    </w:r>
                    <w:r w:rsidR="006B0C06"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 Gina Kling</w:t>
                    </w:r>
                  </w:p>
                  <w:p w14:paraId="58953488" w14:textId="63799E3B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 xml:space="preserve">Copyright © 2019 ASCD. </w:t>
                    </w:r>
                    <w:r w:rsidR="003362E1" w:rsidRPr="00F00167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 xml:space="preserve">Todos los </w:t>
                    </w:r>
                    <w:r w:rsidR="00236242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d</w:t>
                    </w:r>
                    <w:r w:rsidR="003362E1" w:rsidRPr="00F00167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erechos</w:t>
                    </w:r>
                    <w:r w:rsidRPr="00F00167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="00236242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r</w:t>
                    </w:r>
                    <w:r w:rsidRPr="00F00167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eserv</w:t>
                    </w:r>
                    <w:r w:rsidR="003362E1" w:rsidRPr="00F00167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ados</w:t>
                    </w:r>
                    <w:r w:rsidRPr="00F00167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  <w:lang w:val="es-ES"/>
                      </w:rPr>
                      <w:t>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3EC34" w14:textId="77777777" w:rsidR="00045B5E" w:rsidRDefault="00045B5E" w:rsidP="00D45945">
      <w:pPr>
        <w:spacing w:before="0" w:after="0" w:line="240" w:lineRule="auto"/>
      </w:pPr>
      <w:r>
        <w:separator/>
      </w:r>
    </w:p>
  </w:footnote>
  <w:footnote w:type="continuationSeparator" w:id="0">
    <w:p w14:paraId="593A3945" w14:textId="77777777" w:rsidR="00045B5E" w:rsidRDefault="00045B5E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E799DA3" w14:textId="77777777" w:rsidTr="00E834B7">
      <w:trPr>
        <w:trHeight w:val="360"/>
      </w:trPr>
      <w:tc>
        <w:tcPr>
          <w:tcW w:w="3381" w:type="dxa"/>
        </w:tcPr>
        <w:p w14:paraId="09376F70" w14:textId="77777777" w:rsidR="00E834B7" w:rsidRDefault="003C636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0FB38801" wp14:editId="75755744">
                    <wp:simplePos x="0" y="0"/>
                    <wp:positionH relativeFrom="column">
                      <wp:posOffset>1388110</wp:posOffset>
                    </wp:positionH>
                    <wp:positionV relativeFrom="paragraph">
                      <wp:posOffset>34290</wp:posOffset>
                    </wp:positionV>
                    <wp:extent cx="254635" cy="289560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635" cy="289560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34281C06" id="Division 24" o:spid="_x0000_s1026" style="position:absolute;margin-left:109.3pt;margin-top:2.7pt;width:20.0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635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" path="m127318,34139v18806,,34052,15246,34052,34052c161370,86997,146124,102243,127318,102243v-18806,,-34052,-15246,-34052,-34052c93266,49385,108512,34139,127318,34139xm127318,255421v-18806,,-34052,-15246,-34052,-34052c93266,202563,108512,187317,127318,187317v18806,,34052,15246,34052,34052c161370,240175,146124,255421,127318,255421xm33752,110728r187131,l220883,178832r-187131,l33752,110728xe" fillcolor="white [3212]" strokecolor="white [3212]" strokeweight="1pt">
                    <v:stroke joinstyle="miter"/>
                    <v:path arrowok="t" o:connecttype="custom" o:connectlocs="127318,34139;161370,68191;127318,102243;93266,68191;127318,34139;127318,255421;93266,221369;127318,187317;161370,221369;127318,255421;33752,110728;220883,110728;220883,178832;33752,178832;33752,110728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31A1C1CB" wp14:editId="2594466A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0C44FA4F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45E16CA" wp14:editId="689D2BC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70A48C49" wp14:editId="73A6D26A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0D8C4F6F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1E31D20" wp14:editId="60E12EC3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ex="http://schemas.microsoft.com/office/word/2018/wordml/cex" xmlns:w16="http://schemas.microsoft.com/office/word/2018/wordml"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39CBDC63" wp14:editId="5CD28ADE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2EBAC739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14265CBD" wp14:editId="1EC07C54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w16cex="http://schemas.microsoft.com/office/word/2018/wordml/cex" xmlns:w16="http://schemas.microsoft.com/office/word/2018/word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4F60786C" w14:textId="205FA632" w:rsidR="006B0C06" w:rsidRPr="006B75B7" w:rsidRDefault="003362E1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 xml:space="preserve">Pila de </w:t>
                                </w:r>
                                <w:r w:rsidRPr="00F00167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  <w:lang w:val="es-ES"/>
                                  </w:rPr>
                                  <w:t>Restas</w:t>
                                </w:r>
                              </w:p>
                              <w:p w14:paraId="42F89D08" w14:textId="7F71B1D6" w:rsidR="00E834B7" w:rsidRPr="000D1C3F" w:rsidRDefault="003362E1" w:rsidP="006B0C0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F0016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>Juego</w:t>
                                </w:r>
                                <w:r w:rsidR="006B0C06" w:rsidRPr="00F0016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  <w:lang w:val="es-ES"/>
                                  </w:rPr>
                                  <w:t xml:space="preserve"> </w:t>
                                </w:r>
                                <w:r w:rsidR="0060485E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21</w:t>
                                </w:r>
                                <w:r w:rsidR="000D1C3F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de</w:t>
                                </w:r>
                                <w:r w:rsidR="000D1C3F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0D1C3F" w:rsidRPr="000D1C3F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</w:t>
                                </w:r>
                                <w:r w:rsidR="000D1C3F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l</w:t>
                                </w:r>
                                <w:r w:rsidR="000D1C3F" w:rsidRPr="000D1C3F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4265CBD" id="Shape 61" o:spid="_x0000_s1029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4F60786C" w14:textId="205FA632" w:rsidR="006B0C06" w:rsidRPr="006B75B7" w:rsidRDefault="003362E1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 xml:space="preserve">Pila de </w:t>
                          </w:r>
                          <w:r w:rsidRPr="00F00167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  <w:lang w:val="es-ES"/>
                            </w:rPr>
                            <w:t>Restas</w:t>
                          </w:r>
                        </w:p>
                        <w:p w14:paraId="42F89D08" w14:textId="7F71B1D6" w:rsidR="00E834B7" w:rsidRPr="000D1C3F" w:rsidRDefault="003362E1" w:rsidP="006B0C0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F00167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>Juego</w:t>
                          </w:r>
                          <w:r w:rsidR="006B0C06" w:rsidRPr="00F00167">
                            <w:rPr>
                              <w:rFonts w:ascii="Calibri" w:hAnsi="Calibri" w:cs="Calibri"/>
                              <w:sz w:val="22"/>
                              <w:szCs w:val="22"/>
                              <w:lang w:val="es-ES"/>
                            </w:rPr>
                            <w:t xml:space="preserve"> </w:t>
                          </w:r>
                          <w:r w:rsidR="0060485E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21</w:t>
                          </w:r>
                          <w:r w:rsidR="000D1C3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de</w:t>
                          </w:r>
                          <w:r w:rsidR="000D1C3F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</w:t>
                          </w:r>
                          <w:r w:rsidR="000D1C3F" w:rsidRPr="000D1C3F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</w:t>
                          </w:r>
                          <w:r w:rsidR="000D1C3F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l</w:t>
                          </w:r>
                          <w:r w:rsidR="000D1C3F" w:rsidRPr="000D1C3F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2AA15E71" w14:textId="77777777" w:rsidR="00D45945" w:rsidRDefault="003C63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96E68CC" wp14:editId="7BB7427B">
              <wp:simplePos x="0" y="0"/>
              <wp:positionH relativeFrom="leftMargin">
                <wp:posOffset>295275</wp:posOffset>
              </wp:positionH>
              <wp:positionV relativeFrom="paragraph">
                <wp:posOffset>-619073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7458D22C" id="Plus 21" o:spid="_x0000_s1026" style="position:absolute;margin-left:23.25pt;margin-top:-48.7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7E69DC" wp14:editId="4CAFFC74">
              <wp:simplePos x="0" y="0"/>
              <wp:positionH relativeFrom="column">
                <wp:posOffset>-669925</wp:posOffset>
              </wp:positionH>
              <wp:positionV relativeFrom="paragraph">
                <wp:posOffset>-681355</wp:posOffset>
              </wp:positionV>
              <wp:extent cx="350874" cy="350874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74" cy="3508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6B2F9FAA" id="Shape 18" o:spid="_x0000_s1026" style="position:absolute;margin-left:-52.75pt;margin-top:-53.65pt;width:27.6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 w:rsidR="006856F3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674DEB0" wp14:editId="1C8FB2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3302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0" y="9401174"/>
                          <a:ext cx="7779900" cy="661870"/>
                          <a:chOff x="0" y="-2950"/>
                          <a:chExt cx="7779900" cy="662133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400" y="23864"/>
                            <a:ext cx="5143500" cy="635319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656164D" id="Group 3" o:spid="_x0000_s1026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4011;width:77799;height:6619;rotation:180" coordorigin=",-29" coordsize="77799,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4;top:238;width:51435;height:6353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635319;1018903,635319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45B5E"/>
    <w:rsid w:val="0006568F"/>
    <w:rsid w:val="00083BAA"/>
    <w:rsid w:val="000B3689"/>
    <w:rsid w:val="000C52DE"/>
    <w:rsid w:val="000D1C3F"/>
    <w:rsid w:val="000D3337"/>
    <w:rsid w:val="00106663"/>
    <w:rsid w:val="001127F9"/>
    <w:rsid w:val="0014583A"/>
    <w:rsid w:val="001766D6"/>
    <w:rsid w:val="00186FBF"/>
    <w:rsid w:val="00197BB2"/>
    <w:rsid w:val="001B1B45"/>
    <w:rsid w:val="001E4AFC"/>
    <w:rsid w:val="00215A38"/>
    <w:rsid w:val="00236242"/>
    <w:rsid w:val="00260E53"/>
    <w:rsid w:val="00273D32"/>
    <w:rsid w:val="003362E1"/>
    <w:rsid w:val="003444BE"/>
    <w:rsid w:val="00347540"/>
    <w:rsid w:val="003517B4"/>
    <w:rsid w:val="003628C0"/>
    <w:rsid w:val="003936EF"/>
    <w:rsid w:val="003C6367"/>
    <w:rsid w:val="003D0119"/>
    <w:rsid w:val="003E24DF"/>
    <w:rsid w:val="00444C4F"/>
    <w:rsid w:val="00450857"/>
    <w:rsid w:val="004A2B0D"/>
    <w:rsid w:val="004B24F2"/>
    <w:rsid w:val="004C0D0A"/>
    <w:rsid w:val="004F1B2F"/>
    <w:rsid w:val="0053784A"/>
    <w:rsid w:val="00563742"/>
    <w:rsid w:val="00564809"/>
    <w:rsid w:val="00597E25"/>
    <w:rsid w:val="005C2210"/>
    <w:rsid w:val="0060485E"/>
    <w:rsid w:val="006127BB"/>
    <w:rsid w:val="00615018"/>
    <w:rsid w:val="0062123A"/>
    <w:rsid w:val="00646E75"/>
    <w:rsid w:val="006549EB"/>
    <w:rsid w:val="00660B92"/>
    <w:rsid w:val="006856F3"/>
    <w:rsid w:val="006B0C06"/>
    <w:rsid w:val="006C2DB5"/>
    <w:rsid w:val="006D527F"/>
    <w:rsid w:val="006E6B41"/>
    <w:rsid w:val="006F5C70"/>
    <w:rsid w:val="006F6F10"/>
    <w:rsid w:val="007669BF"/>
    <w:rsid w:val="00783E79"/>
    <w:rsid w:val="007B5AE8"/>
    <w:rsid w:val="007F5192"/>
    <w:rsid w:val="00846BA3"/>
    <w:rsid w:val="00892FAF"/>
    <w:rsid w:val="009311AE"/>
    <w:rsid w:val="00973EAF"/>
    <w:rsid w:val="00A11A20"/>
    <w:rsid w:val="00A40C0B"/>
    <w:rsid w:val="00A51EA5"/>
    <w:rsid w:val="00A656C8"/>
    <w:rsid w:val="00A92F8A"/>
    <w:rsid w:val="00A94DB7"/>
    <w:rsid w:val="00A96CF8"/>
    <w:rsid w:val="00AB4269"/>
    <w:rsid w:val="00B26B8F"/>
    <w:rsid w:val="00B50294"/>
    <w:rsid w:val="00BD1D14"/>
    <w:rsid w:val="00C70786"/>
    <w:rsid w:val="00C8222A"/>
    <w:rsid w:val="00CB0F25"/>
    <w:rsid w:val="00D12363"/>
    <w:rsid w:val="00D45945"/>
    <w:rsid w:val="00D66593"/>
    <w:rsid w:val="00D83A33"/>
    <w:rsid w:val="00E0755E"/>
    <w:rsid w:val="00E07C92"/>
    <w:rsid w:val="00E143B8"/>
    <w:rsid w:val="00E14C36"/>
    <w:rsid w:val="00E26FE0"/>
    <w:rsid w:val="00E27663"/>
    <w:rsid w:val="00E27B46"/>
    <w:rsid w:val="00E55D74"/>
    <w:rsid w:val="00E6540C"/>
    <w:rsid w:val="00E726C9"/>
    <w:rsid w:val="00E81E2A"/>
    <w:rsid w:val="00E834B7"/>
    <w:rsid w:val="00ED743A"/>
    <w:rsid w:val="00EE0952"/>
    <w:rsid w:val="00F00167"/>
    <w:rsid w:val="00F3145D"/>
    <w:rsid w:val="00F91C1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24BF6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186F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86F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6F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6242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42"/>
    <w:rPr>
      <w:rFonts w:ascii="Times New Roman" w:eastAsiaTheme="minorHAnsi" w:hAnsi="Times New Roman" w:cs="Times New Roman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5205292-0dc0-4e6d-957e-9d1a6f2aca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C3FE40AE2294D820C896E9BCCA070" ma:contentTypeVersion="13" ma:contentTypeDescription="Create a new document." ma:contentTypeScope="" ma:versionID="99cbc5b623e5ef6b09bca0712cd26126">
  <xsd:schema xmlns:xsd="http://www.w3.org/2001/XMLSchema" xmlns:xs="http://www.w3.org/2001/XMLSchema" xmlns:p="http://schemas.microsoft.com/office/2006/metadata/properties" xmlns:ns3="b5205292-0dc0-4e6d-957e-9d1a6f2aca21" xmlns:ns4="e7da763b-a097-468f-be9d-a963819b26fc" targetNamespace="http://schemas.microsoft.com/office/2006/metadata/properties" ma:root="true" ma:fieldsID="98e432d004f8feb7ea988a5247fec794" ns3:_="" ns4:_="">
    <xsd:import namespace="b5205292-0dc0-4e6d-957e-9d1a6f2aca21"/>
    <xsd:import namespace="e7da763b-a097-468f-be9d-a963819b2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05292-0dc0-4e6d-957e-9d1a6f2ac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a763b-a097-468f-be9d-a963819b2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7da763b-a097-468f-be9d-a963819b26fc"/>
    <ds:schemaRef ds:uri="http://purl.org/dc/terms/"/>
    <ds:schemaRef ds:uri="http://schemas.microsoft.com/office/2006/documentManagement/types"/>
    <ds:schemaRef ds:uri="http://schemas.microsoft.com/office/infopath/2007/PartnerControls"/>
    <ds:schemaRef ds:uri="b5205292-0dc0-4e6d-957e-9d1a6f2aca2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C1232-DE24-428B-94BE-E58640410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05292-0dc0-4e6d-957e-9d1a6f2aca21"/>
    <ds:schemaRef ds:uri="e7da763b-a097-468f-be9d-a963819b2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A388A1-7B6D-4C78-8ECF-51FA03EA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3</Pages>
  <Words>41</Words>
  <Characters>237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2022-05-23T13:02:00Z</dcterms:created>
  <dcterms:modified xsi:type="dcterms:W3CDTF">2022-05-23T13:02:00Z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0x010100D53C3FE40AE2294D820C896E9BCCA070</vt:lpwstr>
  </property>
</Properties>
</file>