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290"/>
        <w:tblW w:w="15081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</w:tblGrid>
      <w:tr w:rsidR="005D6005" w:rsidRPr="00A36871" w14:paraId="2BD66308" w14:textId="77777777" w:rsidTr="005D6005">
        <w:trPr>
          <w:trHeight w:val="1880"/>
        </w:trPr>
        <w:tc>
          <w:tcPr>
            <w:tcW w:w="1371" w:type="dxa"/>
            <w:vAlign w:val="center"/>
          </w:tcPr>
          <w:p w14:paraId="02B7AB18" w14:textId="50898161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bookmarkStart w:id="0" w:name="_Hlk42874849"/>
            <w:bookmarkStart w:id="1" w:name="_GoBack"/>
            <w:bookmarkEnd w:id="1"/>
            <w:r w:rsidRPr="00A36871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0</w:t>
            </w:r>
          </w:p>
        </w:tc>
        <w:tc>
          <w:tcPr>
            <w:tcW w:w="1371" w:type="dxa"/>
            <w:vAlign w:val="center"/>
          </w:tcPr>
          <w:p w14:paraId="5B2B6AD2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</w:t>
            </w:r>
          </w:p>
        </w:tc>
        <w:tc>
          <w:tcPr>
            <w:tcW w:w="1371" w:type="dxa"/>
            <w:vAlign w:val="center"/>
          </w:tcPr>
          <w:p w14:paraId="2BADCF7D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2</w:t>
            </w:r>
          </w:p>
        </w:tc>
        <w:tc>
          <w:tcPr>
            <w:tcW w:w="1371" w:type="dxa"/>
            <w:vAlign w:val="center"/>
          </w:tcPr>
          <w:p w14:paraId="45FDA6AE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3</w:t>
            </w:r>
          </w:p>
        </w:tc>
        <w:tc>
          <w:tcPr>
            <w:tcW w:w="1371" w:type="dxa"/>
            <w:vAlign w:val="center"/>
          </w:tcPr>
          <w:p w14:paraId="2EF04ADC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4</w:t>
            </w:r>
          </w:p>
        </w:tc>
        <w:tc>
          <w:tcPr>
            <w:tcW w:w="1371" w:type="dxa"/>
            <w:vAlign w:val="center"/>
          </w:tcPr>
          <w:p w14:paraId="5374B81B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5</w:t>
            </w:r>
          </w:p>
        </w:tc>
        <w:tc>
          <w:tcPr>
            <w:tcW w:w="1371" w:type="dxa"/>
            <w:vAlign w:val="center"/>
          </w:tcPr>
          <w:p w14:paraId="3FC7CA03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6</w:t>
            </w:r>
          </w:p>
        </w:tc>
        <w:tc>
          <w:tcPr>
            <w:tcW w:w="1371" w:type="dxa"/>
            <w:vAlign w:val="center"/>
          </w:tcPr>
          <w:p w14:paraId="6E9DA5A3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7</w:t>
            </w:r>
          </w:p>
        </w:tc>
        <w:tc>
          <w:tcPr>
            <w:tcW w:w="1371" w:type="dxa"/>
            <w:vAlign w:val="center"/>
          </w:tcPr>
          <w:p w14:paraId="30E8422C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8</w:t>
            </w:r>
          </w:p>
        </w:tc>
        <w:tc>
          <w:tcPr>
            <w:tcW w:w="1371" w:type="dxa"/>
            <w:vAlign w:val="center"/>
          </w:tcPr>
          <w:p w14:paraId="593F5173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9</w:t>
            </w:r>
          </w:p>
        </w:tc>
        <w:tc>
          <w:tcPr>
            <w:tcW w:w="1371" w:type="dxa"/>
            <w:vAlign w:val="center"/>
          </w:tcPr>
          <w:p w14:paraId="6D247CD8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2"/>
                <w:szCs w:val="52"/>
                <w:lang w:val="es-ES"/>
              </w:rPr>
              <w:t>10</w:t>
            </w:r>
          </w:p>
        </w:tc>
      </w:tr>
    </w:tbl>
    <w:bookmarkEnd w:id="0"/>
    <w:p w14:paraId="3D03739F" w14:textId="77777777" w:rsidR="005D6005" w:rsidRPr="00A36871" w:rsidRDefault="009003A8" w:rsidP="005D6005">
      <w:pPr>
        <w:spacing w:before="0" w:after="0" w:line="240" w:lineRule="auto"/>
        <w:contextualSpacing/>
        <w:jc w:val="center"/>
        <w:rPr>
          <w:rFonts w:ascii="Calibri" w:hAnsi="Calibri" w:cs="Calibri"/>
          <w:b/>
          <w:color w:val="6F60A8"/>
          <w:sz w:val="32"/>
          <w:szCs w:val="32"/>
          <w:lang w:val="es-ES"/>
        </w:rPr>
      </w:pPr>
      <w:r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ab/>
      </w:r>
    </w:p>
    <w:p w14:paraId="677AAA90" w14:textId="5E716E26" w:rsidR="00E32337" w:rsidRPr="00A36871" w:rsidRDefault="00EF65D8" w:rsidP="005D6005">
      <w:pPr>
        <w:spacing w:before="0" w:after="0" w:line="240" w:lineRule="auto"/>
        <w:contextualSpacing/>
        <w:jc w:val="center"/>
        <w:rPr>
          <w:rFonts w:ascii="Calibri" w:hAnsi="Calibri" w:cs="Calibri"/>
          <w:b/>
          <w:color w:val="6F60A8"/>
          <w:sz w:val="32"/>
          <w:szCs w:val="32"/>
          <w:lang w:val="es-ES"/>
        </w:rPr>
      </w:pPr>
      <w:bookmarkStart w:id="2" w:name="_Hlk50985849"/>
      <w:r w:rsidRPr="00A36871">
        <w:rPr>
          <w:rFonts w:ascii="Calibri" w:hAnsi="Calibri" w:cs="Calibri"/>
          <w:b/>
          <w:color w:val="6F60A8"/>
          <w:sz w:val="56"/>
          <w:lang w:val="es-ES"/>
        </w:rPr>
        <w:t>Jugador 1</w:t>
      </w:r>
      <w:r w:rsidR="002547FC"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ab/>
      </w:r>
    </w:p>
    <w:p w14:paraId="268DCE7A" w14:textId="77777777" w:rsidR="005D6005" w:rsidRPr="00A36871" w:rsidRDefault="005D6005" w:rsidP="005D6005">
      <w:pPr>
        <w:pStyle w:val="Recipient"/>
        <w:tabs>
          <w:tab w:val="left" w:pos="7992"/>
        </w:tabs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  <w:bookmarkStart w:id="3" w:name="_Hlk42875016"/>
    </w:p>
    <w:p w14:paraId="3F96C6B4" w14:textId="2A41F7AC" w:rsidR="000C21FA" w:rsidRPr="00A36871" w:rsidRDefault="00EF65D8" w:rsidP="005D6005">
      <w:pPr>
        <w:pStyle w:val="Recipient"/>
        <w:tabs>
          <w:tab w:val="left" w:pos="7992"/>
        </w:tabs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  <w:bookmarkStart w:id="4" w:name="_Hlk50984219"/>
      <w:bookmarkStart w:id="5" w:name="_Hlk50986710"/>
      <w:r w:rsidRPr="00A36871">
        <w:rPr>
          <w:rFonts w:ascii="Calibri" w:hAnsi="Calibri" w:cs="Calibri"/>
          <w:b/>
          <w:color w:val="6F60A8"/>
          <w:sz w:val="56"/>
          <w:lang w:val="es-ES"/>
        </w:rPr>
        <w:t>Jugador 2</w:t>
      </w:r>
    </w:p>
    <w:tbl>
      <w:tblPr>
        <w:tblStyle w:val="TableGrid"/>
        <w:tblpPr w:leftFromText="180" w:rightFromText="180" w:vertAnchor="text" w:horzAnchor="margin" w:tblpXSpec="center" w:tblpY="547"/>
        <w:tblW w:w="15081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</w:tblGrid>
      <w:tr w:rsidR="005D6005" w:rsidRPr="00A36871" w14:paraId="12B274DB" w14:textId="77777777" w:rsidTr="005D6005">
        <w:trPr>
          <w:trHeight w:val="1880"/>
        </w:trPr>
        <w:tc>
          <w:tcPr>
            <w:tcW w:w="1371" w:type="dxa"/>
            <w:vAlign w:val="center"/>
          </w:tcPr>
          <w:p w14:paraId="6C02FEA8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bookmarkStart w:id="6" w:name="_Hlk42875042"/>
            <w:bookmarkEnd w:id="3"/>
            <w:bookmarkEnd w:id="4"/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0</w:t>
            </w:r>
          </w:p>
        </w:tc>
        <w:tc>
          <w:tcPr>
            <w:tcW w:w="1371" w:type="dxa"/>
            <w:vAlign w:val="center"/>
          </w:tcPr>
          <w:p w14:paraId="49F06D50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1</w:t>
            </w:r>
          </w:p>
        </w:tc>
        <w:tc>
          <w:tcPr>
            <w:tcW w:w="1371" w:type="dxa"/>
            <w:vAlign w:val="center"/>
          </w:tcPr>
          <w:p w14:paraId="279E80B0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2</w:t>
            </w:r>
          </w:p>
        </w:tc>
        <w:tc>
          <w:tcPr>
            <w:tcW w:w="1371" w:type="dxa"/>
            <w:vAlign w:val="center"/>
          </w:tcPr>
          <w:p w14:paraId="06BBA5A0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3</w:t>
            </w:r>
          </w:p>
        </w:tc>
        <w:tc>
          <w:tcPr>
            <w:tcW w:w="1371" w:type="dxa"/>
            <w:vAlign w:val="center"/>
          </w:tcPr>
          <w:p w14:paraId="67CD9BC0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4</w:t>
            </w:r>
          </w:p>
        </w:tc>
        <w:tc>
          <w:tcPr>
            <w:tcW w:w="1371" w:type="dxa"/>
            <w:vAlign w:val="center"/>
          </w:tcPr>
          <w:p w14:paraId="55DD1088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5</w:t>
            </w:r>
          </w:p>
        </w:tc>
        <w:tc>
          <w:tcPr>
            <w:tcW w:w="1371" w:type="dxa"/>
            <w:vAlign w:val="center"/>
          </w:tcPr>
          <w:p w14:paraId="1CD00DF2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6</w:t>
            </w:r>
          </w:p>
        </w:tc>
        <w:tc>
          <w:tcPr>
            <w:tcW w:w="1371" w:type="dxa"/>
            <w:vAlign w:val="center"/>
          </w:tcPr>
          <w:p w14:paraId="74B3BCE6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7</w:t>
            </w:r>
          </w:p>
        </w:tc>
        <w:tc>
          <w:tcPr>
            <w:tcW w:w="1371" w:type="dxa"/>
            <w:vAlign w:val="center"/>
          </w:tcPr>
          <w:p w14:paraId="2E62C867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8</w:t>
            </w:r>
          </w:p>
        </w:tc>
        <w:tc>
          <w:tcPr>
            <w:tcW w:w="1371" w:type="dxa"/>
            <w:vAlign w:val="center"/>
          </w:tcPr>
          <w:p w14:paraId="1EAEF335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9</w:t>
            </w:r>
          </w:p>
        </w:tc>
        <w:tc>
          <w:tcPr>
            <w:tcW w:w="1371" w:type="dxa"/>
            <w:vAlign w:val="center"/>
          </w:tcPr>
          <w:p w14:paraId="38B4FF49" w14:textId="77777777" w:rsidR="005D6005" w:rsidRPr="00A36871" w:rsidRDefault="005D6005" w:rsidP="005D60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10</w:t>
            </w:r>
          </w:p>
        </w:tc>
      </w:tr>
      <w:bookmarkEnd w:id="2"/>
      <w:bookmarkEnd w:id="6"/>
    </w:tbl>
    <w:p w14:paraId="10FC0DB7" w14:textId="30A6D43D" w:rsidR="006664FD" w:rsidRPr="00A36871" w:rsidRDefault="006664FD" w:rsidP="00660B92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  <w:lang w:val="es-ES"/>
        </w:rPr>
      </w:pPr>
    </w:p>
    <w:bookmarkEnd w:id="5"/>
    <w:p w14:paraId="42E1FB17" w14:textId="25F79F7F" w:rsidR="004514EA" w:rsidRPr="00A36871" w:rsidRDefault="004514EA" w:rsidP="004514EA">
      <w:pPr>
        <w:tabs>
          <w:tab w:val="left" w:pos="1845"/>
        </w:tabs>
        <w:spacing w:before="0" w:after="0" w:line="240" w:lineRule="auto"/>
        <w:rPr>
          <w:noProof/>
          <w:lang w:val="es-ES"/>
        </w:rPr>
      </w:pPr>
    </w:p>
    <w:p w14:paraId="2E56AA00" w14:textId="33EC872D" w:rsidR="00B2062D" w:rsidRPr="00A36871" w:rsidRDefault="007E03E7" w:rsidP="003F6583">
      <w:pPr>
        <w:tabs>
          <w:tab w:val="left" w:pos="1845"/>
        </w:tabs>
        <w:spacing w:before="0" w:after="0" w:line="240" w:lineRule="auto"/>
        <w:jc w:val="center"/>
        <w:rPr>
          <w:rFonts w:ascii="Calibri" w:hAnsi="Calibri" w:cs="Calibri"/>
          <w:b/>
          <w:bCs/>
          <w:color w:val="7030A0"/>
          <w:sz w:val="56"/>
          <w:szCs w:val="56"/>
          <w:lang w:val="es-ES"/>
        </w:rPr>
      </w:pPr>
      <w:bookmarkStart w:id="7" w:name="_Hlk58448120"/>
      <w:r w:rsidRPr="00A36871">
        <w:rPr>
          <w:rFonts w:ascii="Calibri" w:hAnsi="Calibri" w:cs="Calibri"/>
          <w:b/>
          <w:bCs/>
          <w:color w:val="7030A0"/>
          <w:sz w:val="56"/>
          <w:szCs w:val="56"/>
          <w:lang w:val="es-ES"/>
        </w:rPr>
        <w:lastRenderedPageBreak/>
        <w:t xml:space="preserve">Tarjeta de </w:t>
      </w:r>
      <w:r w:rsidR="00745EA2" w:rsidRPr="00A36871">
        <w:rPr>
          <w:rFonts w:ascii="Calibri" w:hAnsi="Calibri" w:cs="Calibri"/>
          <w:b/>
          <w:bCs/>
          <w:color w:val="7030A0"/>
          <w:sz w:val="56"/>
          <w:szCs w:val="56"/>
          <w:lang w:val="es-ES"/>
        </w:rPr>
        <w:t xml:space="preserve">Puntuación </w:t>
      </w:r>
      <w:r w:rsidR="0042060D" w:rsidRPr="00A36871">
        <w:rPr>
          <w:rFonts w:ascii="Calibri" w:hAnsi="Calibri" w:cs="Calibri"/>
          <w:b/>
          <w:bCs/>
          <w:color w:val="7030A0"/>
          <w:sz w:val="56"/>
          <w:szCs w:val="56"/>
          <w:lang w:val="es-ES"/>
        </w:rPr>
        <w:t>del Jugador</w:t>
      </w:r>
      <w:r w:rsidR="00745EA2" w:rsidRPr="00A36871">
        <w:rPr>
          <w:rFonts w:ascii="Calibri" w:hAnsi="Calibri" w:cs="Calibri"/>
          <w:b/>
          <w:bCs/>
          <w:color w:val="7030A0"/>
          <w:sz w:val="56"/>
          <w:szCs w:val="56"/>
          <w:lang w:val="es-ES"/>
        </w:rPr>
        <w:t xml:space="preserve"> </w:t>
      </w:r>
      <w:r w:rsidRPr="00A36871">
        <w:rPr>
          <w:rFonts w:ascii="Calibri" w:hAnsi="Calibri" w:cs="Calibri"/>
          <w:b/>
          <w:bCs/>
          <w:color w:val="7030A0"/>
          <w:sz w:val="56"/>
          <w:szCs w:val="56"/>
          <w:lang w:val="es-ES"/>
        </w:rPr>
        <w:t>1</w:t>
      </w:r>
    </w:p>
    <w:tbl>
      <w:tblPr>
        <w:tblStyle w:val="TableGrid"/>
        <w:tblpPr w:leftFromText="180" w:rightFromText="180" w:vertAnchor="text" w:horzAnchor="page" w:tblpX="489" w:tblpY="179"/>
        <w:tblW w:w="7105" w:type="dxa"/>
        <w:tblLook w:val="04A0" w:firstRow="1" w:lastRow="0" w:firstColumn="1" w:lastColumn="0" w:noHBand="0" w:noVBand="1"/>
      </w:tblPr>
      <w:tblGrid>
        <w:gridCol w:w="1368"/>
        <w:gridCol w:w="1417"/>
        <w:gridCol w:w="4320"/>
      </w:tblGrid>
      <w:tr w:rsidR="00A572E4" w:rsidRPr="00A36871" w14:paraId="244A1563" w14:textId="77777777" w:rsidTr="003743E3">
        <w:trPr>
          <w:trHeight w:val="1382"/>
        </w:trPr>
        <w:tc>
          <w:tcPr>
            <w:tcW w:w="1368" w:type="dxa"/>
            <w:vAlign w:val="center"/>
          </w:tcPr>
          <w:p w14:paraId="02D58A2B" w14:textId="5675E3FF" w:rsidR="00A572E4" w:rsidRPr="00A36871" w:rsidRDefault="00A36871" w:rsidP="003743E3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bookmarkStart w:id="8" w:name="_Hlk50984791"/>
            <w:bookmarkEnd w:id="7"/>
            <w:r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N</w:t>
            </w:r>
            <w:r w:rsidR="007E03E7"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úmero inicial</w:t>
            </w:r>
          </w:p>
        </w:tc>
        <w:tc>
          <w:tcPr>
            <w:tcW w:w="1417" w:type="dxa"/>
            <w:vAlign w:val="center"/>
          </w:tcPr>
          <w:p w14:paraId="55224B4B" w14:textId="447AA829" w:rsidR="00A572E4" w:rsidRPr="00A36871" w:rsidRDefault="00A36871" w:rsidP="003743E3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N</w:t>
            </w:r>
            <w:r w:rsidR="007E03E7"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 xml:space="preserve">úmero 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sacado</w:t>
            </w:r>
          </w:p>
        </w:tc>
        <w:tc>
          <w:tcPr>
            <w:tcW w:w="4320" w:type="dxa"/>
            <w:vAlign w:val="center"/>
          </w:tcPr>
          <w:p w14:paraId="1FAF5484" w14:textId="38CC1C23" w:rsidR="00A572E4" w:rsidRPr="00A36871" w:rsidRDefault="00A36871" w:rsidP="003743E3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E</w:t>
            </w:r>
            <w:r w:rsidR="007E03E7"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cuación</w:t>
            </w:r>
          </w:p>
        </w:tc>
      </w:tr>
      <w:tr w:rsidR="00A572E4" w:rsidRPr="00A36871" w14:paraId="1159989F" w14:textId="77777777" w:rsidTr="003743E3">
        <w:trPr>
          <w:trHeight w:val="1382"/>
        </w:trPr>
        <w:tc>
          <w:tcPr>
            <w:tcW w:w="1368" w:type="dxa"/>
          </w:tcPr>
          <w:p w14:paraId="49232ABD" w14:textId="77777777" w:rsidR="00A572E4" w:rsidRPr="00A36871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417" w:type="dxa"/>
          </w:tcPr>
          <w:p w14:paraId="652B8234" w14:textId="77777777" w:rsidR="00A572E4" w:rsidRPr="00A36871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320" w:type="dxa"/>
          </w:tcPr>
          <w:p w14:paraId="512EF429" w14:textId="77777777" w:rsidR="00A572E4" w:rsidRPr="00A36871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</w:tr>
      <w:tr w:rsidR="00A572E4" w:rsidRPr="00A36871" w14:paraId="31AA3B5E" w14:textId="77777777" w:rsidTr="003743E3">
        <w:trPr>
          <w:trHeight w:val="1382"/>
        </w:trPr>
        <w:tc>
          <w:tcPr>
            <w:tcW w:w="1368" w:type="dxa"/>
          </w:tcPr>
          <w:p w14:paraId="3540C96E" w14:textId="77777777" w:rsidR="00A572E4" w:rsidRPr="00A36871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417" w:type="dxa"/>
          </w:tcPr>
          <w:p w14:paraId="117C473F" w14:textId="77777777" w:rsidR="00A572E4" w:rsidRPr="00A36871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320" w:type="dxa"/>
          </w:tcPr>
          <w:p w14:paraId="67C5FDE5" w14:textId="77777777" w:rsidR="00A572E4" w:rsidRPr="00A36871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</w:tr>
      <w:tr w:rsidR="00A572E4" w:rsidRPr="00A36871" w14:paraId="77178DF3" w14:textId="77777777" w:rsidTr="003743E3">
        <w:trPr>
          <w:trHeight w:val="1421"/>
        </w:trPr>
        <w:tc>
          <w:tcPr>
            <w:tcW w:w="1368" w:type="dxa"/>
          </w:tcPr>
          <w:p w14:paraId="6AB464AE" w14:textId="77777777" w:rsidR="00A572E4" w:rsidRPr="00A36871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417" w:type="dxa"/>
          </w:tcPr>
          <w:p w14:paraId="258757C1" w14:textId="77777777" w:rsidR="00A572E4" w:rsidRPr="00A36871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320" w:type="dxa"/>
          </w:tcPr>
          <w:p w14:paraId="543E5A35" w14:textId="77777777" w:rsidR="00A572E4" w:rsidRPr="00A36871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</w:tr>
      <w:tr w:rsidR="00A572E4" w:rsidRPr="00A36871" w14:paraId="7E79CB34" w14:textId="77777777" w:rsidTr="003743E3">
        <w:trPr>
          <w:trHeight w:val="1382"/>
        </w:trPr>
        <w:tc>
          <w:tcPr>
            <w:tcW w:w="1368" w:type="dxa"/>
          </w:tcPr>
          <w:p w14:paraId="5DAD964A" w14:textId="77777777" w:rsidR="00A572E4" w:rsidRPr="00A36871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417" w:type="dxa"/>
          </w:tcPr>
          <w:p w14:paraId="676B8E31" w14:textId="77777777" w:rsidR="00A572E4" w:rsidRPr="00A36871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320" w:type="dxa"/>
          </w:tcPr>
          <w:p w14:paraId="243ACA90" w14:textId="77777777" w:rsidR="00A572E4" w:rsidRPr="00A36871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</w:tr>
      <w:tr w:rsidR="00A572E4" w:rsidRPr="00A36871" w14:paraId="6F6F692E" w14:textId="77777777" w:rsidTr="003743E3">
        <w:trPr>
          <w:trHeight w:val="1382"/>
        </w:trPr>
        <w:tc>
          <w:tcPr>
            <w:tcW w:w="1368" w:type="dxa"/>
          </w:tcPr>
          <w:p w14:paraId="21758261" w14:textId="77777777" w:rsidR="00A572E4" w:rsidRPr="00A36871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417" w:type="dxa"/>
          </w:tcPr>
          <w:p w14:paraId="341779B6" w14:textId="77777777" w:rsidR="00A572E4" w:rsidRPr="00A36871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320" w:type="dxa"/>
          </w:tcPr>
          <w:p w14:paraId="03A516FC" w14:textId="77777777" w:rsidR="00A572E4" w:rsidRPr="00A36871" w:rsidRDefault="00A572E4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846" w:tblpY="221"/>
        <w:tblW w:w="7645" w:type="dxa"/>
        <w:tblLook w:val="04A0" w:firstRow="1" w:lastRow="0" w:firstColumn="1" w:lastColumn="0" w:noHBand="0" w:noVBand="1"/>
      </w:tblPr>
      <w:tblGrid>
        <w:gridCol w:w="1368"/>
        <w:gridCol w:w="1417"/>
        <w:gridCol w:w="4860"/>
      </w:tblGrid>
      <w:tr w:rsidR="003743E3" w:rsidRPr="00A36871" w14:paraId="148CC6C2" w14:textId="77777777" w:rsidTr="00745EA2">
        <w:trPr>
          <w:trHeight w:val="1382"/>
        </w:trPr>
        <w:tc>
          <w:tcPr>
            <w:tcW w:w="1368" w:type="dxa"/>
            <w:vAlign w:val="center"/>
          </w:tcPr>
          <w:bookmarkEnd w:id="8"/>
          <w:p w14:paraId="7D0E603F" w14:textId="453B1948" w:rsidR="003743E3" w:rsidRPr="00A36871" w:rsidRDefault="00A36871" w:rsidP="003743E3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N</w:t>
            </w:r>
            <w:r w:rsidR="007E03E7"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úmero inicial</w:t>
            </w:r>
          </w:p>
        </w:tc>
        <w:tc>
          <w:tcPr>
            <w:tcW w:w="1417" w:type="dxa"/>
            <w:vAlign w:val="center"/>
          </w:tcPr>
          <w:p w14:paraId="2B8F44E1" w14:textId="21F71064" w:rsidR="003743E3" w:rsidRPr="00A36871" w:rsidRDefault="00A36871" w:rsidP="003743E3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N</w:t>
            </w:r>
            <w:r w:rsidR="00745EA2"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úmero sac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ado</w:t>
            </w:r>
          </w:p>
        </w:tc>
        <w:tc>
          <w:tcPr>
            <w:tcW w:w="4860" w:type="dxa"/>
            <w:vAlign w:val="center"/>
          </w:tcPr>
          <w:p w14:paraId="3252261C" w14:textId="37731361" w:rsidR="003743E3" w:rsidRPr="00A36871" w:rsidRDefault="00A36871" w:rsidP="003743E3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E</w:t>
            </w:r>
            <w:r w:rsidR="007E03E7"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cuación</w:t>
            </w:r>
          </w:p>
        </w:tc>
      </w:tr>
      <w:tr w:rsidR="003743E3" w:rsidRPr="00A36871" w14:paraId="75714A63" w14:textId="77777777" w:rsidTr="00745EA2">
        <w:trPr>
          <w:trHeight w:val="1382"/>
        </w:trPr>
        <w:tc>
          <w:tcPr>
            <w:tcW w:w="1368" w:type="dxa"/>
          </w:tcPr>
          <w:p w14:paraId="77B1B7FF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417" w:type="dxa"/>
          </w:tcPr>
          <w:p w14:paraId="77ECA253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860" w:type="dxa"/>
          </w:tcPr>
          <w:p w14:paraId="4C1C518C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</w:tr>
      <w:tr w:rsidR="003743E3" w:rsidRPr="00A36871" w14:paraId="4888616B" w14:textId="77777777" w:rsidTr="00745EA2">
        <w:trPr>
          <w:trHeight w:val="1382"/>
        </w:trPr>
        <w:tc>
          <w:tcPr>
            <w:tcW w:w="1368" w:type="dxa"/>
          </w:tcPr>
          <w:p w14:paraId="163FB2B3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417" w:type="dxa"/>
          </w:tcPr>
          <w:p w14:paraId="24B744E3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860" w:type="dxa"/>
          </w:tcPr>
          <w:p w14:paraId="25DA735C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</w:tr>
      <w:tr w:rsidR="003743E3" w:rsidRPr="00A36871" w14:paraId="5E30BEDB" w14:textId="77777777" w:rsidTr="00745EA2">
        <w:trPr>
          <w:trHeight w:val="1421"/>
        </w:trPr>
        <w:tc>
          <w:tcPr>
            <w:tcW w:w="1368" w:type="dxa"/>
          </w:tcPr>
          <w:p w14:paraId="330E2D46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417" w:type="dxa"/>
          </w:tcPr>
          <w:p w14:paraId="41EBA362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860" w:type="dxa"/>
          </w:tcPr>
          <w:p w14:paraId="07E7AEFC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</w:tr>
      <w:tr w:rsidR="003743E3" w:rsidRPr="00A36871" w14:paraId="78F73490" w14:textId="77777777" w:rsidTr="00745EA2">
        <w:trPr>
          <w:trHeight w:val="1382"/>
        </w:trPr>
        <w:tc>
          <w:tcPr>
            <w:tcW w:w="1368" w:type="dxa"/>
          </w:tcPr>
          <w:p w14:paraId="0F16B213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417" w:type="dxa"/>
          </w:tcPr>
          <w:p w14:paraId="74BA468F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860" w:type="dxa"/>
          </w:tcPr>
          <w:p w14:paraId="2931DCFA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</w:tr>
      <w:tr w:rsidR="003743E3" w:rsidRPr="00A36871" w14:paraId="2DE6CB9A" w14:textId="77777777" w:rsidTr="00745EA2">
        <w:trPr>
          <w:trHeight w:val="1382"/>
        </w:trPr>
        <w:tc>
          <w:tcPr>
            <w:tcW w:w="1368" w:type="dxa"/>
          </w:tcPr>
          <w:p w14:paraId="3EA87F09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417" w:type="dxa"/>
          </w:tcPr>
          <w:p w14:paraId="611E4686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860" w:type="dxa"/>
          </w:tcPr>
          <w:p w14:paraId="61845CBE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</w:tr>
    </w:tbl>
    <w:p w14:paraId="0600BE97" w14:textId="7A0FC26B" w:rsidR="007B5E0E" w:rsidRPr="00A36871" w:rsidRDefault="00A572E4" w:rsidP="00745EA2">
      <w:pPr>
        <w:tabs>
          <w:tab w:val="left" w:pos="1845"/>
        </w:tabs>
        <w:spacing w:before="0" w:after="0" w:line="240" w:lineRule="auto"/>
        <w:jc w:val="center"/>
        <w:rPr>
          <w:rFonts w:ascii="Calibri" w:hAnsi="Calibri" w:cs="Calibri"/>
          <w:b/>
          <w:bCs/>
          <w:color w:val="7030A0"/>
          <w:sz w:val="56"/>
          <w:szCs w:val="56"/>
          <w:lang w:val="es-ES"/>
        </w:rPr>
      </w:pPr>
      <w:r w:rsidRPr="00A36871">
        <w:rPr>
          <w:rFonts w:ascii="Calibri" w:hAnsi="Calibri" w:cs="Calibri"/>
          <w:b/>
          <w:bCs/>
          <w:noProof/>
          <w:color w:val="7030A0"/>
          <w:sz w:val="56"/>
          <w:szCs w:val="56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E4C5F" wp14:editId="293FD79E">
                <wp:simplePos x="0" y="0"/>
                <wp:positionH relativeFrom="column">
                  <wp:posOffset>4248150</wp:posOffset>
                </wp:positionH>
                <wp:positionV relativeFrom="paragraph">
                  <wp:posOffset>438150</wp:posOffset>
                </wp:positionV>
                <wp:extent cx="4749421" cy="5083810"/>
                <wp:effectExtent l="0" t="0" r="13335" b="2159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08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21BB44" w14:textId="77777777" w:rsidR="00A572E4" w:rsidRDefault="00A57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E4C5F" id="_x0000_t202" coordsize="21600,21600" o:spt="202" path="m,l,21600r21600,l21600,xe">
                <v:stroke joinstyle="miter"/>
                <v:path gradientshapeok="t" o:connecttype="rect"/>
              </v:shapetype>
              <v:shape id="Text Box 403" o:spid="_x0000_s1026" type="#_x0000_t202" style="position:absolute;left:0;text-align:left;margin-left:334.5pt;margin-top:34.5pt;width:373.95pt;height:40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" fillcolor="white [3201]" strokecolor="white [3212]" strokeweight=".5pt">
                <v:textbox>
                  <w:txbxContent>
                    <w:p w14:paraId="6821BB44" w14:textId="77777777" w:rsidR="00A572E4" w:rsidRDefault="00A572E4"/>
                  </w:txbxContent>
                </v:textbox>
              </v:shape>
            </w:pict>
          </mc:Fallback>
        </mc:AlternateContent>
      </w:r>
      <w:r w:rsidR="00745EA2" w:rsidRPr="00A36871">
        <w:rPr>
          <w:rFonts w:ascii="Calibri" w:hAnsi="Calibri" w:cs="Calibri"/>
          <w:b/>
          <w:bCs/>
          <w:color w:val="7030A0"/>
          <w:sz w:val="56"/>
          <w:szCs w:val="56"/>
          <w:lang w:val="es-ES"/>
        </w:rPr>
        <w:t xml:space="preserve"> Tarjeta de Puntuación del Jugador 2</w:t>
      </w:r>
    </w:p>
    <w:tbl>
      <w:tblPr>
        <w:tblStyle w:val="TableGrid"/>
        <w:tblpPr w:leftFromText="180" w:rightFromText="180" w:vertAnchor="text" w:horzAnchor="page" w:tblpX="237" w:tblpY="179"/>
        <w:tblW w:w="7285" w:type="dxa"/>
        <w:tblLook w:val="04A0" w:firstRow="1" w:lastRow="0" w:firstColumn="1" w:lastColumn="0" w:noHBand="0" w:noVBand="1"/>
      </w:tblPr>
      <w:tblGrid>
        <w:gridCol w:w="1368"/>
        <w:gridCol w:w="1348"/>
        <w:gridCol w:w="4569"/>
      </w:tblGrid>
      <w:tr w:rsidR="003743E3" w:rsidRPr="00A36871" w14:paraId="2CFE5D62" w14:textId="77777777" w:rsidTr="003743E3">
        <w:trPr>
          <w:trHeight w:val="1382"/>
        </w:trPr>
        <w:tc>
          <w:tcPr>
            <w:tcW w:w="1368" w:type="dxa"/>
            <w:vAlign w:val="center"/>
          </w:tcPr>
          <w:p w14:paraId="34D91B37" w14:textId="54851ED9" w:rsidR="003743E3" w:rsidRPr="00A36871" w:rsidRDefault="00A36871" w:rsidP="003743E3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N</w:t>
            </w:r>
            <w:r w:rsidR="007E03E7"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úmero inicial</w:t>
            </w:r>
          </w:p>
        </w:tc>
        <w:tc>
          <w:tcPr>
            <w:tcW w:w="1348" w:type="dxa"/>
            <w:vAlign w:val="center"/>
          </w:tcPr>
          <w:p w14:paraId="07F5E9D2" w14:textId="772AB24D" w:rsidR="003743E3" w:rsidRPr="00A36871" w:rsidRDefault="00A36871" w:rsidP="003743E3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N</w:t>
            </w:r>
            <w:r w:rsidR="00745EA2"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 xml:space="preserve">úmero 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sacado</w:t>
            </w:r>
          </w:p>
        </w:tc>
        <w:tc>
          <w:tcPr>
            <w:tcW w:w="4569" w:type="dxa"/>
            <w:vAlign w:val="center"/>
          </w:tcPr>
          <w:p w14:paraId="0017D2CB" w14:textId="056D94B8" w:rsidR="003743E3" w:rsidRPr="00A36871" w:rsidRDefault="00A36871" w:rsidP="003743E3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E</w:t>
            </w:r>
            <w:r w:rsidR="007E03E7" w:rsidRPr="00A3687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cuación</w:t>
            </w:r>
          </w:p>
        </w:tc>
      </w:tr>
      <w:tr w:rsidR="003743E3" w:rsidRPr="00A36871" w14:paraId="22C88109" w14:textId="77777777" w:rsidTr="003743E3">
        <w:trPr>
          <w:trHeight w:val="1382"/>
        </w:trPr>
        <w:tc>
          <w:tcPr>
            <w:tcW w:w="1368" w:type="dxa"/>
          </w:tcPr>
          <w:p w14:paraId="355155D1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348" w:type="dxa"/>
          </w:tcPr>
          <w:p w14:paraId="0C55F28B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569" w:type="dxa"/>
          </w:tcPr>
          <w:p w14:paraId="58467A23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</w:tr>
      <w:tr w:rsidR="003743E3" w:rsidRPr="00A36871" w14:paraId="560EDCD4" w14:textId="77777777" w:rsidTr="003743E3">
        <w:trPr>
          <w:trHeight w:val="1382"/>
        </w:trPr>
        <w:tc>
          <w:tcPr>
            <w:tcW w:w="1368" w:type="dxa"/>
          </w:tcPr>
          <w:p w14:paraId="010AF477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348" w:type="dxa"/>
          </w:tcPr>
          <w:p w14:paraId="1C512391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569" w:type="dxa"/>
          </w:tcPr>
          <w:p w14:paraId="6FCE3D34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</w:tr>
      <w:tr w:rsidR="003743E3" w:rsidRPr="00A36871" w14:paraId="709C7E85" w14:textId="77777777" w:rsidTr="003743E3">
        <w:trPr>
          <w:trHeight w:val="1421"/>
        </w:trPr>
        <w:tc>
          <w:tcPr>
            <w:tcW w:w="1368" w:type="dxa"/>
          </w:tcPr>
          <w:p w14:paraId="133A86A9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348" w:type="dxa"/>
          </w:tcPr>
          <w:p w14:paraId="474CCC79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569" w:type="dxa"/>
          </w:tcPr>
          <w:p w14:paraId="684D17F2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</w:tr>
      <w:tr w:rsidR="003743E3" w:rsidRPr="00A36871" w14:paraId="01EFBC92" w14:textId="77777777" w:rsidTr="003743E3">
        <w:trPr>
          <w:trHeight w:val="1382"/>
        </w:trPr>
        <w:tc>
          <w:tcPr>
            <w:tcW w:w="1368" w:type="dxa"/>
          </w:tcPr>
          <w:p w14:paraId="3EAEABD4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348" w:type="dxa"/>
          </w:tcPr>
          <w:p w14:paraId="4E02B310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569" w:type="dxa"/>
          </w:tcPr>
          <w:p w14:paraId="589C5EDA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</w:tr>
      <w:tr w:rsidR="003743E3" w:rsidRPr="00A36871" w14:paraId="72E6E4AF" w14:textId="77777777" w:rsidTr="003743E3">
        <w:trPr>
          <w:trHeight w:val="1382"/>
        </w:trPr>
        <w:tc>
          <w:tcPr>
            <w:tcW w:w="1368" w:type="dxa"/>
          </w:tcPr>
          <w:p w14:paraId="6521EBAD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348" w:type="dxa"/>
          </w:tcPr>
          <w:p w14:paraId="615B465B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569" w:type="dxa"/>
          </w:tcPr>
          <w:p w14:paraId="05A7013B" w14:textId="77777777" w:rsidR="003743E3" w:rsidRPr="00A36871" w:rsidRDefault="003743E3" w:rsidP="003743E3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</w:tr>
    </w:tbl>
    <w:p w14:paraId="2A211F1C" w14:textId="77777777" w:rsidR="007B5E0E" w:rsidRPr="00A36871" w:rsidRDefault="007B5E0E" w:rsidP="007B5E0E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bCs/>
          <w:color w:val="7030A0"/>
          <w:sz w:val="56"/>
          <w:szCs w:val="56"/>
          <w:lang w:val="es-ES"/>
        </w:rPr>
      </w:pPr>
      <w:r w:rsidRPr="00A36871">
        <w:rPr>
          <w:rFonts w:ascii="Calibri" w:hAnsi="Calibri" w:cs="Calibri"/>
          <w:b/>
          <w:bCs/>
          <w:noProof/>
          <w:color w:val="7030A0"/>
          <w:sz w:val="56"/>
          <w:szCs w:val="56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3486B" wp14:editId="53B7FD19">
                <wp:simplePos x="0" y="0"/>
                <wp:positionH relativeFrom="column">
                  <wp:posOffset>4053385</wp:posOffset>
                </wp:positionH>
                <wp:positionV relativeFrom="paragraph">
                  <wp:posOffset>84275</wp:posOffset>
                </wp:positionV>
                <wp:extent cx="4940234" cy="5465380"/>
                <wp:effectExtent l="0" t="0" r="1333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34" cy="546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5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8"/>
                              <w:gridCol w:w="1417"/>
                              <w:gridCol w:w="4770"/>
                            </w:tblGrid>
                            <w:tr w:rsidR="007B5E0E" w14:paraId="104B46B8" w14:textId="77777777" w:rsidTr="00745EA2">
                              <w:trPr>
                                <w:trHeight w:val="1382"/>
                              </w:trPr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14:paraId="75135A04" w14:textId="2ED5B2AC" w:rsidR="007B5E0E" w:rsidRPr="003F6583" w:rsidRDefault="00A36871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="007E03E7" w:rsidRPr="007E03E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úmero</w:t>
                                  </w:r>
                                  <w:proofErr w:type="spellEnd"/>
                                  <w:r w:rsidR="007E03E7" w:rsidRPr="007E03E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03E7" w:rsidRPr="007E03E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inicial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2714990" w14:textId="35292BD9" w:rsidR="007B5E0E" w:rsidRPr="007E03E7" w:rsidRDefault="00A36871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lang w:val="es-US"/>
                                    </w:rPr>
                                    <w:t>N</w:t>
                                  </w:r>
                                  <w:r w:rsidR="00745EA2" w:rsidRPr="007E03E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lang w:val="es-US"/>
                                    </w:rPr>
                                    <w:t xml:space="preserve">úmero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lang w:val="es-US"/>
                                    </w:rPr>
                                    <w:t>sacado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vAlign w:val="center"/>
                                </w:tcPr>
                                <w:p w14:paraId="4F1FC166" w14:textId="26B35D28" w:rsidR="007B5E0E" w:rsidRPr="003F6583" w:rsidRDefault="00A36871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7E03E7" w:rsidRPr="007E03E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cuación</w:t>
                                  </w:r>
                                  <w:proofErr w:type="spellEnd"/>
                                </w:p>
                              </w:tc>
                            </w:tr>
                            <w:tr w:rsidR="007B5E0E" w14:paraId="6B49587B" w14:textId="77777777" w:rsidTr="00745EA2">
                              <w:trPr>
                                <w:trHeight w:val="1382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32E4B119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A6AE507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14:paraId="41E0E1F5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B5E0E" w14:paraId="49B91A4F" w14:textId="77777777" w:rsidTr="00745EA2">
                              <w:trPr>
                                <w:trHeight w:val="1382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77D456C6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811DFF2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14:paraId="50C8FDB0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B5E0E" w14:paraId="44D8B377" w14:textId="77777777" w:rsidTr="00745EA2">
                              <w:trPr>
                                <w:trHeight w:val="1421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5D332C94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F42087A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14:paraId="734BFA92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B5E0E" w14:paraId="7697BCD3" w14:textId="77777777" w:rsidTr="00745EA2">
                              <w:trPr>
                                <w:trHeight w:val="1382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4869C2F5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C690BF8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14:paraId="04FCF034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B5E0E" w14:paraId="319A43B3" w14:textId="77777777" w:rsidTr="00745EA2">
                              <w:trPr>
                                <w:trHeight w:val="1382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3633E4DC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FDFAFA6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14:paraId="43626A71" w14:textId="77777777" w:rsidR="007B5E0E" w:rsidRDefault="007B5E0E" w:rsidP="00A572E4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23EAEB" w14:textId="77777777" w:rsidR="007B5E0E" w:rsidRDefault="007B5E0E" w:rsidP="007B5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486B" id="Text Box 6" o:spid="_x0000_s1027" type="#_x0000_t202" style="position:absolute;margin-left:319.15pt;margin-top:6.65pt;width:389pt;height:4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" fillcolor="window" strokecolor="window" strokeweight=".5pt">
                <v:textbox>
                  <w:txbxContent>
                    <w:tbl>
                      <w:tblPr>
                        <w:tblStyle w:val="TableGrid"/>
                        <w:tblW w:w="7555" w:type="dxa"/>
                        <w:tblLook w:val="04A0" w:firstRow="1" w:lastRow="0" w:firstColumn="1" w:lastColumn="0" w:noHBand="0" w:noVBand="1"/>
                      </w:tblPr>
                      <w:tblGrid>
                        <w:gridCol w:w="1368"/>
                        <w:gridCol w:w="1417"/>
                        <w:gridCol w:w="4770"/>
                      </w:tblGrid>
                      <w:tr w:rsidR="007B5E0E" w14:paraId="104B46B8" w14:textId="77777777" w:rsidTr="00745EA2">
                        <w:trPr>
                          <w:trHeight w:val="1382"/>
                        </w:trPr>
                        <w:tc>
                          <w:tcPr>
                            <w:tcW w:w="1368" w:type="dxa"/>
                            <w:vAlign w:val="center"/>
                          </w:tcPr>
                          <w:p w14:paraId="75135A04" w14:textId="2ED5B2AC" w:rsidR="007B5E0E" w:rsidRPr="003F6583" w:rsidRDefault="00A36871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N</w:t>
                            </w:r>
                            <w:r w:rsidR="007E03E7" w:rsidRPr="007E03E7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úmero</w:t>
                            </w:r>
                            <w:proofErr w:type="spellEnd"/>
                            <w:r w:rsidR="007E03E7" w:rsidRPr="007E03E7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03E7" w:rsidRPr="007E03E7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inicial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02714990" w14:textId="35292BD9" w:rsidR="007B5E0E" w:rsidRPr="007E03E7" w:rsidRDefault="00A36871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s-US"/>
                              </w:rPr>
                              <w:t>N</w:t>
                            </w:r>
                            <w:r w:rsidR="00745EA2" w:rsidRPr="007E03E7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s-US"/>
                              </w:rPr>
                              <w:t xml:space="preserve">úmero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s-US"/>
                              </w:rPr>
                              <w:t>sacado</w:t>
                            </w:r>
                          </w:p>
                        </w:tc>
                        <w:tc>
                          <w:tcPr>
                            <w:tcW w:w="4770" w:type="dxa"/>
                            <w:vAlign w:val="center"/>
                          </w:tcPr>
                          <w:p w14:paraId="4F1FC166" w14:textId="26B35D28" w:rsidR="007B5E0E" w:rsidRPr="003F6583" w:rsidRDefault="00A36871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E</w:t>
                            </w:r>
                            <w:r w:rsidR="007E03E7" w:rsidRPr="007E03E7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cuación</w:t>
                            </w:r>
                            <w:proofErr w:type="spellEnd"/>
                          </w:p>
                        </w:tc>
                      </w:tr>
                      <w:tr w:rsidR="007B5E0E" w14:paraId="6B49587B" w14:textId="77777777" w:rsidTr="00745EA2">
                        <w:trPr>
                          <w:trHeight w:val="1382"/>
                        </w:trPr>
                        <w:tc>
                          <w:tcPr>
                            <w:tcW w:w="1368" w:type="dxa"/>
                          </w:tcPr>
                          <w:p w14:paraId="32E4B119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A6AE507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4770" w:type="dxa"/>
                          </w:tcPr>
                          <w:p w14:paraId="41E0E1F5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B5E0E" w14:paraId="49B91A4F" w14:textId="77777777" w:rsidTr="00745EA2">
                        <w:trPr>
                          <w:trHeight w:val="1382"/>
                        </w:trPr>
                        <w:tc>
                          <w:tcPr>
                            <w:tcW w:w="1368" w:type="dxa"/>
                          </w:tcPr>
                          <w:p w14:paraId="77D456C6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811DFF2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4770" w:type="dxa"/>
                          </w:tcPr>
                          <w:p w14:paraId="50C8FDB0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B5E0E" w14:paraId="44D8B377" w14:textId="77777777" w:rsidTr="00745EA2">
                        <w:trPr>
                          <w:trHeight w:val="1421"/>
                        </w:trPr>
                        <w:tc>
                          <w:tcPr>
                            <w:tcW w:w="1368" w:type="dxa"/>
                          </w:tcPr>
                          <w:p w14:paraId="5D332C94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F42087A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4770" w:type="dxa"/>
                          </w:tcPr>
                          <w:p w14:paraId="734BFA92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B5E0E" w14:paraId="7697BCD3" w14:textId="77777777" w:rsidTr="00745EA2">
                        <w:trPr>
                          <w:trHeight w:val="1382"/>
                        </w:trPr>
                        <w:tc>
                          <w:tcPr>
                            <w:tcW w:w="1368" w:type="dxa"/>
                          </w:tcPr>
                          <w:p w14:paraId="4869C2F5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C690BF8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4770" w:type="dxa"/>
                          </w:tcPr>
                          <w:p w14:paraId="04FCF034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B5E0E" w14:paraId="319A43B3" w14:textId="77777777" w:rsidTr="00745EA2">
                        <w:trPr>
                          <w:trHeight w:val="1382"/>
                        </w:trPr>
                        <w:tc>
                          <w:tcPr>
                            <w:tcW w:w="1368" w:type="dxa"/>
                          </w:tcPr>
                          <w:p w14:paraId="3633E4DC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FDFAFA6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4770" w:type="dxa"/>
                          </w:tcPr>
                          <w:p w14:paraId="43626A71" w14:textId="77777777" w:rsidR="007B5E0E" w:rsidRDefault="007B5E0E" w:rsidP="00A572E4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14:paraId="0623EAEB" w14:textId="77777777" w:rsidR="007B5E0E" w:rsidRDefault="007B5E0E" w:rsidP="007B5E0E"/>
                  </w:txbxContent>
                </v:textbox>
              </v:shape>
            </w:pict>
          </mc:Fallback>
        </mc:AlternateContent>
      </w:r>
    </w:p>
    <w:p w14:paraId="2B71E4CC" w14:textId="75D7CACB" w:rsidR="007B5E0E" w:rsidRPr="00A36871" w:rsidRDefault="007B5E0E" w:rsidP="003F6583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bCs/>
          <w:color w:val="7030A0"/>
          <w:sz w:val="56"/>
          <w:szCs w:val="56"/>
          <w:lang w:val="es-ES"/>
        </w:rPr>
      </w:pPr>
    </w:p>
    <w:p w14:paraId="728BC674" w14:textId="77777777" w:rsidR="007B5E0E" w:rsidRPr="00A36871" w:rsidRDefault="007B5E0E">
      <w:pPr>
        <w:spacing w:before="0" w:after="0" w:line="240" w:lineRule="auto"/>
        <w:rPr>
          <w:rFonts w:ascii="Calibri" w:hAnsi="Calibri" w:cs="Calibri"/>
          <w:b/>
          <w:bCs/>
          <w:color w:val="7030A0"/>
          <w:sz w:val="56"/>
          <w:szCs w:val="56"/>
          <w:lang w:val="es-ES"/>
        </w:rPr>
      </w:pPr>
      <w:r w:rsidRPr="00A36871">
        <w:rPr>
          <w:rFonts w:ascii="Calibri" w:hAnsi="Calibri" w:cs="Calibri"/>
          <w:b/>
          <w:bCs/>
          <w:color w:val="7030A0"/>
          <w:sz w:val="56"/>
          <w:szCs w:val="56"/>
          <w:lang w:val="es-ES"/>
        </w:rPr>
        <w:br w:type="page"/>
      </w:r>
    </w:p>
    <w:p w14:paraId="7FE49607" w14:textId="6B4EDE5B" w:rsidR="007B5E0E" w:rsidRPr="00A36871" w:rsidRDefault="000C77FC" w:rsidP="007B5E0E">
      <w:pPr>
        <w:keepNext/>
        <w:keepLines/>
        <w:tabs>
          <w:tab w:val="left" w:pos="7992"/>
        </w:tabs>
        <w:spacing w:before="1200" w:after="0" w:line="240" w:lineRule="auto"/>
        <w:contextualSpacing/>
        <w:jc w:val="center"/>
        <w:outlineLvl w:val="1"/>
        <w:rPr>
          <w:rFonts w:ascii="Calibri" w:eastAsiaTheme="majorEastAsia" w:hAnsi="Calibri" w:cs="Calibri"/>
          <w:b/>
          <w:color w:val="6F60A8"/>
          <w:sz w:val="56"/>
          <w:szCs w:val="26"/>
          <w:lang w:val="es-ES"/>
        </w:rPr>
      </w:pPr>
      <w:r w:rsidRPr="00A36871">
        <w:rPr>
          <w:rFonts w:ascii="Calibri" w:eastAsiaTheme="majorEastAsia" w:hAnsi="Calibri" w:cs="Calibri"/>
          <w:b/>
          <w:noProof/>
          <w:color w:val="6F60A8"/>
          <w:sz w:val="56"/>
          <w:szCs w:val="26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EC662" wp14:editId="192D5B71">
                <wp:simplePos x="0" y="0"/>
                <wp:positionH relativeFrom="leftMargin">
                  <wp:posOffset>-265748</wp:posOffset>
                </wp:positionH>
                <wp:positionV relativeFrom="paragraph">
                  <wp:posOffset>343853</wp:posOffset>
                </wp:positionV>
                <wp:extent cx="1621155" cy="609600"/>
                <wp:effectExtent l="0" t="8572" r="27622" b="27623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2115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B567B" w14:textId="5ED4ECAF" w:rsidR="007B5E0E" w:rsidRPr="008544FD" w:rsidRDefault="008544FD">
                            <w:pPr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  <w:lang w:val="es-US"/>
                              </w:rPr>
                              <w:t>Jugador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C662" id="Text Box 11" o:spid="_x0000_s1028" type="#_x0000_t202" style="position:absolute;left:0;text-align:left;margin-left:-20.95pt;margin-top:27.1pt;width:127.65pt;height:4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" fillcolor="white [3201]" strokeweight=".5pt">
                <v:textbox>
                  <w:txbxContent>
                    <w:p w14:paraId="5DCB567B" w14:textId="5ED4ECAF" w:rsidR="007B5E0E" w:rsidRPr="008544FD" w:rsidRDefault="008544FD">
                      <w:pPr>
                        <w:rPr>
                          <w:rFonts w:ascii="Calibri" w:hAnsi="Calibri" w:cs="Calibri"/>
                          <w:color w:val="7030A0"/>
                          <w:sz w:val="56"/>
                          <w:szCs w:val="56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56"/>
                          <w:szCs w:val="56"/>
                          <w:lang w:val="es-US"/>
                        </w:rPr>
                        <w:t>Jugador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A93E1" w14:textId="77777777" w:rsidR="003F6583" w:rsidRPr="00A36871" w:rsidRDefault="003F6583" w:rsidP="007B5E0E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bCs/>
          <w:color w:val="7030A0"/>
          <w:sz w:val="56"/>
          <w:szCs w:val="56"/>
          <w:lang w:val="es-ES"/>
        </w:rPr>
      </w:pPr>
    </w:p>
    <w:tbl>
      <w:tblPr>
        <w:tblStyle w:val="TableGrid1"/>
        <w:tblpPr w:leftFromText="180" w:rightFromText="180" w:vertAnchor="text" w:horzAnchor="margin" w:tblpXSpec="center" w:tblpY="984"/>
        <w:tblW w:w="15081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</w:tblGrid>
      <w:tr w:rsidR="000C77FC" w:rsidRPr="00A36871" w14:paraId="3CF43793" w14:textId="77777777" w:rsidTr="000C77FC">
        <w:trPr>
          <w:cantSplit/>
          <w:trHeight w:val="1880"/>
        </w:trPr>
        <w:tc>
          <w:tcPr>
            <w:tcW w:w="1371" w:type="dxa"/>
            <w:textDirection w:val="tbRl"/>
            <w:vAlign w:val="center"/>
          </w:tcPr>
          <w:p w14:paraId="0A4AB590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bookmarkStart w:id="9" w:name="_Hlk50985978"/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0</w:t>
            </w:r>
          </w:p>
        </w:tc>
        <w:tc>
          <w:tcPr>
            <w:tcW w:w="1371" w:type="dxa"/>
            <w:textDirection w:val="tbRl"/>
            <w:vAlign w:val="center"/>
          </w:tcPr>
          <w:p w14:paraId="6F241D51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1</w:t>
            </w:r>
          </w:p>
        </w:tc>
        <w:tc>
          <w:tcPr>
            <w:tcW w:w="1371" w:type="dxa"/>
            <w:textDirection w:val="tbRl"/>
            <w:vAlign w:val="center"/>
          </w:tcPr>
          <w:p w14:paraId="57859B9E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2</w:t>
            </w:r>
          </w:p>
        </w:tc>
        <w:tc>
          <w:tcPr>
            <w:tcW w:w="1371" w:type="dxa"/>
            <w:textDirection w:val="tbRl"/>
            <w:vAlign w:val="center"/>
          </w:tcPr>
          <w:p w14:paraId="3BAFEB85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3</w:t>
            </w:r>
          </w:p>
        </w:tc>
        <w:tc>
          <w:tcPr>
            <w:tcW w:w="1371" w:type="dxa"/>
            <w:textDirection w:val="tbRl"/>
            <w:vAlign w:val="center"/>
          </w:tcPr>
          <w:p w14:paraId="66EB0F1A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4</w:t>
            </w:r>
          </w:p>
        </w:tc>
        <w:tc>
          <w:tcPr>
            <w:tcW w:w="1371" w:type="dxa"/>
            <w:textDirection w:val="tbRl"/>
            <w:vAlign w:val="center"/>
          </w:tcPr>
          <w:p w14:paraId="62AF44B7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5</w:t>
            </w:r>
          </w:p>
        </w:tc>
        <w:tc>
          <w:tcPr>
            <w:tcW w:w="1371" w:type="dxa"/>
            <w:textDirection w:val="tbRl"/>
            <w:vAlign w:val="center"/>
          </w:tcPr>
          <w:p w14:paraId="78EC0C60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6</w:t>
            </w:r>
          </w:p>
        </w:tc>
        <w:tc>
          <w:tcPr>
            <w:tcW w:w="1371" w:type="dxa"/>
            <w:textDirection w:val="tbRl"/>
            <w:vAlign w:val="center"/>
          </w:tcPr>
          <w:p w14:paraId="12A3AE4C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7</w:t>
            </w:r>
          </w:p>
        </w:tc>
        <w:tc>
          <w:tcPr>
            <w:tcW w:w="1371" w:type="dxa"/>
            <w:textDirection w:val="tbRl"/>
            <w:vAlign w:val="center"/>
          </w:tcPr>
          <w:p w14:paraId="2C6250FC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8</w:t>
            </w:r>
          </w:p>
        </w:tc>
        <w:tc>
          <w:tcPr>
            <w:tcW w:w="1371" w:type="dxa"/>
            <w:textDirection w:val="tbRl"/>
            <w:vAlign w:val="center"/>
          </w:tcPr>
          <w:p w14:paraId="52C98FF0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9</w:t>
            </w:r>
          </w:p>
        </w:tc>
        <w:tc>
          <w:tcPr>
            <w:tcW w:w="1371" w:type="dxa"/>
            <w:textDirection w:val="tbRl"/>
            <w:vAlign w:val="center"/>
          </w:tcPr>
          <w:p w14:paraId="19A3D377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10</w:t>
            </w:r>
          </w:p>
        </w:tc>
      </w:tr>
      <w:bookmarkEnd w:id="9"/>
    </w:tbl>
    <w:p w14:paraId="52BA6C88" w14:textId="77777777" w:rsidR="000C77FC" w:rsidRPr="00A36871" w:rsidRDefault="000C77FC" w:rsidP="007B5E0E">
      <w:pPr>
        <w:tabs>
          <w:tab w:val="left" w:pos="4022"/>
        </w:tabs>
        <w:rPr>
          <w:rFonts w:ascii="Calibri" w:hAnsi="Calibri" w:cs="Calibri"/>
          <w:sz w:val="56"/>
          <w:szCs w:val="56"/>
          <w:lang w:val="es-ES"/>
        </w:rPr>
      </w:pPr>
    </w:p>
    <w:p w14:paraId="10CBA921" w14:textId="4F8561C3" w:rsidR="000C77FC" w:rsidRPr="00A36871" w:rsidRDefault="000C77FC" w:rsidP="007B5E0E">
      <w:pPr>
        <w:tabs>
          <w:tab w:val="left" w:pos="4022"/>
        </w:tabs>
        <w:rPr>
          <w:rFonts w:ascii="Calibri" w:hAnsi="Calibri" w:cs="Calibri"/>
          <w:sz w:val="56"/>
          <w:szCs w:val="56"/>
          <w:lang w:val="es-ES"/>
        </w:rPr>
      </w:pPr>
    </w:p>
    <w:tbl>
      <w:tblPr>
        <w:tblStyle w:val="TableGrid1"/>
        <w:tblpPr w:leftFromText="180" w:rightFromText="180" w:vertAnchor="text" w:horzAnchor="margin" w:tblpXSpec="center" w:tblpY="249"/>
        <w:tblW w:w="15081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  <w:gridCol w:w="1371"/>
      </w:tblGrid>
      <w:tr w:rsidR="000C77FC" w:rsidRPr="00A36871" w14:paraId="2F518A58" w14:textId="77777777" w:rsidTr="000C77FC">
        <w:trPr>
          <w:cantSplit/>
          <w:trHeight w:val="1880"/>
        </w:trPr>
        <w:tc>
          <w:tcPr>
            <w:tcW w:w="1371" w:type="dxa"/>
            <w:textDirection w:val="tbRl"/>
            <w:vAlign w:val="center"/>
          </w:tcPr>
          <w:p w14:paraId="22196517" w14:textId="5955DD6A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0</w:t>
            </w:r>
          </w:p>
        </w:tc>
        <w:tc>
          <w:tcPr>
            <w:tcW w:w="1371" w:type="dxa"/>
            <w:textDirection w:val="tbRl"/>
            <w:vAlign w:val="center"/>
          </w:tcPr>
          <w:p w14:paraId="4347E1D9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1</w:t>
            </w:r>
          </w:p>
        </w:tc>
        <w:tc>
          <w:tcPr>
            <w:tcW w:w="1371" w:type="dxa"/>
            <w:textDirection w:val="tbRl"/>
            <w:vAlign w:val="center"/>
          </w:tcPr>
          <w:p w14:paraId="37B0080A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2</w:t>
            </w:r>
          </w:p>
        </w:tc>
        <w:tc>
          <w:tcPr>
            <w:tcW w:w="1371" w:type="dxa"/>
            <w:textDirection w:val="tbRl"/>
            <w:vAlign w:val="center"/>
          </w:tcPr>
          <w:p w14:paraId="77314909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3</w:t>
            </w:r>
          </w:p>
        </w:tc>
        <w:tc>
          <w:tcPr>
            <w:tcW w:w="1371" w:type="dxa"/>
            <w:textDirection w:val="tbRl"/>
            <w:vAlign w:val="center"/>
          </w:tcPr>
          <w:p w14:paraId="38CBE391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4</w:t>
            </w:r>
          </w:p>
        </w:tc>
        <w:tc>
          <w:tcPr>
            <w:tcW w:w="1371" w:type="dxa"/>
            <w:textDirection w:val="tbRl"/>
            <w:vAlign w:val="center"/>
          </w:tcPr>
          <w:p w14:paraId="00E610EA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5</w:t>
            </w:r>
          </w:p>
        </w:tc>
        <w:tc>
          <w:tcPr>
            <w:tcW w:w="1371" w:type="dxa"/>
            <w:textDirection w:val="tbRl"/>
            <w:vAlign w:val="center"/>
          </w:tcPr>
          <w:p w14:paraId="15238F51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6</w:t>
            </w:r>
          </w:p>
        </w:tc>
        <w:tc>
          <w:tcPr>
            <w:tcW w:w="1371" w:type="dxa"/>
            <w:textDirection w:val="tbRl"/>
            <w:vAlign w:val="center"/>
          </w:tcPr>
          <w:p w14:paraId="103DD3A6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7</w:t>
            </w:r>
          </w:p>
        </w:tc>
        <w:tc>
          <w:tcPr>
            <w:tcW w:w="1371" w:type="dxa"/>
            <w:textDirection w:val="tbRl"/>
            <w:vAlign w:val="center"/>
          </w:tcPr>
          <w:p w14:paraId="2EED2F48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8</w:t>
            </w:r>
          </w:p>
        </w:tc>
        <w:tc>
          <w:tcPr>
            <w:tcW w:w="1371" w:type="dxa"/>
            <w:textDirection w:val="tbRl"/>
            <w:vAlign w:val="center"/>
          </w:tcPr>
          <w:p w14:paraId="5C3BA02E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9</w:t>
            </w:r>
          </w:p>
        </w:tc>
        <w:tc>
          <w:tcPr>
            <w:tcW w:w="1371" w:type="dxa"/>
            <w:textDirection w:val="tbRl"/>
            <w:vAlign w:val="center"/>
          </w:tcPr>
          <w:p w14:paraId="767CDDAF" w14:textId="77777777" w:rsidR="000C77FC" w:rsidRPr="00A36871" w:rsidRDefault="000C77FC" w:rsidP="000C77FC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10</w:t>
            </w:r>
          </w:p>
        </w:tc>
      </w:tr>
    </w:tbl>
    <w:p w14:paraId="4AFF9622" w14:textId="4E1C1528" w:rsidR="00727208" w:rsidRPr="00A36871" w:rsidRDefault="008544FD" w:rsidP="007B5E0E">
      <w:pPr>
        <w:tabs>
          <w:tab w:val="left" w:pos="4022"/>
        </w:tabs>
        <w:rPr>
          <w:rFonts w:ascii="Calibri" w:hAnsi="Calibri" w:cs="Calibri"/>
          <w:sz w:val="56"/>
          <w:szCs w:val="56"/>
          <w:lang w:val="es-ES"/>
        </w:rPr>
      </w:pPr>
      <w:r w:rsidRPr="00A36871">
        <w:rPr>
          <w:rFonts w:ascii="Calibri" w:eastAsiaTheme="majorEastAsia" w:hAnsi="Calibri" w:cs="Calibri"/>
          <w:b/>
          <w:noProof/>
          <w:color w:val="6F60A8"/>
          <w:sz w:val="56"/>
          <w:szCs w:val="26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530E7" wp14:editId="33CE5637">
                <wp:simplePos x="0" y="0"/>
                <wp:positionH relativeFrom="leftMargin">
                  <wp:posOffset>-220924</wp:posOffset>
                </wp:positionH>
                <wp:positionV relativeFrom="paragraph">
                  <wp:posOffset>1915673</wp:posOffset>
                </wp:positionV>
                <wp:extent cx="1619885" cy="609600"/>
                <wp:effectExtent l="0" t="9207" r="28257" b="28258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1988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D8E9D" w14:textId="6AC4F3A6" w:rsidR="00745EA2" w:rsidRDefault="008544FD" w:rsidP="000C77FC">
                            <w:pPr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  <w:lang w:val="es-US"/>
                              </w:rPr>
                              <w:t xml:space="preserve">Jugador </w:t>
                            </w:r>
                            <w:r w:rsidR="00745EA2"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  <w:lang w:val="es-US"/>
                              </w:rPr>
                              <w:t>2</w:t>
                            </w:r>
                          </w:p>
                          <w:p w14:paraId="0C869546" w14:textId="45320D1B" w:rsidR="000C77FC" w:rsidRPr="008544FD" w:rsidRDefault="008544FD" w:rsidP="000C77FC">
                            <w:pPr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  <w:lang w:val="es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30E7" id="Text Box 15" o:spid="_x0000_s1029" type="#_x0000_t202" style="position:absolute;margin-left:-17.4pt;margin-top:150.85pt;width:127.55pt;height:4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" fillcolor="window" strokeweight=".5pt">
                <v:textbox>
                  <w:txbxContent>
                    <w:p w14:paraId="2C2D8E9D" w14:textId="6AC4F3A6" w:rsidR="00745EA2" w:rsidRDefault="008544FD" w:rsidP="000C77FC">
                      <w:pPr>
                        <w:rPr>
                          <w:rFonts w:ascii="Calibri" w:hAnsi="Calibri" w:cs="Calibri"/>
                          <w:color w:val="7030A0"/>
                          <w:sz w:val="56"/>
                          <w:szCs w:val="56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56"/>
                          <w:szCs w:val="56"/>
                          <w:lang w:val="es-US"/>
                        </w:rPr>
                        <w:t xml:space="preserve">Jugador </w:t>
                      </w:r>
                      <w:r w:rsidR="00745EA2">
                        <w:rPr>
                          <w:rFonts w:ascii="Calibri" w:hAnsi="Calibri" w:cs="Calibri"/>
                          <w:color w:val="7030A0"/>
                          <w:sz w:val="56"/>
                          <w:szCs w:val="56"/>
                          <w:lang w:val="es-US"/>
                        </w:rPr>
                        <w:t>2</w:t>
                      </w:r>
                    </w:p>
                    <w:p w14:paraId="0C869546" w14:textId="45320D1B" w:rsidR="000C77FC" w:rsidRPr="008544FD" w:rsidRDefault="008544FD" w:rsidP="000C77FC">
                      <w:pPr>
                        <w:rPr>
                          <w:rFonts w:ascii="Calibri" w:hAnsi="Calibri" w:cs="Calibri"/>
                          <w:color w:val="7030A0"/>
                          <w:sz w:val="56"/>
                          <w:szCs w:val="56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56"/>
                          <w:szCs w:val="56"/>
                          <w:lang w:val="es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F7F55" w14:textId="77777777" w:rsidR="00727208" w:rsidRPr="00A36871" w:rsidRDefault="00727208">
      <w:pPr>
        <w:spacing w:before="0" w:after="0" w:line="240" w:lineRule="auto"/>
        <w:rPr>
          <w:rFonts w:ascii="Calibri" w:hAnsi="Calibri" w:cs="Calibri"/>
          <w:sz w:val="56"/>
          <w:szCs w:val="56"/>
          <w:lang w:val="es-ES"/>
        </w:rPr>
      </w:pPr>
      <w:r w:rsidRPr="00A36871">
        <w:rPr>
          <w:rFonts w:ascii="Calibri" w:hAnsi="Calibri" w:cs="Calibri"/>
          <w:sz w:val="56"/>
          <w:szCs w:val="56"/>
          <w:lang w:val="es-ES"/>
        </w:rPr>
        <w:br w:type="page"/>
      </w:r>
    </w:p>
    <w:p w14:paraId="703F1413" w14:textId="11B3579B" w:rsidR="00727208" w:rsidRPr="00A36871" w:rsidRDefault="00727208" w:rsidP="00727208">
      <w:pPr>
        <w:pStyle w:val="Recipient"/>
        <w:tabs>
          <w:tab w:val="left" w:pos="7992"/>
        </w:tabs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16"/>
          <w:szCs w:val="16"/>
          <w:lang w:val="es-ES"/>
        </w:rPr>
      </w:pPr>
    </w:p>
    <w:p w14:paraId="0100A365" w14:textId="15737DDE" w:rsidR="00727208" w:rsidRPr="00A36871" w:rsidRDefault="008544FD" w:rsidP="00CB3B13">
      <w:pPr>
        <w:pStyle w:val="Recipient"/>
        <w:tabs>
          <w:tab w:val="left" w:pos="7992"/>
        </w:tabs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32"/>
          <w:szCs w:val="32"/>
          <w:lang w:val="es-ES"/>
        </w:rPr>
      </w:pPr>
      <w:r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 xml:space="preserve">Variación: La </w:t>
      </w:r>
      <w:r w:rsidR="0042060D"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>C</w:t>
      </w:r>
      <w:r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 xml:space="preserve">arrera de </w:t>
      </w:r>
      <w:r w:rsidR="0042060D"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>O</w:t>
      </w:r>
      <w:r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>sos a 20- Cort</w:t>
      </w:r>
      <w:r w:rsidR="00745EA2"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>e</w:t>
      </w:r>
      <w:r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 xml:space="preserve"> las tiras que están abajo. Peg</w:t>
      </w:r>
      <w:r w:rsidR="00745EA2"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>ue</w:t>
      </w:r>
      <w:r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 xml:space="preserve"> el rectángulo en blanco</w:t>
      </w:r>
      <w:r w:rsidR="005900B8">
        <w:rPr>
          <w:rFonts w:ascii="Calibri" w:hAnsi="Calibri" w:cs="Calibri"/>
          <w:b/>
          <w:color w:val="6F60A8"/>
          <w:sz w:val="32"/>
          <w:szCs w:val="32"/>
          <w:lang w:val="es-ES"/>
        </w:rPr>
        <w:t xml:space="preserve"> </w:t>
      </w:r>
      <w:r w:rsidR="0042060D"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>de</w:t>
      </w:r>
      <w:r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>bajo</w:t>
      </w:r>
      <w:r w:rsidR="0042060D"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 xml:space="preserve"> de</w:t>
      </w:r>
      <w:r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 xml:space="preserve"> la tira anterior para crear una recta numérica</w:t>
      </w:r>
      <w:r w:rsidR="0042060D"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 xml:space="preserve"> larga</w:t>
      </w:r>
      <w:r w:rsidRPr="00A36871">
        <w:rPr>
          <w:rFonts w:ascii="Calibri" w:hAnsi="Calibri" w:cs="Calibri"/>
          <w:b/>
          <w:color w:val="6F60A8"/>
          <w:sz w:val="32"/>
          <w:szCs w:val="32"/>
          <w:lang w:val="es-ES"/>
        </w:rPr>
        <w:t>.</w:t>
      </w:r>
    </w:p>
    <w:tbl>
      <w:tblPr>
        <w:tblStyle w:val="TableGrid"/>
        <w:tblW w:w="15260" w:type="dxa"/>
        <w:jc w:val="center"/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43"/>
        <w:gridCol w:w="2544"/>
        <w:gridCol w:w="2544"/>
      </w:tblGrid>
      <w:tr w:rsidR="00EF6014" w:rsidRPr="00A36871" w14:paraId="1C5373FF" w14:textId="77777777" w:rsidTr="00CB3B13">
        <w:trPr>
          <w:trHeight w:val="2012"/>
          <w:jc w:val="center"/>
        </w:trPr>
        <w:tc>
          <w:tcPr>
            <w:tcW w:w="2543" w:type="dxa"/>
            <w:vAlign w:val="center"/>
          </w:tcPr>
          <w:p w14:paraId="4F7B60AD" w14:textId="3E66676C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0</w:t>
            </w:r>
          </w:p>
        </w:tc>
        <w:tc>
          <w:tcPr>
            <w:tcW w:w="2543" w:type="dxa"/>
            <w:vAlign w:val="center"/>
          </w:tcPr>
          <w:p w14:paraId="4B38B6B9" w14:textId="7619E5DA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1</w:t>
            </w:r>
          </w:p>
        </w:tc>
        <w:tc>
          <w:tcPr>
            <w:tcW w:w="2543" w:type="dxa"/>
            <w:vAlign w:val="center"/>
          </w:tcPr>
          <w:p w14:paraId="59C6A3EF" w14:textId="5A93DBCC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2</w:t>
            </w:r>
          </w:p>
        </w:tc>
        <w:tc>
          <w:tcPr>
            <w:tcW w:w="2543" w:type="dxa"/>
            <w:vAlign w:val="center"/>
          </w:tcPr>
          <w:p w14:paraId="348BE1AA" w14:textId="756407D5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3</w:t>
            </w:r>
          </w:p>
        </w:tc>
        <w:tc>
          <w:tcPr>
            <w:tcW w:w="2544" w:type="dxa"/>
            <w:vAlign w:val="center"/>
          </w:tcPr>
          <w:p w14:paraId="755D086D" w14:textId="198D77B5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4</w:t>
            </w:r>
          </w:p>
        </w:tc>
        <w:tc>
          <w:tcPr>
            <w:tcW w:w="2544" w:type="dxa"/>
            <w:vAlign w:val="center"/>
          </w:tcPr>
          <w:p w14:paraId="0D193D5B" w14:textId="63362202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5</w:t>
            </w:r>
          </w:p>
        </w:tc>
      </w:tr>
      <w:tr w:rsidR="00EF6014" w:rsidRPr="00A36871" w14:paraId="7F36E47C" w14:textId="77777777" w:rsidTr="00CB3B13">
        <w:trPr>
          <w:trHeight w:val="2012"/>
          <w:jc w:val="center"/>
        </w:trPr>
        <w:tc>
          <w:tcPr>
            <w:tcW w:w="2543" w:type="dxa"/>
            <w:vAlign w:val="center"/>
          </w:tcPr>
          <w:p w14:paraId="4895D05B" w14:textId="77777777" w:rsidR="00EF6014" w:rsidRPr="00A36871" w:rsidRDefault="00EF6014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543" w:type="dxa"/>
            <w:vAlign w:val="center"/>
          </w:tcPr>
          <w:p w14:paraId="36672147" w14:textId="2EC39CF7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6</w:t>
            </w:r>
          </w:p>
        </w:tc>
        <w:tc>
          <w:tcPr>
            <w:tcW w:w="2543" w:type="dxa"/>
            <w:vAlign w:val="center"/>
          </w:tcPr>
          <w:p w14:paraId="2D74820D" w14:textId="21697B56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7</w:t>
            </w:r>
          </w:p>
        </w:tc>
        <w:tc>
          <w:tcPr>
            <w:tcW w:w="2543" w:type="dxa"/>
            <w:vAlign w:val="center"/>
          </w:tcPr>
          <w:p w14:paraId="69ADFDB8" w14:textId="66AD5048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8</w:t>
            </w:r>
          </w:p>
        </w:tc>
        <w:tc>
          <w:tcPr>
            <w:tcW w:w="2544" w:type="dxa"/>
            <w:vAlign w:val="center"/>
          </w:tcPr>
          <w:p w14:paraId="52EB633E" w14:textId="21EDC348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9</w:t>
            </w:r>
          </w:p>
        </w:tc>
        <w:tc>
          <w:tcPr>
            <w:tcW w:w="2544" w:type="dxa"/>
            <w:vAlign w:val="center"/>
          </w:tcPr>
          <w:p w14:paraId="2B4B34D7" w14:textId="1DB784C9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10</w:t>
            </w:r>
          </w:p>
        </w:tc>
      </w:tr>
      <w:tr w:rsidR="00EF6014" w:rsidRPr="00A36871" w14:paraId="781ABF72" w14:textId="77777777" w:rsidTr="00CB3B13">
        <w:trPr>
          <w:trHeight w:val="2012"/>
          <w:jc w:val="center"/>
        </w:trPr>
        <w:tc>
          <w:tcPr>
            <w:tcW w:w="2543" w:type="dxa"/>
            <w:vAlign w:val="center"/>
          </w:tcPr>
          <w:p w14:paraId="77E854B7" w14:textId="77777777" w:rsidR="00EF6014" w:rsidRPr="00A36871" w:rsidRDefault="00EF6014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543" w:type="dxa"/>
            <w:vAlign w:val="center"/>
          </w:tcPr>
          <w:p w14:paraId="2706F16F" w14:textId="05D3F064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11</w:t>
            </w:r>
          </w:p>
        </w:tc>
        <w:tc>
          <w:tcPr>
            <w:tcW w:w="2543" w:type="dxa"/>
            <w:vAlign w:val="center"/>
          </w:tcPr>
          <w:p w14:paraId="5068FA07" w14:textId="2DA8DE0B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12</w:t>
            </w:r>
          </w:p>
        </w:tc>
        <w:tc>
          <w:tcPr>
            <w:tcW w:w="2543" w:type="dxa"/>
            <w:vAlign w:val="center"/>
          </w:tcPr>
          <w:p w14:paraId="664CBC0D" w14:textId="38ED8C49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13</w:t>
            </w:r>
          </w:p>
        </w:tc>
        <w:tc>
          <w:tcPr>
            <w:tcW w:w="2544" w:type="dxa"/>
            <w:vAlign w:val="center"/>
          </w:tcPr>
          <w:p w14:paraId="28D732F0" w14:textId="7E1ED12E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14</w:t>
            </w:r>
          </w:p>
        </w:tc>
        <w:tc>
          <w:tcPr>
            <w:tcW w:w="2544" w:type="dxa"/>
            <w:vAlign w:val="center"/>
          </w:tcPr>
          <w:p w14:paraId="62C9F076" w14:textId="1C6A3C9E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15</w:t>
            </w:r>
          </w:p>
        </w:tc>
      </w:tr>
      <w:tr w:rsidR="00EF6014" w:rsidRPr="00A36871" w14:paraId="230304A2" w14:textId="77777777" w:rsidTr="00CB3B13">
        <w:trPr>
          <w:trHeight w:val="2012"/>
          <w:jc w:val="center"/>
        </w:trPr>
        <w:tc>
          <w:tcPr>
            <w:tcW w:w="2543" w:type="dxa"/>
            <w:vAlign w:val="center"/>
          </w:tcPr>
          <w:p w14:paraId="352F7DCA" w14:textId="77777777" w:rsidR="00EF6014" w:rsidRPr="00A36871" w:rsidRDefault="00EF6014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543" w:type="dxa"/>
            <w:vAlign w:val="center"/>
          </w:tcPr>
          <w:p w14:paraId="79F96E25" w14:textId="60ECCCF1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16</w:t>
            </w:r>
          </w:p>
        </w:tc>
        <w:tc>
          <w:tcPr>
            <w:tcW w:w="2543" w:type="dxa"/>
            <w:vAlign w:val="center"/>
          </w:tcPr>
          <w:p w14:paraId="71037162" w14:textId="60CCF85C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17</w:t>
            </w:r>
          </w:p>
        </w:tc>
        <w:tc>
          <w:tcPr>
            <w:tcW w:w="2543" w:type="dxa"/>
            <w:vAlign w:val="center"/>
          </w:tcPr>
          <w:p w14:paraId="2C21A4D4" w14:textId="487A9748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18</w:t>
            </w:r>
          </w:p>
        </w:tc>
        <w:tc>
          <w:tcPr>
            <w:tcW w:w="2544" w:type="dxa"/>
            <w:vAlign w:val="center"/>
          </w:tcPr>
          <w:p w14:paraId="21BD25F8" w14:textId="7111934F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19</w:t>
            </w:r>
          </w:p>
        </w:tc>
        <w:tc>
          <w:tcPr>
            <w:tcW w:w="2544" w:type="dxa"/>
            <w:vAlign w:val="center"/>
          </w:tcPr>
          <w:p w14:paraId="70666379" w14:textId="0D869889" w:rsidR="00EF6014" w:rsidRPr="00A36871" w:rsidRDefault="00795CA9" w:rsidP="00795CA9">
            <w:pPr>
              <w:tabs>
                <w:tab w:val="left" w:pos="4022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</w:pPr>
            <w:r w:rsidRPr="00A36871">
              <w:rPr>
                <w:rFonts w:ascii="Calibri" w:hAnsi="Calibri" w:cs="Calibri"/>
                <w:b/>
                <w:bCs/>
                <w:color w:val="7030A0"/>
                <w:sz w:val="56"/>
                <w:szCs w:val="56"/>
                <w:lang w:val="es-ES"/>
              </w:rPr>
              <w:t>20</w:t>
            </w:r>
          </w:p>
        </w:tc>
      </w:tr>
    </w:tbl>
    <w:p w14:paraId="0CF48078" w14:textId="77777777" w:rsidR="007B5E0E" w:rsidRPr="00A36871" w:rsidRDefault="007B5E0E" w:rsidP="00CB3B13">
      <w:pPr>
        <w:tabs>
          <w:tab w:val="left" w:pos="4022"/>
        </w:tabs>
        <w:rPr>
          <w:rFonts w:ascii="Calibri" w:hAnsi="Calibri" w:cs="Calibri"/>
          <w:sz w:val="16"/>
          <w:szCs w:val="16"/>
          <w:lang w:val="es-ES"/>
        </w:rPr>
      </w:pPr>
    </w:p>
    <w:sectPr w:rsidR="007B5E0E" w:rsidRPr="00A36871" w:rsidSect="002547FC">
      <w:headerReference w:type="default" r:id="rId10"/>
      <w:footerReference w:type="default" r:id="rId11"/>
      <w:pgSz w:w="15840" w:h="12240" w:orient="landscape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24227" w14:textId="77777777" w:rsidR="009046D3" w:rsidRDefault="009046D3" w:rsidP="00D45945">
      <w:pPr>
        <w:spacing w:before="0" w:after="0" w:line="240" w:lineRule="auto"/>
      </w:pPr>
      <w:r>
        <w:separator/>
      </w:r>
    </w:p>
  </w:endnote>
  <w:endnote w:type="continuationSeparator" w:id="0">
    <w:p w14:paraId="0C656AE3" w14:textId="77777777" w:rsidR="009046D3" w:rsidRDefault="009046D3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085CDC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85CD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019D562C" w:rsidR="006B0C06" w:rsidRPr="006B0C06" w:rsidRDefault="0042060D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Por 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Gina Kling</w:t>
                          </w:r>
                        </w:p>
                        <w:p w14:paraId="58953488" w14:textId="4BD9ED76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Copyright © 2019 ASCD. </w:t>
                          </w:r>
                          <w:r w:rsidR="0042060D" w:rsidRPr="005900B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Todos los derechos reservados</w:t>
                          </w:r>
                          <w:r w:rsidRPr="005900B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" filled="f" stroked="f">
              <v:textbox>
                <w:txbxContent>
                  <w:p w14:paraId="46BB2DFE" w14:textId="77777777" w:rsidR="006B0C06" w:rsidRPr="00085CDC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085CDC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019D562C" w:rsidR="006B0C06" w:rsidRPr="006B0C06" w:rsidRDefault="0042060D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Por 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Gina Kling</w:t>
                    </w:r>
                  </w:p>
                  <w:p w14:paraId="58953488" w14:textId="4BD9ED76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Copyright © 2019 ASCD. </w:t>
                    </w:r>
                    <w:r w:rsidR="0042060D" w:rsidRPr="005900B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Todos los derechos reservados</w:t>
                    </w:r>
                    <w:r w:rsidRPr="005900B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3D4EF" w14:textId="77777777" w:rsidR="009046D3" w:rsidRDefault="009046D3" w:rsidP="00D45945">
      <w:pPr>
        <w:spacing w:before="0" w:after="0" w:line="240" w:lineRule="auto"/>
      </w:pPr>
      <w:r>
        <w:separator/>
      </w:r>
    </w:p>
  </w:footnote>
  <w:footnote w:type="continuationSeparator" w:id="0">
    <w:p w14:paraId="1ED0231D" w14:textId="77777777" w:rsidR="009046D3" w:rsidRDefault="009046D3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6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3"/>
      <w:gridCol w:w="9255"/>
    </w:tblGrid>
    <w:tr w:rsidR="00E834B7" w14:paraId="4E799DA3" w14:textId="77777777" w:rsidTr="002547FC">
      <w:trPr>
        <w:trHeight w:val="372"/>
      </w:trPr>
      <w:tc>
        <w:tcPr>
          <w:tcW w:w="4403" w:type="dxa"/>
        </w:tcPr>
        <w:p w14:paraId="09376F70" w14:textId="720899FE" w:rsidR="00E834B7" w:rsidRDefault="00EC5740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92032" behindDoc="0" locked="0" layoutInCell="1" allowOverlap="1" wp14:anchorId="105A9F0A" wp14:editId="089E85CB">
                <wp:simplePos x="0" y="0"/>
                <wp:positionH relativeFrom="column">
                  <wp:posOffset>179070</wp:posOffset>
                </wp:positionH>
                <wp:positionV relativeFrom="paragraph">
                  <wp:posOffset>-85725</wp:posOffset>
                </wp:positionV>
                <wp:extent cx="353060" cy="353060"/>
                <wp:effectExtent l="0" t="0" r="8890" b="889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min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060" cy="353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91008" behindDoc="0" locked="0" layoutInCell="1" allowOverlap="1" wp14:anchorId="300270A1" wp14:editId="6A894E0C">
                <wp:simplePos x="0" y="0"/>
                <wp:positionH relativeFrom="column">
                  <wp:posOffset>1655445</wp:posOffset>
                </wp:positionH>
                <wp:positionV relativeFrom="paragraph">
                  <wp:posOffset>-90170</wp:posOffset>
                </wp:positionV>
                <wp:extent cx="353060" cy="347345"/>
                <wp:effectExtent l="0" t="0" r="889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ivid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060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94080" behindDoc="0" locked="0" layoutInCell="1" allowOverlap="1" wp14:anchorId="394CE67B" wp14:editId="2EC6EB35">
                <wp:simplePos x="0" y="0"/>
                <wp:positionH relativeFrom="column">
                  <wp:posOffset>922020</wp:posOffset>
                </wp:positionH>
                <wp:positionV relativeFrom="paragraph">
                  <wp:posOffset>-81915</wp:posOffset>
                </wp:positionV>
                <wp:extent cx="347345" cy="353060"/>
                <wp:effectExtent l="0" t="0" r="0" b="889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time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345" cy="353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13B0E">
            <w:rPr>
              <w:noProof/>
              <w:color w:val="000000" w:themeColor="text1"/>
              <w:lang w:eastAsia="en-US"/>
            </w:rPr>
            <w:t xml:space="preserve"> </w:t>
          </w:r>
        </w:p>
      </w:tc>
      <w:tc>
        <w:tcPr>
          <w:tcW w:w="9255" w:type="dxa"/>
        </w:tcPr>
        <w:p w14:paraId="2EBAC739" w14:textId="4A378F8B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2AA15E71" w14:textId="703F3152" w:rsidR="00D45945" w:rsidRDefault="00EC5740">
    <w:pPr>
      <w:pStyle w:val="Header"/>
    </w:pPr>
    <w:r>
      <w:rPr>
        <w:noProof/>
        <w:color w:val="000000" w:themeColor="text1"/>
        <w:lang w:eastAsia="en-US"/>
      </w:rPr>
      <w:drawing>
        <wp:anchor distT="0" distB="0" distL="114300" distR="114300" simplePos="0" relativeHeight="251693056" behindDoc="0" locked="0" layoutInCell="1" allowOverlap="1" wp14:anchorId="6CDB2363" wp14:editId="651D15D8">
          <wp:simplePos x="0" y="0"/>
          <wp:positionH relativeFrom="column">
            <wp:posOffset>-533400</wp:posOffset>
          </wp:positionH>
          <wp:positionV relativeFrom="paragraph">
            <wp:posOffset>-309245</wp:posOffset>
          </wp:positionV>
          <wp:extent cx="353599" cy="347502"/>
          <wp:effectExtent l="0" t="0" r="8890" b="0"/>
          <wp:wrapThrough wrapText="bothSides">
            <wp:wrapPolygon edited="0">
              <wp:start x="0" y="0"/>
              <wp:lineTo x="0" y="20139"/>
              <wp:lineTo x="20978" y="20139"/>
              <wp:lineTo x="20978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lu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9" cy="347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531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4265CBD" wp14:editId="4020C87B">
              <wp:simplePos x="0" y="0"/>
              <wp:positionH relativeFrom="column">
                <wp:posOffset>4216951</wp:posOffset>
              </wp:positionH>
              <wp:positionV relativeFrom="paragraph">
                <wp:posOffset>-409879</wp:posOffset>
              </wp:positionV>
              <wp:extent cx="4440031" cy="417830"/>
              <wp:effectExtent l="12700" t="12700" r="30480" b="29210"/>
              <wp:wrapNone/>
              <wp:docPr id="18" name="Shape 61" descr="Logo here placeholder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0031" cy="4178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65C6D7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="http://schemas.microsoft.com/office/word/2018/wordml" xmlns:w16cex="http://schemas.microsoft.com/office/word/2018/wordml/cex" val="1"/>
                        </a:ext>
                      </a:extLst>
                    </wps:spPr>
                    <wps:txbx>
                      <w:txbxContent>
                        <w:p w14:paraId="4F60786C" w14:textId="09F258D0" w:rsidR="006B0C06" w:rsidRPr="006B75B7" w:rsidRDefault="00EF65D8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Carrera de Osos a 10</w:t>
                          </w:r>
                        </w:p>
                        <w:p w14:paraId="42F89D08" w14:textId="3061AA29" w:rsidR="00E834B7" w:rsidRPr="00085CDC" w:rsidRDefault="00EF65D8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5900B8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Juego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  <w:r w:rsidR="00794531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de</w:t>
                          </w:r>
                          <w:r w:rsidR="00085CD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085CDC" w:rsidRPr="00085CD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265CBD" id="Shape 61" o:spid="_x0000_s1030" alt="Logo here placeholder" style="position:absolute;left:0;text-align:left;margin-left:332.05pt;margin-top:-32.25pt;width:349.6pt;height:3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" fillcolor="white [3212]" strokecolor="#65c6d7" strokeweight="3pt">
              <v:stroke miterlimit="4"/>
              <v:textbox style="mso-fit-shape-to-text:t" inset="1.5pt,1.5pt,1.5pt,1.5pt">
                <w:txbxContent>
                  <w:p w14:paraId="4F60786C" w14:textId="09F258D0" w:rsidR="006B0C06" w:rsidRPr="006B75B7" w:rsidRDefault="00EF65D8" w:rsidP="006B0C0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color w:val="7030A0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</w:rPr>
                      <w:t>Carrera de Osos a 10</w:t>
                    </w:r>
                  </w:p>
                  <w:p w14:paraId="42F89D08" w14:textId="3061AA29" w:rsidR="00E834B7" w:rsidRPr="00085CDC" w:rsidRDefault="00EF65D8" w:rsidP="006B0C0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 w:rsidRPr="005900B8">
                      <w:rPr>
                        <w:rFonts w:ascii="Calibri" w:hAnsi="Calibri" w:cs="Calibri"/>
                        <w:sz w:val="22"/>
                        <w:szCs w:val="22"/>
                        <w:lang w:val="es-ES"/>
                      </w:rPr>
                      <w:t xml:space="preserve">Juego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2</w:t>
                    </w:r>
                    <w:r w:rsidR="00794531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de</w:t>
                    </w:r>
                    <w:r w:rsidR="00085CDC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 w:rsidR="00085CDC" w:rsidRPr="00085CDC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>Math Fact Fluency</w:t>
                    </w:r>
                  </w:p>
                </w:txbxContent>
              </v:textbox>
            </v:rect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60A709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5753409E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165C7"/>
    <w:rsid w:val="0005647B"/>
    <w:rsid w:val="00083BAA"/>
    <w:rsid w:val="00085CDC"/>
    <w:rsid w:val="000C21FA"/>
    <w:rsid w:val="000C52DE"/>
    <w:rsid w:val="000C77FC"/>
    <w:rsid w:val="000D0FEF"/>
    <w:rsid w:val="000D3337"/>
    <w:rsid w:val="001127F9"/>
    <w:rsid w:val="001242A1"/>
    <w:rsid w:val="001766D6"/>
    <w:rsid w:val="00181E90"/>
    <w:rsid w:val="001C57DB"/>
    <w:rsid w:val="002547FC"/>
    <w:rsid w:val="00260E53"/>
    <w:rsid w:val="00265CED"/>
    <w:rsid w:val="00273D32"/>
    <w:rsid w:val="002B7A54"/>
    <w:rsid w:val="00336E76"/>
    <w:rsid w:val="003444BE"/>
    <w:rsid w:val="00347540"/>
    <w:rsid w:val="003517B4"/>
    <w:rsid w:val="003743E3"/>
    <w:rsid w:val="003936EF"/>
    <w:rsid w:val="003C6367"/>
    <w:rsid w:val="003D0119"/>
    <w:rsid w:val="003E24DF"/>
    <w:rsid w:val="003F2F44"/>
    <w:rsid w:val="003F6583"/>
    <w:rsid w:val="0042060D"/>
    <w:rsid w:val="00424F6F"/>
    <w:rsid w:val="00444C4F"/>
    <w:rsid w:val="004514EA"/>
    <w:rsid w:val="004A2B0D"/>
    <w:rsid w:val="004B24F2"/>
    <w:rsid w:val="004B7A69"/>
    <w:rsid w:val="005348BF"/>
    <w:rsid w:val="0053784A"/>
    <w:rsid w:val="005560F9"/>
    <w:rsid w:val="00563742"/>
    <w:rsid w:val="00564809"/>
    <w:rsid w:val="005900B8"/>
    <w:rsid w:val="00594C7B"/>
    <w:rsid w:val="00597E25"/>
    <w:rsid w:val="005C2210"/>
    <w:rsid w:val="005D6005"/>
    <w:rsid w:val="006006A8"/>
    <w:rsid w:val="006127BB"/>
    <w:rsid w:val="00615018"/>
    <w:rsid w:val="0062123A"/>
    <w:rsid w:val="00646E75"/>
    <w:rsid w:val="00660B92"/>
    <w:rsid w:val="006628E9"/>
    <w:rsid w:val="006664FD"/>
    <w:rsid w:val="006666B7"/>
    <w:rsid w:val="006856F3"/>
    <w:rsid w:val="006B0C06"/>
    <w:rsid w:val="006D527F"/>
    <w:rsid w:val="006F3FD4"/>
    <w:rsid w:val="006F6F10"/>
    <w:rsid w:val="00727208"/>
    <w:rsid w:val="00745EA2"/>
    <w:rsid w:val="007669BF"/>
    <w:rsid w:val="00783E79"/>
    <w:rsid w:val="00794531"/>
    <w:rsid w:val="00795CA9"/>
    <w:rsid w:val="007B5AE8"/>
    <w:rsid w:val="007B5E0E"/>
    <w:rsid w:val="007E03E7"/>
    <w:rsid w:val="007F11B4"/>
    <w:rsid w:val="007F5192"/>
    <w:rsid w:val="008431C4"/>
    <w:rsid w:val="00846112"/>
    <w:rsid w:val="00846BA3"/>
    <w:rsid w:val="008544FD"/>
    <w:rsid w:val="008620AF"/>
    <w:rsid w:val="009003A8"/>
    <w:rsid w:val="009046D3"/>
    <w:rsid w:val="00926664"/>
    <w:rsid w:val="009623C8"/>
    <w:rsid w:val="00973EAF"/>
    <w:rsid w:val="00A02CDA"/>
    <w:rsid w:val="00A11A20"/>
    <w:rsid w:val="00A36871"/>
    <w:rsid w:val="00A40C0B"/>
    <w:rsid w:val="00A43B89"/>
    <w:rsid w:val="00A572E4"/>
    <w:rsid w:val="00A82667"/>
    <w:rsid w:val="00A92F8A"/>
    <w:rsid w:val="00A96CF8"/>
    <w:rsid w:val="00AB4269"/>
    <w:rsid w:val="00AC19CC"/>
    <w:rsid w:val="00B13B0E"/>
    <w:rsid w:val="00B2062D"/>
    <w:rsid w:val="00B47E8F"/>
    <w:rsid w:val="00B50294"/>
    <w:rsid w:val="00B56933"/>
    <w:rsid w:val="00BA04C1"/>
    <w:rsid w:val="00BD1D14"/>
    <w:rsid w:val="00BD32A8"/>
    <w:rsid w:val="00C31A8F"/>
    <w:rsid w:val="00C70786"/>
    <w:rsid w:val="00C728DF"/>
    <w:rsid w:val="00C8222A"/>
    <w:rsid w:val="00C856AA"/>
    <w:rsid w:val="00C912F0"/>
    <w:rsid w:val="00C93EC0"/>
    <w:rsid w:val="00CB3B13"/>
    <w:rsid w:val="00CE4D2A"/>
    <w:rsid w:val="00D12363"/>
    <w:rsid w:val="00D45945"/>
    <w:rsid w:val="00D66593"/>
    <w:rsid w:val="00D674F8"/>
    <w:rsid w:val="00DF511A"/>
    <w:rsid w:val="00E015EC"/>
    <w:rsid w:val="00E14C36"/>
    <w:rsid w:val="00E27663"/>
    <w:rsid w:val="00E27B46"/>
    <w:rsid w:val="00E32337"/>
    <w:rsid w:val="00E55D74"/>
    <w:rsid w:val="00E6540C"/>
    <w:rsid w:val="00E81E2A"/>
    <w:rsid w:val="00E820ED"/>
    <w:rsid w:val="00E834B7"/>
    <w:rsid w:val="00E83A93"/>
    <w:rsid w:val="00EC5740"/>
    <w:rsid w:val="00ED1651"/>
    <w:rsid w:val="00EE0952"/>
    <w:rsid w:val="00EF6014"/>
    <w:rsid w:val="00EF65D8"/>
    <w:rsid w:val="00F3145D"/>
    <w:rsid w:val="00F4500C"/>
    <w:rsid w:val="00F73C9F"/>
    <w:rsid w:val="00F91C1C"/>
    <w:rsid w:val="00FC52E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00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620AF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0A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B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5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D8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6C8026-F88B-4F01-A519-379A355E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5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2023-08-02T18:48:00Z</dcterms:created>
  <dcterms:modified xsi:type="dcterms:W3CDTF">2023-08-02T18:48:00Z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