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Spec="center" w:tblpY="-44"/>
        <w:tblW w:w="11829" w:type="dxa"/>
        <w:tblLook w:val="04A0" w:firstRow="1" w:lastRow="0" w:firstColumn="1" w:lastColumn="0" w:noHBand="0" w:noVBand="1"/>
      </w:tblPr>
      <w:tblGrid>
        <w:gridCol w:w="1079"/>
        <w:gridCol w:w="2876"/>
        <w:gridCol w:w="2683"/>
        <w:gridCol w:w="2664"/>
        <w:gridCol w:w="2527"/>
      </w:tblGrid>
      <w:tr w:rsidR="007A5B12" w:rsidRPr="001940CB" w14:paraId="061F7208" w14:textId="77777777" w:rsidTr="007A5B12">
        <w:trPr>
          <w:trHeight w:val="708"/>
        </w:trPr>
        <w:tc>
          <w:tcPr>
            <w:tcW w:w="11829" w:type="dxa"/>
            <w:gridSpan w:val="5"/>
            <w:vAlign w:val="center"/>
          </w:tcPr>
          <w:p w14:paraId="200BF76A" w14:textId="53D435A7" w:rsidR="007A5B12" w:rsidRPr="001940CB" w:rsidRDefault="00B00F91" w:rsidP="007A5B1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6"/>
                <w:szCs w:val="36"/>
                <w:lang w:val="es-ES"/>
              </w:rPr>
            </w:pPr>
            <w:bookmarkStart w:id="0" w:name="_Hlk43035112"/>
            <w:r w:rsidRPr="001940CB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Hoja de Registro del Estudiante</w:t>
            </w:r>
          </w:p>
        </w:tc>
      </w:tr>
      <w:tr w:rsidR="007A5B12" w:rsidRPr="001940CB" w14:paraId="26F25561" w14:textId="77777777" w:rsidTr="004E146A">
        <w:trPr>
          <w:trHeight w:val="643"/>
        </w:trPr>
        <w:tc>
          <w:tcPr>
            <w:tcW w:w="1079" w:type="dxa"/>
            <w:vAlign w:val="center"/>
          </w:tcPr>
          <w:p w14:paraId="7F664C2F" w14:textId="1ADC38DC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1940CB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R</w:t>
            </w:r>
            <w:r w:rsidR="00B00F91" w:rsidRPr="001940CB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onda</w:t>
            </w:r>
          </w:p>
        </w:tc>
        <w:tc>
          <w:tcPr>
            <w:tcW w:w="2876" w:type="dxa"/>
            <w:vAlign w:val="center"/>
          </w:tcPr>
          <w:p w14:paraId="770EF11D" w14:textId="77777777" w:rsidR="00B00F91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1940CB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E</w:t>
            </w:r>
            <w:r w:rsidR="00B00F91" w:rsidRPr="001940CB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 xml:space="preserve">cuación </w:t>
            </w:r>
          </w:p>
          <w:p w14:paraId="12859885" w14:textId="5820A2B5" w:rsidR="007A5B12" w:rsidRPr="001940CB" w:rsidRDefault="00B00F91" w:rsidP="007A5B1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1940CB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Relacionada</w:t>
            </w:r>
          </w:p>
        </w:tc>
        <w:tc>
          <w:tcPr>
            <w:tcW w:w="2683" w:type="dxa"/>
            <w:vAlign w:val="center"/>
          </w:tcPr>
          <w:p w14:paraId="2A38DA18" w14:textId="24DD4805" w:rsidR="007A5B12" w:rsidRPr="001940CB" w:rsidRDefault="00B00F91" w:rsidP="007A5B1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1940CB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Ecuación Relacionada</w:t>
            </w:r>
          </w:p>
        </w:tc>
        <w:tc>
          <w:tcPr>
            <w:tcW w:w="2664" w:type="dxa"/>
            <w:vAlign w:val="center"/>
          </w:tcPr>
          <w:p w14:paraId="621391E6" w14:textId="42490D6B" w:rsidR="007A5B12" w:rsidRPr="001940CB" w:rsidRDefault="00B00F91" w:rsidP="007A5B1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1940CB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Ecuación Relacionada</w:t>
            </w:r>
          </w:p>
        </w:tc>
        <w:tc>
          <w:tcPr>
            <w:tcW w:w="2527" w:type="dxa"/>
            <w:vAlign w:val="center"/>
          </w:tcPr>
          <w:p w14:paraId="23D113D3" w14:textId="74EA0E64" w:rsidR="007A5B12" w:rsidRPr="001940CB" w:rsidRDefault="00B00F91" w:rsidP="007A5B1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1940CB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Ecuación Relacionada</w:t>
            </w:r>
          </w:p>
        </w:tc>
      </w:tr>
      <w:tr w:rsidR="007A5B12" w:rsidRPr="001940CB" w14:paraId="039966C7" w14:textId="77777777" w:rsidTr="004E146A">
        <w:trPr>
          <w:trHeight w:val="1136"/>
        </w:trPr>
        <w:tc>
          <w:tcPr>
            <w:tcW w:w="1079" w:type="dxa"/>
            <w:vAlign w:val="center"/>
          </w:tcPr>
          <w:p w14:paraId="39C227E8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36"/>
                <w:szCs w:val="36"/>
                <w:lang w:val="es-ES"/>
              </w:rPr>
            </w:pPr>
            <w:r w:rsidRPr="001940CB">
              <w:rPr>
                <w:rFonts w:ascii="Calibri" w:hAnsi="Calibri" w:cs="Calibri"/>
                <w:b/>
                <w:color w:val="7030A0"/>
                <w:sz w:val="36"/>
                <w:szCs w:val="36"/>
                <w:lang w:val="es-ES"/>
              </w:rPr>
              <w:t>1</w:t>
            </w:r>
          </w:p>
        </w:tc>
        <w:tc>
          <w:tcPr>
            <w:tcW w:w="2876" w:type="dxa"/>
          </w:tcPr>
          <w:p w14:paraId="6881B590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683" w:type="dxa"/>
          </w:tcPr>
          <w:p w14:paraId="531F3DB0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664" w:type="dxa"/>
          </w:tcPr>
          <w:p w14:paraId="708E63BF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527" w:type="dxa"/>
          </w:tcPr>
          <w:p w14:paraId="21959C49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7A5B12" w:rsidRPr="001940CB" w14:paraId="02ED16FA" w14:textId="77777777" w:rsidTr="004E146A">
        <w:trPr>
          <w:trHeight w:val="1136"/>
        </w:trPr>
        <w:tc>
          <w:tcPr>
            <w:tcW w:w="1079" w:type="dxa"/>
            <w:vAlign w:val="center"/>
          </w:tcPr>
          <w:p w14:paraId="2F0893FF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36"/>
                <w:szCs w:val="36"/>
                <w:lang w:val="es-ES"/>
              </w:rPr>
            </w:pPr>
            <w:r w:rsidRPr="001940CB">
              <w:rPr>
                <w:rFonts w:ascii="Calibri" w:hAnsi="Calibri" w:cs="Calibri"/>
                <w:b/>
                <w:color w:val="7030A0"/>
                <w:sz w:val="36"/>
                <w:szCs w:val="36"/>
                <w:lang w:val="es-ES"/>
              </w:rPr>
              <w:t>2</w:t>
            </w:r>
          </w:p>
        </w:tc>
        <w:tc>
          <w:tcPr>
            <w:tcW w:w="2876" w:type="dxa"/>
          </w:tcPr>
          <w:p w14:paraId="77225DD9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683" w:type="dxa"/>
          </w:tcPr>
          <w:p w14:paraId="7C774138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664" w:type="dxa"/>
          </w:tcPr>
          <w:p w14:paraId="060DF70F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527" w:type="dxa"/>
          </w:tcPr>
          <w:p w14:paraId="60CBBBB6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7A5B12" w:rsidRPr="001940CB" w14:paraId="789A0CF2" w14:textId="77777777" w:rsidTr="004E146A">
        <w:trPr>
          <w:trHeight w:val="1136"/>
        </w:trPr>
        <w:tc>
          <w:tcPr>
            <w:tcW w:w="1079" w:type="dxa"/>
            <w:vAlign w:val="center"/>
          </w:tcPr>
          <w:p w14:paraId="5C9730D6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36"/>
                <w:szCs w:val="36"/>
                <w:lang w:val="es-ES"/>
              </w:rPr>
            </w:pPr>
            <w:r w:rsidRPr="001940CB">
              <w:rPr>
                <w:rFonts w:ascii="Calibri" w:hAnsi="Calibri" w:cs="Calibri"/>
                <w:b/>
                <w:color w:val="7030A0"/>
                <w:sz w:val="36"/>
                <w:szCs w:val="36"/>
                <w:lang w:val="es-ES"/>
              </w:rPr>
              <w:t>3</w:t>
            </w:r>
          </w:p>
        </w:tc>
        <w:tc>
          <w:tcPr>
            <w:tcW w:w="2876" w:type="dxa"/>
          </w:tcPr>
          <w:p w14:paraId="2F396E8B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683" w:type="dxa"/>
          </w:tcPr>
          <w:p w14:paraId="49528B16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664" w:type="dxa"/>
          </w:tcPr>
          <w:p w14:paraId="7EAE947E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527" w:type="dxa"/>
          </w:tcPr>
          <w:p w14:paraId="0A83AD3F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7A5B12" w:rsidRPr="001940CB" w14:paraId="5C272531" w14:textId="77777777" w:rsidTr="004E146A">
        <w:trPr>
          <w:trHeight w:val="1136"/>
        </w:trPr>
        <w:tc>
          <w:tcPr>
            <w:tcW w:w="1079" w:type="dxa"/>
            <w:vAlign w:val="center"/>
          </w:tcPr>
          <w:p w14:paraId="48EF8F8F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36"/>
                <w:szCs w:val="36"/>
                <w:lang w:val="es-ES"/>
              </w:rPr>
            </w:pPr>
            <w:r w:rsidRPr="001940CB">
              <w:rPr>
                <w:rFonts w:ascii="Calibri" w:hAnsi="Calibri" w:cs="Calibri"/>
                <w:b/>
                <w:color w:val="7030A0"/>
                <w:sz w:val="36"/>
                <w:szCs w:val="36"/>
                <w:lang w:val="es-ES"/>
              </w:rPr>
              <w:t>4</w:t>
            </w:r>
          </w:p>
        </w:tc>
        <w:tc>
          <w:tcPr>
            <w:tcW w:w="2876" w:type="dxa"/>
          </w:tcPr>
          <w:p w14:paraId="29632D4E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683" w:type="dxa"/>
          </w:tcPr>
          <w:p w14:paraId="5CCDC055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664" w:type="dxa"/>
          </w:tcPr>
          <w:p w14:paraId="5C586328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527" w:type="dxa"/>
          </w:tcPr>
          <w:p w14:paraId="45E0CD0C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7A5B12" w:rsidRPr="001940CB" w14:paraId="44F990BC" w14:textId="77777777" w:rsidTr="004E146A">
        <w:trPr>
          <w:trHeight w:val="1136"/>
        </w:trPr>
        <w:tc>
          <w:tcPr>
            <w:tcW w:w="1079" w:type="dxa"/>
            <w:vAlign w:val="center"/>
          </w:tcPr>
          <w:p w14:paraId="64CAAEDA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36"/>
                <w:szCs w:val="36"/>
                <w:lang w:val="es-ES"/>
              </w:rPr>
            </w:pPr>
            <w:r w:rsidRPr="001940CB">
              <w:rPr>
                <w:rFonts w:ascii="Calibri" w:hAnsi="Calibri" w:cs="Calibri"/>
                <w:b/>
                <w:color w:val="7030A0"/>
                <w:sz w:val="36"/>
                <w:szCs w:val="36"/>
                <w:lang w:val="es-ES"/>
              </w:rPr>
              <w:t>5</w:t>
            </w:r>
          </w:p>
        </w:tc>
        <w:tc>
          <w:tcPr>
            <w:tcW w:w="2876" w:type="dxa"/>
          </w:tcPr>
          <w:p w14:paraId="4EA2CA2B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683" w:type="dxa"/>
          </w:tcPr>
          <w:p w14:paraId="5632BFD1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664" w:type="dxa"/>
          </w:tcPr>
          <w:p w14:paraId="73F599DA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527" w:type="dxa"/>
          </w:tcPr>
          <w:p w14:paraId="301C33BC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7A5B12" w:rsidRPr="001940CB" w14:paraId="75F14813" w14:textId="77777777" w:rsidTr="004E146A">
        <w:trPr>
          <w:trHeight w:val="1098"/>
        </w:trPr>
        <w:tc>
          <w:tcPr>
            <w:tcW w:w="1079" w:type="dxa"/>
            <w:vAlign w:val="center"/>
          </w:tcPr>
          <w:p w14:paraId="3532432E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36"/>
                <w:szCs w:val="36"/>
                <w:lang w:val="es-ES"/>
              </w:rPr>
            </w:pPr>
            <w:r w:rsidRPr="001940CB">
              <w:rPr>
                <w:rFonts w:ascii="Calibri" w:hAnsi="Calibri" w:cs="Calibri"/>
                <w:b/>
                <w:color w:val="7030A0"/>
                <w:sz w:val="36"/>
                <w:szCs w:val="36"/>
                <w:lang w:val="es-ES"/>
              </w:rPr>
              <w:t>6</w:t>
            </w:r>
          </w:p>
        </w:tc>
        <w:tc>
          <w:tcPr>
            <w:tcW w:w="2876" w:type="dxa"/>
          </w:tcPr>
          <w:p w14:paraId="64480F1B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683" w:type="dxa"/>
          </w:tcPr>
          <w:p w14:paraId="3B785F04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664" w:type="dxa"/>
          </w:tcPr>
          <w:p w14:paraId="13E1FEFD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527" w:type="dxa"/>
          </w:tcPr>
          <w:p w14:paraId="5FFFDDEA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7A5B12" w:rsidRPr="001940CB" w14:paraId="5623F203" w14:textId="77777777" w:rsidTr="004E146A">
        <w:trPr>
          <w:trHeight w:val="1136"/>
        </w:trPr>
        <w:tc>
          <w:tcPr>
            <w:tcW w:w="1079" w:type="dxa"/>
            <w:vAlign w:val="center"/>
          </w:tcPr>
          <w:p w14:paraId="4466FA96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36"/>
                <w:szCs w:val="36"/>
                <w:lang w:val="es-ES"/>
              </w:rPr>
            </w:pPr>
            <w:r w:rsidRPr="001940CB">
              <w:rPr>
                <w:rFonts w:ascii="Calibri" w:hAnsi="Calibri" w:cs="Calibri"/>
                <w:b/>
                <w:color w:val="7030A0"/>
                <w:sz w:val="36"/>
                <w:szCs w:val="36"/>
                <w:lang w:val="es-ES"/>
              </w:rPr>
              <w:t>7</w:t>
            </w:r>
          </w:p>
        </w:tc>
        <w:tc>
          <w:tcPr>
            <w:tcW w:w="2876" w:type="dxa"/>
          </w:tcPr>
          <w:p w14:paraId="3DA825BB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683" w:type="dxa"/>
          </w:tcPr>
          <w:p w14:paraId="76BC5D95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664" w:type="dxa"/>
          </w:tcPr>
          <w:p w14:paraId="335F177D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527" w:type="dxa"/>
          </w:tcPr>
          <w:p w14:paraId="6214E1B6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7A5B12" w:rsidRPr="001940CB" w14:paraId="59EA9793" w14:textId="77777777" w:rsidTr="004E146A">
        <w:trPr>
          <w:trHeight w:val="1136"/>
        </w:trPr>
        <w:tc>
          <w:tcPr>
            <w:tcW w:w="1079" w:type="dxa"/>
            <w:vAlign w:val="center"/>
          </w:tcPr>
          <w:p w14:paraId="3C083056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36"/>
                <w:szCs w:val="36"/>
                <w:lang w:val="es-ES"/>
              </w:rPr>
            </w:pPr>
            <w:r w:rsidRPr="001940CB">
              <w:rPr>
                <w:rFonts w:ascii="Calibri" w:hAnsi="Calibri" w:cs="Calibri"/>
                <w:b/>
                <w:color w:val="7030A0"/>
                <w:sz w:val="36"/>
                <w:szCs w:val="36"/>
                <w:lang w:val="es-ES"/>
              </w:rPr>
              <w:t>8</w:t>
            </w:r>
          </w:p>
        </w:tc>
        <w:tc>
          <w:tcPr>
            <w:tcW w:w="2876" w:type="dxa"/>
          </w:tcPr>
          <w:p w14:paraId="21332584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683" w:type="dxa"/>
          </w:tcPr>
          <w:p w14:paraId="4232FD5D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664" w:type="dxa"/>
          </w:tcPr>
          <w:p w14:paraId="392EAC68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527" w:type="dxa"/>
          </w:tcPr>
          <w:p w14:paraId="4E98E088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7A5B12" w:rsidRPr="001940CB" w14:paraId="5EA199D4" w14:textId="77777777" w:rsidTr="004E146A">
        <w:trPr>
          <w:trHeight w:val="1136"/>
        </w:trPr>
        <w:tc>
          <w:tcPr>
            <w:tcW w:w="1079" w:type="dxa"/>
            <w:vAlign w:val="center"/>
          </w:tcPr>
          <w:p w14:paraId="17C5B7E6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36"/>
                <w:szCs w:val="36"/>
                <w:lang w:val="es-ES"/>
              </w:rPr>
            </w:pPr>
            <w:r w:rsidRPr="001940CB">
              <w:rPr>
                <w:rFonts w:ascii="Calibri" w:hAnsi="Calibri" w:cs="Calibri"/>
                <w:b/>
                <w:color w:val="7030A0"/>
                <w:sz w:val="36"/>
                <w:szCs w:val="36"/>
                <w:lang w:val="es-ES"/>
              </w:rPr>
              <w:t>9</w:t>
            </w:r>
          </w:p>
        </w:tc>
        <w:tc>
          <w:tcPr>
            <w:tcW w:w="2876" w:type="dxa"/>
          </w:tcPr>
          <w:p w14:paraId="172CAFB3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683" w:type="dxa"/>
          </w:tcPr>
          <w:p w14:paraId="285D21E6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664" w:type="dxa"/>
          </w:tcPr>
          <w:p w14:paraId="17EA2D0E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527" w:type="dxa"/>
          </w:tcPr>
          <w:p w14:paraId="0DCF23EB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7A5B12" w:rsidRPr="001940CB" w14:paraId="53C57651" w14:textId="77777777" w:rsidTr="004E146A">
        <w:trPr>
          <w:trHeight w:val="1136"/>
        </w:trPr>
        <w:tc>
          <w:tcPr>
            <w:tcW w:w="1079" w:type="dxa"/>
            <w:vAlign w:val="center"/>
          </w:tcPr>
          <w:p w14:paraId="78974157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36"/>
                <w:szCs w:val="36"/>
                <w:lang w:val="es-ES"/>
              </w:rPr>
            </w:pPr>
            <w:r w:rsidRPr="001940CB">
              <w:rPr>
                <w:rFonts w:ascii="Calibri" w:hAnsi="Calibri" w:cs="Calibri"/>
                <w:b/>
                <w:color w:val="7030A0"/>
                <w:sz w:val="36"/>
                <w:szCs w:val="36"/>
                <w:lang w:val="es-ES"/>
              </w:rPr>
              <w:t>10</w:t>
            </w:r>
          </w:p>
        </w:tc>
        <w:tc>
          <w:tcPr>
            <w:tcW w:w="2876" w:type="dxa"/>
          </w:tcPr>
          <w:p w14:paraId="5DB292F3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683" w:type="dxa"/>
          </w:tcPr>
          <w:p w14:paraId="26BC674B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664" w:type="dxa"/>
          </w:tcPr>
          <w:p w14:paraId="24D37B1E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527" w:type="dxa"/>
          </w:tcPr>
          <w:p w14:paraId="602703B1" w14:textId="77777777" w:rsidR="007A5B12" w:rsidRPr="001940CB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bookmarkEnd w:id="0"/>
    </w:tbl>
    <w:p w14:paraId="25C2D1F8" w14:textId="26906450" w:rsidR="007A5B12" w:rsidRPr="001940CB" w:rsidRDefault="007A5B12" w:rsidP="007A5B12">
      <w:pPr>
        <w:tabs>
          <w:tab w:val="left" w:pos="3812"/>
        </w:tabs>
        <w:rPr>
          <w:rFonts w:ascii="Calibri" w:hAnsi="Calibri" w:cs="Calibri"/>
          <w:sz w:val="16"/>
          <w:szCs w:val="16"/>
          <w:lang w:val="es-ES"/>
        </w:rPr>
      </w:pPr>
    </w:p>
    <w:sectPr w:rsidR="007A5B12" w:rsidRPr="001940CB" w:rsidSect="007A5B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288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C0035" w14:textId="77777777" w:rsidR="00882932" w:rsidRDefault="00882932" w:rsidP="00D45945">
      <w:pPr>
        <w:spacing w:before="0" w:after="0" w:line="240" w:lineRule="auto"/>
      </w:pPr>
      <w:r>
        <w:separator/>
      </w:r>
    </w:p>
  </w:endnote>
  <w:endnote w:type="continuationSeparator" w:id="0">
    <w:p w14:paraId="40495A13" w14:textId="77777777" w:rsidR="00882932" w:rsidRDefault="00882932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25CB9" w14:textId="77777777" w:rsidR="000C0F91" w:rsidRDefault="000C0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828E0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FC634D1" wp14:editId="01E528F2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B2DFE" w14:textId="77777777" w:rsidR="006B0C06" w:rsidRPr="0004526C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526C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15E04A75" w14:textId="623F1AAE" w:rsidR="006B0C06" w:rsidRPr="006B0C06" w:rsidRDefault="00B00F91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Por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y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Gina Kling</w:t>
                          </w:r>
                        </w:p>
                        <w:p w14:paraId="58953488" w14:textId="44BEA0A2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Copyright © 2019 ASCD. </w:t>
                          </w:r>
                          <w:r w:rsidR="00B00F91" w:rsidRPr="002439E9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Todos los </w:t>
                          </w:r>
                          <w:r w:rsidR="000C0F91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="00B00F91" w:rsidRPr="002439E9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erechos </w:t>
                          </w:r>
                          <w:r w:rsidR="000C0F91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="00B00F91" w:rsidRPr="002439E9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eservados</w:t>
                          </w:r>
                          <w:r w:rsidRPr="002439E9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63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" filled="f" stroked="f">
              <v:textbox>
                <w:txbxContent>
                  <w:p w14:paraId="46BB2DFE" w14:textId="77777777" w:rsidR="006B0C06" w:rsidRPr="0004526C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04526C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15E04A75" w14:textId="623F1AAE" w:rsidR="006B0C06" w:rsidRPr="006B0C06" w:rsidRDefault="00B00F91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Por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y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Gina Kling</w:t>
                    </w:r>
                  </w:p>
                  <w:p w14:paraId="58953488" w14:textId="44BEA0A2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Copyright © 2019 ASCD. </w:t>
                    </w:r>
                    <w:r w:rsidR="00B00F91" w:rsidRPr="002439E9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Todos los </w:t>
                    </w:r>
                    <w:r w:rsidR="000C0F91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d</w:t>
                    </w:r>
                    <w:r w:rsidR="00B00F91" w:rsidRPr="002439E9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erechos </w:t>
                    </w:r>
                    <w:r w:rsidR="000C0F91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r</w:t>
                    </w:r>
                    <w:r w:rsidR="00B00F91" w:rsidRPr="002439E9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eservados</w:t>
                    </w:r>
                    <w:r w:rsidRPr="002439E9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000EB" w14:textId="77777777" w:rsidR="000C0F91" w:rsidRDefault="000C0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757E2" w14:textId="77777777" w:rsidR="00882932" w:rsidRDefault="00882932" w:rsidP="00D45945">
      <w:pPr>
        <w:spacing w:before="0" w:after="0" w:line="240" w:lineRule="auto"/>
      </w:pPr>
      <w:r>
        <w:separator/>
      </w:r>
    </w:p>
  </w:footnote>
  <w:footnote w:type="continuationSeparator" w:id="0">
    <w:p w14:paraId="72AC4C3F" w14:textId="77777777" w:rsidR="00882932" w:rsidRDefault="00882932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9AC9" w14:textId="77777777" w:rsidR="000C0F91" w:rsidRDefault="000C0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E799DA3" w14:textId="77777777" w:rsidTr="00E834B7">
      <w:trPr>
        <w:trHeight w:val="360"/>
      </w:trPr>
      <w:tc>
        <w:tcPr>
          <w:tcW w:w="3381" w:type="dxa"/>
        </w:tcPr>
        <w:p w14:paraId="09376F70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FB38801" wp14:editId="75755744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281C06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1A1C1CB" wp14:editId="2B06963C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44FA4F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45E16CA" wp14:editId="0594DD30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70A48C49" wp14:editId="73A6D26A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8C4F6F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1E31D20" wp14:editId="6D038BEC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39CBDC63" wp14:editId="3EBF1ED9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2EBAC739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14265CBD" wp14:editId="1EC07C54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4F60786C" w14:textId="1CC6EA24" w:rsidR="006B0C06" w:rsidRPr="002439E9" w:rsidRDefault="001940CB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Pr="002439E9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 xml:space="preserve">El </w:t>
                                </w:r>
                                <w:r w:rsidR="007F344A" w:rsidRPr="002439E9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>Salu</w:t>
                                </w:r>
                                <w:r w:rsidR="00B00F91" w:rsidRPr="002439E9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>do</w:t>
                                </w:r>
                              </w:p>
                              <w:p w14:paraId="42F89D08" w14:textId="7016BF4F" w:rsidR="00E834B7" w:rsidRPr="006B0C06" w:rsidRDefault="00B00F91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2439E9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Juego</w:t>
                                </w:r>
                                <w:r w:rsidR="006B0C06"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7F344A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19</w:t>
                                </w:r>
                                <w:r w:rsidR="0004526C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de </w:t>
                                </w:r>
                                <w:r w:rsidR="0004526C" w:rsidRPr="0004526C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</w:t>
                                </w:r>
                                <w:r w:rsidR="0004526C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l</w:t>
                                </w:r>
                                <w:r w:rsidR="0004526C" w:rsidRPr="0004526C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4265CBD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4F60786C" w14:textId="1CC6EA24" w:rsidR="006B0C06" w:rsidRPr="002439E9" w:rsidRDefault="001940CB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  <w:lang w:val="es-ES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2439E9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 xml:space="preserve">El </w:t>
                          </w:r>
                          <w:r w:rsidR="007F344A" w:rsidRPr="002439E9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Salu</w:t>
                          </w:r>
                          <w:r w:rsidR="00B00F91" w:rsidRPr="002439E9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do</w:t>
                          </w:r>
                        </w:p>
                        <w:p w14:paraId="42F89D08" w14:textId="7016BF4F" w:rsidR="00E834B7" w:rsidRPr="006B0C06" w:rsidRDefault="00B00F91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2439E9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 w:rsidR="006B0C06"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7F344A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19</w:t>
                          </w:r>
                          <w:r w:rsidR="0004526C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de </w:t>
                          </w:r>
                          <w:r w:rsidR="0004526C" w:rsidRPr="0004526C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</w:t>
                          </w:r>
                          <w:r w:rsidR="0004526C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l</w:t>
                          </w:r>
                          <w:r w:rsidR="0004526C" w:rsidRPr="0004526C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2AA15E71" w14:textId="77777777"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96E68CC" wp14:editId="1D8DD0BB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8D22C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7E69DC" wp14:editId="54DE02A4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F9FAA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BqKe21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674DEB0" wp14:editId="1C8FB2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656164D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AB937" w14:textId="77777777" w:rsidR="000C0F91" w:rsidRDefault="000C0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4526C"/>
    <w:rsid w:val="000704C2"/>
    <w:rsid w:val="00074441"/>
    <w:rsid w:val="00083BAA"/>
    <w:rsid w:val="000C0F91"/>
    <w:rsid w:val="000C52DE"/>
    <w:rsid w:val="000D0BD7"/>
    <w:rsid w:val="000D3337"/>
    <w:rsid w:val="001127F9"/>
    <w:rsid w:val="0014583A"/>
    <w:rsid w:val="001766D6"/>
    <w:rsid w:val="00186FBF"/>
    <w:rsid w:val="001940CB"/>
    <w:rsid w:val="001B1B45"/>
    <w:rsid w:val="001C46E7"/>
    <w:rsid w:val="001E4AFC"/>
    <w:rsid w:val="002439E9"/>
    <w:rsid w:val="00260E53"/>
    <w:rsid w:val="00273D32"/>
    <w:rsid w:val="003444BE"/>
    <w:rsid w:val="00347540"/>
    <w:rsid w:val="003517B4"/>
    <w:rsid w:val="003936EF"/>
    <w:rsid w:val="003C6367"/>
    <w:rsid w:val="003D0119"/>
    <w:rsid w:val="003E24DF"/>
    <w:rsid w:val="00444C4F"/>
    <w:rsid w:val="004A2B0D"/>
    <w:rsid w:val="004B24F2"/>
    <w:rsid w:val="004C3DEF"/>
    <w:rsid w:val="004E146A"/>
    <w:rsid w:val="0053784A"/>
    <w:rsid w:val="00563742"/>
    <w:rsid w:val="00564809"/>
    <w:rsid w:val="00597E25"/>
    <w:rsid w:val="005C2210"/>
    <w:rsid w:val="00603264"/>
    <w:rsid w:val="006127BB"/>
    <w:rsid w:val="006128FE"/>
    <w:rsid w:val="00615018"/>
    <w:rsid w:val="0062123A"/>
    <w:rsid w:val="00636C97"/>
    <w:rsid w:val="00646E75"/>
    <w:rsid w:val="00660B92"/>
    <w:rsid w:val="006856F3"/>
    <w:rsid w:val="006B0C06"/>
    <w:rsid w:val="006D527F"/>
    <w:rsid w:val="006F6F10"/>
    <w:rsid w:val="007314DB"/>
    <w:rsid w:val="007669BF"/>
    <w:rsid w:val="00783E79"/>
    <w:rsid w:val="007A5B12"/>
    <w:rsid w:val="007B5AE8"/>
    <w:rsid w:val="007F344A"/>
    <w:rsid w:val="007F5192"/>
    <w:rsid w:val="00846BA3"/>
    <w:rsid w:val="00882932"/>
    <w:rsid w:val="00973EAF"/>
    <w:rsid w:val="009A3A05"/>
    <w:rsid w:val="009F12EC"/>
    <w:rsid w:val="00A11A20"/>
    <w:rsid w:val="00A40C0B"/>
    <w:rsid w:val="00A92F8A"/>
    <w:rsid w:val="00A96CF8"/>
    <w:rsid w:val="00AB4269"/>
    <w:rsid w:val="00B00F91"/>
    <w:rsid w:val="00B50294"/>
    <w:rsid w:val="00B736F1"/>
    <w:rsid w:val="00BD1D14"/>
    <w:rsid w:val="00C70786"/>
    <w:rsid w:val="00C8222A"/>
    <w:rsid w:val="00D12363"/>
    <w:rsid w:val="00D45945"/>
    <w:rsid w:val="00D66593"/>
    <w:rsid w:val="00D9764D"/>
    <w:rsid w:val="00DF56E8"/>
    <w:rsid w:val="00E14C36"/>
    <w:rsid w:val="00E27663"/>
    <w:rsid w:val="00E27B46"/>
    <w:rsid w:val="00E3796A"/>
    <w:rsid w:val="00E55D74"/>
    <w:rsid w:val="00E6540C"/>
    <w:rsid w:val="00E76CBD"/>
    <w:rsid w:val="00E81E2A"/>
    <w:rsid w:val="00E834B7"/>
    <w:rsid w:val="00EB342B"/>
    <w:rsid w:val="00EE0952"/>
    <w:rsid w:val="00F3145D"/>
    <w:rsid w:val="00F91C1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4BF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186F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6F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6F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0F9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91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5B12A-7AA3-479F-85E4-4B1CFECFB5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2021-09-26T14:09:00Z</dcterms:created>
  <dcterms:modified xsi:type="dcterms:W3CDTF">2021-09-26T14:09:00Z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