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241" w:tblpY="85"/>
        <w:tblW w:w="11650" w:type="dxa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9"/>
      </w:tblGrid>
      <w:tr w:rsidR="00AA43E6" w:rsidRPr="000D5185" w14:paraId="2FB46D48" w14:textId="77777777" w:rsidTr="00AA43E6">
        <w:trPr>
          <w:trHeight w:val="864"/>
        </w:trPr>
        <w:tc>
          <w:tcPr>
            <w:tcW w:w="11650" w:type="dxa"/>
            <w:gridSpan w:val="6"/>
            <w:vAlign w:val="center"/>
          </w:tcPr>
          <w:p w14:paraId="7AC697A4" w14:textId="3408DCE7" w:rsidR="00AA43E6" w:rsidRPr="000D5185" w:rsidRDefault="0004198A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bookmarkStart w:id="0" w:name="_Hlk43035112"/>
            <w:bookmarkStart w:id="1" w:name="_Hlk43200699"/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 xml:space="preserve">Cuatro en </w:t>
            </w:r>
            <w:r w:rsidR="00B506B4"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Línea</w:t>
            </w:r>
          </w:p>
        </w:tc>
      </w:tr>
      <w:tr w:rsidR="00AA43E6" w:rsidRPr="000D5185" w14:paraId="7F1489C7" w14:textId="77777777" w:rsidTr="00AA43E6">
        <w:trPr>
          <w:trHeight w:val="1862"/>
        </w:trPr>
        <w:tc>
          <w:tcPr>
            <w:tcW w:w="1940" w:type="dxa"/>
            <w:vAlign w:val="center"/>
          </w:tcPr>
          <w:p w14:paraId="37D142FE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0</w:t>
            </w:r>
          </w:p>
        </w:tc>
        <w:tc>
          <w:tcPr>
            <w:tcW w:w="1940" w:type="dxa"/>
            <w:vAlign w:val="center"/>
          </w:tcPr>
          <w:p w14:paraId="7203C9F6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18</w:t>
            </w:r>
          </w:p>
        </w:tc>
        <w:tc>
          <w:tcPr>
            <w:tcW w:w="1940" w:type="dxa"/>
            <w:vAlign w:val="center"/>
          </w:tcPr>
          <w:p w14:paraId="1667CB58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9</w:t>
            </w:r>
          </w:p>
        </w:tc>
        <w:tc>
          <w:tcPr>
            <w:tcW w:w="1940" w:type="dxa"/>
            <w:vAlign w:val="center"/>
          </w:tcPr>
          <w:p w14:paraId="26F0B4E1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7</w:t>
            </w:r>
          </w:p>
        </w:tc>
        <w:tc>
          <w:tcPr>
            <w:tcW w:w="1941" w:type="dxa"/>
            <w:vAlign w:val="center"/>
          </w:tcPr>
          <w:p w14:paraId="7B57E145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6</w:t>
            </w:r>
          </w:p>
        </w:tc>
        <w:tc>
          <w:tcPr>
            <w:tcW w:w="1945" w:type="dxa"/>
            <w:vAlign w:val="center"/>
          </w:tcPr>
          <w:p w14:paraId="756A037B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2</w:t>
            </w:r>
          </w:p>
        </w:tc>
      </w:tr>
      <w:tr w:rsidR="00AA43E6" w:rsidRPr="000D5185" w14:paraId="5FF96389" w14:textId="77777777" w:rsidTr="00AA43E6">
        <w:trPr>
          <w:trHeight w:val="1923"/>
        </w:trPr>
        <w:tc>
          <w:tcPr>
            <w:tcW w:w="1940" w:type="dxa"/>
            <w:vAlign w:val="center"/>
          </w:tcPr>
          <w:p w14:paraId="51F6A07C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12</w:t>
            </w:r>
          </w:p>
        </w:tc>
        <w:tc>
          <w:tcPr>
            <w:tcW w:w="1940" w:type="dxa"/>
            <w:vAlign w:val="center"/>
          </w:tcPr>
          <w:p w14:paraId="7D77A55C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13</w:t>
            </w:r>
          </w:p>
        </w:tc>
        <w:tc>
          <w:tcPr>
            <w:tcW w:w="1940" w:type="dxa"/>
            <w:vAlign w:val="center"/>
          </w:tcPr>
          <w:p w14:paraId="720FC556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</w:t>
            </w:r>
          </w:p>
        </w:tc>
        <w:tc>
          <w:tcPr>
            <w:tcW w:w="1940" w:type="dxa"/>
            <w:vAlign w:val="center"/>
          </w:tcPr>
          <w:p w14:paraId="62126B74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3</w:t>
            </w:r>
          </w:p>
        </w:tc>
        <w:tc>
          <w:tcPr>
            <w:tcW w:w="1941" w:type="dxa"/>
            <w:vAlign w:val="center"/>
          </w:tcPr>
          <w:p w14:paraId="77B11AAD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15</w:t>
            </w:r>
          </w:p>
        </w:tc>
        <w:tc>
          <w:tcPr>
            <w:tcW w:w="1945" w:type="dxa"/>
            <w:vAlign w:val="center"/>
          </w:tcPr>
          <w:p w14:paraId="6059615F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4</w:t>
            </w:r>
          </w:p>
        </w:tc>
      </w:tr>
      <w:tr w:rsidR="00AA43E6" w:rsidRPr="000D5185" w14:paraId="1CFA686C" w14:textId="77777777" w:rsidTr="00AA43E6">
        <w:trPr>
          <w:trHeight w:val="1862"/>
        </w:trPr>
        <w:tc>
          <w:tcPr>
            <w:tcW w:w="1940" w:type="dxa"/>
            <w:vAlign w:val="center"/>
          </w:tcPr>
          <w:p w14:paraId="7D6C596E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5</w:t>
            </w:r>
          </w:p>
        </w:tc>
        <w:tc>
          <w:tcPr>
            <w:tcW w:w="1940" w:type="dxa"/>
            <w:vAlign w:val="center"/>
          </w:tcPr>
          <w:p w14:paraId="40AFC8EC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3</w:t>
            </w:r>
          </w:p>
        </w:tc>
        <w:tc>
          <w:tcPr>
            <w:tcW w:w="1940" w:type="dxa"/>
            <w:vAlign w:val="center"/>
          </w:tcPr>
          <w:p w14:paraId="32BBD83B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17</w:t>
            </w:r>
          </w:p>
        </w:tc>
        <w:tc>
          <w:tcPr>
            <w:tcW w:w="1940" w:type="dxa"/>
            <w:vAlign w:val="center"/>
          </w:tcPr>
          <w:p w14:paraId="6B6328BF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14</w:t>
            </w:r>
          </w:p>
        </w:tc>
        <w:tc>
          <w:tcPr>
            <w:tcW w:w="1941" w:type="dxa"/>
            <w:vAlign w:val="center"/>
          </w:tcPr>
          <w:p w14:paraId="561F1501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11</w:t>
            </w:r>
          </w:p>
        </w:tc>
        <w:tc>
          <w:tcPr>
            <w:tcW w:w="1945" w:type="dxa"/>
            <w:vAlign w:val="center"/>
          </w:tcPr>
          <w:p w14:paraId="0175BDAE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16</w:t>
            </w:r>
          </w:p>
        </w:tc>
      </w:tr>
      <w:tr w:rsidR="00AA43E6" w:rsidRPr="000D5185" w14:paraId="06A133E8" w14:textId="77777777" w:rsidTr="00AA43E6">
        <w:trPr>
          <w:trHeight w:val="1862"/>
        </w:trPr>
        <w:tc>
          <w:tcPr>
            <w:tcW w:w="1940" w:type="dxa"/>
            <w:vAlign w:val="center"/>
          </w:tcPr>
          <w:p w14:paraId="4D84B128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6</w:t>
            </w:r>
          </w:p>
        </w:tc>
        <w:tc>
          <w:tcPr>
            <w:tcW w:w="1940" w:type="dxa"/>
            <w:vAlign w:val="center"/>
          </w:tcPr>
          <w:p w14:paraId="768D1A2A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8</w:t>
            </w:r>
          </w:p>
        </w:tc>
        <w:tc>
          <w:tcPr>
            <w:tcW w:w="1940" w:type="dxa"/>
            <w:vAlign w:val="center"/>
          </w:tcPr>
          <w:p w14:paraId="1E31C27C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7</w:t>
            </w:r>
          </w:p>
        </w:tc>
        <w:tc>
          <w:tcPr>
            <w:tcW w:w="1940" w:type="dxa"/>
            <w:vAlign w:val="center"/>
          </w:tcPr>
          <w:p w14:paraId="75FEC105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2</w:t>
            </w:r>
          </w:p>
        </w:tc>
        <w:tc>
          <w:tcPr>
            <w:tcW w:w="1941" w:type="dxa"/>
            <w:vAlign w:val="center"/>
          </w:tcPr>
          <w:p w14:paraId="493FE2F0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10</w:t>
            </w:r>
          </w:p>
        </w:tc>
        <w:tc>
          <w:tcPr>
            <w:tcW w:w="1945" w:type="dxa"/>
            <w:vAlign w:val="center"/>
          </w:tcPr>
          <w:p w14:paraId="32F1F06C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0</w:t>
            </w:r>
          </w:p>
        </w:tc>
      </w:tr>
      <w:tr w:rsidR="00AA43E6" w:rsidRPr="000D5185" w14:paraId="5B99F10D" w14:textId="77777777" w:rsidTr="00AA43E6">
        <w:trPr>
          <w:trHeight w:val="1923"/>
        </w:trPr>
        <w:tc>
          <w:tcPr>
            <w:tcW w:w="1940" w:type="dxa"/>
            <w:vAlign w:val="center"/>
          </w:tcPr>
          <w:p w14:paraId="7151087F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10</w:t>
            </w:r>
          </w:p>
        </w:tc>
        <w:tc>
          <w:tcPr>
            <w:tcW w:w="1940" w:type="dxa"/>
            <w:vAlign w:val="center"/>
          </w:tcPr>
          <w:p w14:paraId="4CBFD956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13</w:t>
            </w:r>
          </w:p>
        </w:tc>
        <w:tc>
          <w:tcPr>
            <w:tcW w:w="1940" w:type="dxa"/>
            <w:vAlign w:val="center"/>
          </w:tcPr>
          <w:p w14:paraId="770192FA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15</w:t>
            </w:r>
          </w:p>
        </w:tc>
        <w:tc>
          <w:tcPr>
            <w:tcW w:w="1940" w:type="dxa"/>
            <w:vAlign w:val="center"/>
          </w:tcPr>
          <w:p w14:paraId="12707FC1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4</w:t>
            </w:r>
          </w:p>
        </w:tc>
        <w:tc>
          <w:tcPr>
            <w:tcW w:w="1941" w:type="dxa"/>
            <w:vAlign w:val="center"/>
          </w:tcPr>
          <w:p w14:paraId="00E1B734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17</w:t>
            </w:r>
          </w:p>
        </w:tc>
        <w:tc>
          <w:tcPr>
            <w:tcW w:w="1945" w:type="dxa"/>
            <w:vAlign w:val="center"/>
          </w:tcPr>
          <w:p w14:paraId="6E3E002F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16</w:t>
            </w:r>
          </w:p>
        </w:tc>
      </w:tr>
      <w:tr w:rsidR="00AA43E6" w:rsidRPr="000D5185" w14:paraId="4FAFF016" w14:textId="77777777" w:rsidTr="00AA43E6">
        <w:trPr>
          <w:trHeight w:val="1923"/>
        </w:trPr>
        <w:tc>
          <w:tcPr>
            <w:tcW w:w="1940" w:type="dxa"/>
            <w:vAlign w:val="center"/>
          </w:tcPr>
          <w:p w14:paraId="3BC16D58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14</w:t>
            </w:r>
          </w:p>
        </w:tc>
        <w:tc>
          <w:tcPr>
            <w:tcW w:w="1940" w:type="dxa"/>
            <w:vAlign w:val="center"/>
          </w:tcPr>
          <w:p w14:paraId="068C98D9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</w:t>
            </w:r>
          </w:p>
        </w:tc>
        <w:tc>
          <w:tcPr>
            <w:tcW w:w="1940" w:type="dxa"/>
            <w:vAlign w:val="center"/>
          </w:tcPr>
          <w:p w14:paraId="5AD06212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11</w:t>
            </w:r>
          </w:p>
        </w:tc>
        <w:tc>
          <w:tcPr>
            <w:tcW w:w="1940" w:type="dxa"/>
            <w:vAlign w:val="center"/>
          </w:tcPr>
          <w:p w14:paraId="074F30F2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12</w:t>
            </w:r>
          </w:p>
        </w:tc>
        <w:tc>
          <w:tcPr>
            <w:tcW w:w="1941" w:type="dxa"/>
            <w:vAlign w:val="center"/>
          </w:tcPr>
          <w:p w14:paraId="041576AE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9</w:t>
            </w:r>
          </w:p>
        </w:tc>
        <w:tc>
          <w:tcPr>
            <w:tcW w:w="1945" w:type="dxa"/>
            <w:vAlign w:val="center"/>
          </w:tcPr>
          <w:p w14:paraId="46769E9E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5</w:t>
            </w:r>
          </w:p>
        </w:tc>
      </w:tr>
    </w:tbl>
    <w:p w14:paraId="5AD00064" w14:textId="6C13CDFA" w:rsidR="00D12363" w:rsidRPr="000D5185" w:rsidRDefault="00D12363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16"/>
          <w:szCs w:val="16"/>
          <w:lang w:val="es-ES"/>
        </w:rPr>
      </w:pPr>
      <w:bookmarkStart w:id="2" w:name="_Hlk51056681"/>
    </w:p>
    <w:tbl>
      <w:tblPr>
        <w:tblStyle w:val="TableGrid"/>
        <w:tblpPr w:leftFromText="180" w:rightFromText="180" w:vertAnchor="text" w:horzAnchor="page" w:tblpX="385" w:tblpY="32"/>
        <w:tblW w:w="11483" w:type="dxa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4"/>
        <w:gridCol w:w="1917"/>
      </w:tblGrid>
      <w:tr w:rsidR="00AA43E6" w:rsidRPr="000D5185" w14:paraId="673AD075" w14:textId="77777777" w:rsidTr="00AA43E6">
        <w:trPr>
          <w:trHeight w:val="710"/>
        </w:trPr>
        <w:tc>
          <w:tcPr>
            <w:tcW w:w="11483" w:type="dxa"/>
            <w:gridSpan w:val="6"/>
            <w:vAlign w:val="center"/>
          </w:tcPr>
          <w:p w14:paraId="0D67EEA4" w14:textId="233CD5A2" w:rsidR="00AA43E6" w:rsidRPr="000D5185" w:rsidRDefault="0004198A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bookmarkStart w:id="3" w:name="_Hlk49177895"/>
            <w:bookmarkEnd w:id="0"/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lastRenderedPageBreak/>
              <w:t xml:space="preserve">Cuatro en </w:t>
            </w:r>
            <w:r w:rsidR="00B506B4"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Línea</w:t>
            </w:r>
          </w:p>
        </w:tc>
      </w:tr>
      <w:tr w:rsidR="00AA43E6" w:rsidRPr="000D5185" w14:paraId="27F4F4A4" w14:textId="77777777" w:rsidTr="00AA43E6">
        <w:trPr>
          <w:trHeight w:val="1519"/>
        </w:trPr>
        <w:tc>
          <w:tcPr>
            <w:tcW w:w="1913" w:type="dxa"/>
            <w:vAlign w:val="center"/>
          </w:tcPr>
          <w:p w14:paraId="565C1243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0</w:t>
            </w:r>
          </w:p>
        </w:tc>
        <w:tc>
          <w:tcPr>
            <w:tcW w:w="1913" w:type="dxa"/>
            <w:vAlign w:val="center"/>
          </w:tcPr>
          <w:p w14:paraId="2535748D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18</w:t>
            </w:r>
          </w:p>
        </w:tc>
        <w:tc>
          <w:tcPr>
            <w:tcW w:w="1913" w:type="dxa"/>
            <w:vAlign w:val="center"/>
          </w:tcPr>
          <w:p w14:paraId="0EC50165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9</w:t>
            </w:r>
          </w:p>
        </w:tc>
        <w:tc>
          <w:tcPr>
            <w:tcW w:w="1913" w:type="dxa"/>
            <w:vAlign w:val="center"/>
          </w:tcPr>
          <w:p w14:paraId="36D32DB3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7</w:t>
            </w:r>
          </w:p>
        </w:tc>
        <w:tc>
          <w:tcPr>
            <w:tcW w:w="1914" w:type="dxa"/>
            <w:vAlign w:val="center"/>
          </w:tcPr>
          <w:p w14:paraId="5E8CF3BB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6</w:t>
            </w:r>
          </w:p>
        </w:tc>
        <w:tc>
          <w:tcPr>
            <w:tcW w:w="1914" w:type="dxa"/>
            <w:vAlign w:val="center"/>
          </w:tcPr>
          <w:p w14:paraId="606F469E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2</w:t>
            </w:r>
          </w:p>
        </w:tc>
      </w:tr>
      <w:tr w:rsidR="00AA43E6" w:rsidRPr="000D5185" w14:paraId="4A598E65" w14:textId="77777777" w:rsidTr="00AA43E6">
        <w:trPr>
          <w:trHeight w:val="1570"/>
        </w:trPr>
        <w:tc>
          <w:tcPr>
            <w:tcW w:w="1913" w:type="dxa"/>
            <w:vAlign w:val="center"/>
          </w:tcPr>
          <w:p w14:paraId="7B59F7DD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12</w:t>
            </w:r>
          </w:p>
        </w:tc>
        <w:tc>
          <w:tcPr>
            <w:tcW w:w="1913" w:type="dxa"/>
            <w:vAlign w:val="center"/>
          </w:tcPr>
          <w:p w14:paraId="4586D3A5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13</w:t>
            </w:r>
          </w:p>
        </w:tc>
        <w:tc>
          <w:tcPr>
            <w:tcW w:w="1913" w:type="dxa"/>
            <w:vAlign w:val="center"/>
          </w:tcPr>
          <w:p w14:paraId="60722C3E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</w:t>
            </w:r>
          </w:p>
        </w:tc>
        <w:tc>
          <w:tcPr>
            <w:tcW w:w="1913" w:type="dxa"/>
            <w:vAlign w:val="center"/>
          </w:tcPr>
          <w:p w14:paraId="1718356C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3</w:t>
            </w:r>
          </w:p>
        </w:tc>
        <w:tc>
          <w:tcPr>
            <w:tcW w:w="1914" w:type="dxa"/>
            <w:vAlign w:val="center"/>
          </w:tcPr>
          <w:p w14:paraId="16C61D1F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15</w:t>
            </w:r>
          </w:p>
        </w:tc>
        <w:tc>
          <w:tcPr>
            <w:tcW w:w="1914" w:type="dxa"/>
            <w:vAlign w:val="center"/>
          </w:tcPr>
          <w:p w14:paraId="4957DA2B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4</w:t>
            </w:r>
          </w:p>
        </w:tc>
      </w:tr>
      <w:tr w:rsidR="00AA43E6" w:rsidRPr="000D5185" w14:paraId="75D58AB4" w14:textId="77777777" w:rsidTr="00AA43E6">
        <w:trPr>
          <w:trHeight w:val="1519"/>
        </w:trPr>
        <w:tc>
          <w:tcPr>
            <w:tcW w:w="1913" w:type="dxa"/>
            <w:vAlign w:val="center"/>
          </w:tcPr>
          <w:p w14:paraId="68B88C4F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5</w:t>
            </w:r>
          </w:p>
        </w:tc>
        <w:tc>
          <w:tcPr>
            <w:tcW w:w="1913" w:type="dxa"/>
            <w:vAlign w:val="center"/>
          </w:tcPr>
          <w:p w14:paraId="0AEBA7D1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3</w:t>
            </w:r>
          </w:p>
        </w:tc>
        <w:tc>
          <w:tcPr>
            <w:tcW w:w="1913" w:type="dxa"/>
            <w:vAlign w:val="center"/>
          </w:tcPr>
          <w:p w14:paraId="0D91ACBC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17</w:t>
            </w:r>
          </w:p>
        </w:tc>
        <w:tc>
          <w:tcPr>
            <w:tcW w:w="1913" w:type="dxa"/>
            <w:vAlign w:val="center"/>
          </w:tcPr>
          <w:p w14:paraId="289C576E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14</w:t>
            </w:r>
          </w:p>
        </w:tc>
        <w:tc>
          <w:tcPr>
            <w:tcW w:w="1914" w:type="dxa"/>
            <w:vAlign w:val="center"/>
          </w:tcPr>
          <w:p w14:paraId="10D2D41B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11</w:t>
            </w:r>
          </w:p>
        </w:tc>
        <w:tc>
          <w:tcPr>
            <w:tcW w:w="1914" w:type="dxa"/>
            <w:vAlign w:val="center"/>
          </w:tcPr>
          <w:p w14:paraId="031FCBAE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16</w:t>
            </w:r>
          </w:p>
        </w:tc>
      </w:tr>
      <w:tr w:rsidR="00AA43E6" w:rsidRPr="000D5185" w14:paraId="6871F2F7" w14:textId="77777777" w:rsidTr="00AA43E6">
        <w:trPr>
          <w:trHeight w:val="1519"/>
        </w:trPr>
        <w:tc>
          <w:tcPr>
            <w:tcW w:w="1913" w:type="dxa"/>
            <w:vAlign w:val="center"/>
          </w:tcPr>
          <w:p w14:paraId="1C3719F3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6</w:t>
            </w:r>
          </w:p>
        </w:tc>
        <w:tc>
          <w:tcPr>
            <w:tcW w:w="1913" w:type="dxa"/>
            <w:vAlign w:val="center"/>
          </w:tcPr>
          <w:p w14:paraId="08EB41BE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8</w:t>
            </w:r>
          </w:p>
        </w:tc>
        <w:tc>
          <w:tcPr>
            <w:tcW w:w="1913" w:type="dxa"/>
            <w:vAlign w:val="center"/>
          </w:tcPr>
          <w:p w14:paraId="4445CDEC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7</w:t>
            </w:r>
          </w:p>
        </w:tc>
        <w:tc>
          <w:tcPr>
            <w:tcW w:w="1913" w:type="dxa"/>
            <w:vAlign w:val="center"/>
          </w:tcPr>
          <w:p w14:paraId="44F99D8B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2</w:t>
            </w:r>
          </w:p>
        </w:tc>
        <w:tc>
          <w:tcPr>
            <w:tcW w:w="1914" w:type="dxa"/>
            <w:vAlign w:val="center"/>
          </w:tcPr>
          <w:p w14:paraId="371DA9EC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10</w:t>
            </w:r>
          </w:p>
        </w:tc>
        <w:tc>
          <w:tcPr>
            <w:tcW w:w="1914" w:type="dxa"/>
            <w:vAlign w:val="center"/>
          </w:tcPr>
          <w:p w14:paraId="080CA711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0</w:t>
            </w:r>
          </w:p>
        </w:tc>
      </w:tr>
      <w:tr w:rsidR="00AA43E6" w:rsidRPr="000D5185" w14:paraId="3100D084" w14:textId="77777777" w:rsidTr="00AA43E6">
        <w:trPr>
          <w:trHeight w:val="1570"/>
        </w:trPr>
        <w:tc>
          <w:tcPr>
            <w:tcW w:w="1913" w:type="dxa"/>
            <w:vAlign w:val="center"/>
          </w:tcPr>
          <w:p w14:paraId="7682EBFB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10</w:t>
            </w:r>
          </w:p>
        </w:tc>
        <w:tc>
          <w:tcPr>
            <w:tcW w:w="1913" w:type="dxa"/>
            <w:vAlign w:val="center"/>
          </w:tcPr>
          <w:p w14:paraId="17A3FEDC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13</w:t>
            </w:r>
          </w:p>
        </w:tc>
        <w:tc>
          <w:tcPr>
            <w:tcW w:w="1913" w:type="dxa"/>
            <w:vAlign w:val="center"/>
          </w:tcPr>
          <w:p w14:paraId="09750F5F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15</w:t>
            </w:r>
          </w:p>
        </w:tc>
        <w:tc>
          <w:tcPr>
            <w:tcW w:w="1913" w:type="dxa"/>
            <w:vAlign w:val="center"/>
          </w:tcPr>
          <w:p w14:paraId="6ADB73FE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4</w:t>
            </w:r>
          </w:p>
        </w:tc>
        <w:tc>
          <w:tcPr>
            <w:tcW w:w="1914" w:type="dxa"/>
            <w:vAlign w:val="center"/>
          </w:tcPr>
          <w:p w14:paraId="7FFDD839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17</w:t>
            </w:r>
          </w:p>
        </w:tc>
        <w:tc>
          <w:tcPr>
            <w:tcW w:w="1914" w:type="dxa"/>
            <w:vAlign w:val="center"/>
          </w:tcPr>
          <w:p w14:paraId="485CF3C6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16</w:t>
            </w:r>
          </w:p>
        </w:tc>
      </w:tr>
      <w:tr w:rsidR="00AA43E6" w:rsidRPr="000D5185" w14:paraId="36C18AB9" w14:textId="77777777" w:rsidTr="00AA43E6">
        <w:trPr>
          <w:trHeight w:val="1570"/>
        </w:trPr>
        <w:tc>
          <w:tcPr>
            <w:tcW w:w="1913" w:type="dxa"/>
            <w:vAlign w:val="center"/>
          </w:tcPr>
          <w:p w14:paraId="074C2CC7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14</w:t>
            </w:r>
          </w:p>
        </w:tc>
        <w:tc>
          <w:tcPr>
            <w:tcW w:w="1913" w:type="dxa"/>
            <w:vAlign w:val="center"/>
          </w:tcPr>
          <w:p w14:paraId="105E7316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</w:t>
            </w:r>
          </w:p>
        </w:tc>
        <w:tc>
          <w:tcPr>
            <w:tcW w:w="1913" w:type="dxa"/>
            <w:vAlign w:val="center"/>
          </w:tcPr>
          <w:p w14:paraId="1271CD97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11</w:t>
            </w:r>
          </w:p>
        </w:tc>
        <w:tc>
          <w:tcPr>
            <w:tcW w:w="1913" w:type="dxa"/>
            <w:vAlign w:val="center"/>
          </w:tcPr>
          <w:p w14:paraId="32E8CEFB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12</w:t>
            </w:r>
          </w:p>
        </w:tc>
        <w:tc>
          <w:tcPr>
            <w:tcW w:w="1914" w:type="dxa"/>
            <w:vAlign w:val="center"/>
          </w:tcPr>
          <w:p w14:paraId="285944B5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9</w:t>
            </w:r>
          </w:p>
        </w:tc>
        <w:tc>
          <w:tcPr>
            <w:tcW w:w="1914" w:type="dxa"/>
            <w:vAlign w:val="center"/>
          </w:tcPr>
          <w:p w14:paraId="03AD9F36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5</w:t>
            </w:r>
          </w:p>
        </w:tc>
      </w:tr>
    </w:tbl>
    <w:p w14:paraId="5AF2C73F" w14:textId="2ED292BB" w:rsidR="001E4AFC" w:rsidRPr="000D5185" w:rsidRDefault="001E4AFC" w:rsidP="00660B92">
      <w:pPr>
        <w:tabs>
          <w:tab w:val="left" w:pos="1845"/>
        </w:tabs>
        <w:spacing w:before="0" w:after="0" w:line="240" w:lineRule="auto"/>
        <w:rPr>
          <w:noProof/>
          <w:lang w:val="es-ES"/>
        </w:rPr>
      </w:pPr>
    </w:p>
    <w:bookmarkEnd w:id="1"/>
    <w:bookmarkEnd w:id="3"/>
    <w:p w14:paraId="55F0DF51" w14:textId="3F17B920" w:rsidR="00346AB1" w:rsidRPr="000D5185" w:rsidRDefault="0004198A" w:rsidP="00193AA1">
      <w:pPr>
        <w:tabs>
          <w:tab w:val="left" w:pos="1845"/>
        </w:tabs>
        <w:spacing w:before="0" w:after="0" w:line="240" w:lineRule="auto"/>
        <w:jc w:val="center"/>
        <w:rPr>
          <w:rFonts w:ascii="Calibri" w:hAnsi="Calibri" w:cs="Calibri"/>
          <w:b/>
          <w:color w:val="7030A0"/>
          <w:sz w:val="40"/>
          <w:szCs w:val="40"/>
          <w:lang w:val="es-ES"/>
        </w:rPr>
      </w:pPr>
      <w:r w:rsidRPr="000D5185">
        <w:rPr>
          <w:rFonts w:ascii="Calibri" w:hAnsi="Calibri" w:cs="Calibri"/>
          <w:b/>
          <w:color w:val="7030A0"/>
          <w:sz w:val="40"/>
          <w:szCs w:val="40"/>
          <w:lang w:val="es-ES"/>
        </w:rPr>
        <w:t>Sumandos</w:t>
      </w:r>
    </w:p>
    <w:tbl>
      <w:tblPr>
        <w:tblStyle w:val="TableGrid"/>
        <w:tblW w:w="11800" w:type="dxa"/>
        <w:tblInd w:w="-1133" w:type="dxa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346AB1" w:rsidRPr="000D5185" w14:paraId="640D9532" w14:textId="77777777" w:rsidTr="00AA43E6">
        <w:trPr>
          <w:trHeight w:val="1602"/>
        </w:trPr>
        <w:tc>
          <w:tcPr>
            <w:tcW w:w="1180" w:type="dxa"/>
            <w:vAlign w:val="center"/>
          </w:tcPr>
          <w:p w14:paraId="0A81344C" w14:textId="015BCED5" w:rsidR="00346AB1" w:rsidRPr="000D5185" w:rsidRDefault="00193AA1" w:rsidP="00193AA1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0</w:t>
            </w:r>
          </w:p>
        </w:tc>
        <w:tc>
          <w:tcPr>
            <w:tcW w:w="1180" w:type="dxa"/>
            <w:vAlign w:val="center"/>
          </w:tcPr>
          <w:p w14:paraId="19BFED00" w14:textId="3A1A6F29" w:rsidR="00346AB1" w:rsidRPr="000D5185" w:rsidRDefault="00193AA1" w:rsidP="00193AA1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</w:t>
            </w:r>
          </w:p>
        </w:tc>
        <w:tc>
          <w:tcPr>
            <w:tcW w:w="1180" w:type="dxa"/>
            <w:vAlign w:val="center"/>
          </w:tcPr>
          <w:p w14:paraId="72F3E4F9" w14:textId="23275110" w:rsidR="00346AB1" w:rsidRPr="000D5185" w:rsidRDefault="00193AA1" w:rsidP="00193AA1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2</w:t>
            </w:r>
          </w:p>
        </w:tc>
        <w:tc>
          <w:tcPr>
            <w:tcW w:w="1180" w:type="dxa"/>
            <w:vAlign w:val="center"/>
          </w:tcPr>
          <w:p w14:paraId="11A42BB5" w14:textId="365D9799" w:rsidR="00346AB1" w:rsidRPr="000D5185" w:rsidRDefault="00193AA1" w:rsidP="00193AA1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3</w:t>
            </w:r>
          </w:p>
        </w:tc>
        <w:tc>
          <w:tcPr>
            <w:tcW w:w="1180" w:type="dxa"/>
            <w:vAlign w:val="center"/>
          </w:tcPr>
          <w:p w14:paraId="622D6CFC" w14:textId="3F8D98AE" w:rsidR="00346AB1" w:rsidRPr="000D5185" w:rsidRDefault="00193AA1" w:rsidP="00193AA1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4</w:t>
            </w:r>
          </w:p>
        </w:tc>
        <w:tc>
          <w:tcPr>
            <w:tcW w:w="1180" w:type="dxa"/>
            <w:vAlign w:val="center"/>
          </w:tcPr>
          <w:p w14:paraId="03BADC2A" w14:textId="36272BB8" w:rsidR="00346AB1" w:rsidRPr="000D5185" w:rsidRDefault="00193AA1" w:rsidP="00193AA1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5</w:t>
            </w:r>
          </w:p>
        </w:tc>
        <w:tc>
          <w:tcPr>
            <w:tcW w:w="1180" w:type="dxa"/>
            <w:vAlign w:val="center"/>
          </w:tcPr>
          <w:p w14:paraId="329CD7DA" w14:textId="17C509E3" w:rsidR="00346AB1" w:rsidRPr="000D5185" w:rsidRDefault="00193AA1" w:rsidP="00193AA1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6</w:t>
            </w:r>
          </w:p>
        </w:tc>
        <w:tc>
          <w:tcPr>
            <w:tcW w:w="1180" w:type="dxa"/>
            <w:vAlign w:val="center"/>
          </w:tcPr>
          <w:p w14:paraId="4611A08F" w14:textId="7D190D59" w:rsidR="00346AB1" w:rsidRPr="000D5185" w:rsidRDefault="00193AA1" w:rsidP="00193AA1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7</w:t>
            </w:r>
          </w:p>
        </w:tc>
        <w:tc>
          <w:tcPr>
            <w:tcW w:w="1180" w:type="dxa"/>
            <w:vAlign w:val="center"/>
          </w:tcPr>
          <w:p w14:paraId="2D496A0A" w14:textId="4521FEE6" w:rsidR="00346AB1" w:rsidRPr="000D5185" w:rsidRDefault="00193AA1" w:rsidP="00193AA1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8</w:t>
            </w:r>
          </w:p>
        </w:tc>
        <w:tc>
          <w:tcPr>
            <w:tcW w:w="1180" w:type="dxa"/>
            <w:vAlign w:val="center"/>
          </w:tcPr>
          <w:p w14:paraId="7475BE2C" w14:textId="443CA93A" w:rsidR="00346AB1" w:rsidRPr="000D5185" w:rsidRDefault="00193AA1" w:rsidP="00193AA1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page" w:tblpX="385" w:tblpY="37"/>
        <w:tblW w:w="11435" w:type="dxa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6"/>
        <w:gridCol w:w="1909"/>
      </w:tblGrid>
      <w:tr w:rsidR="00AA43E6" w:rsidRPr="000D5185" w14:paraId="7595D798" w14:textId="77777777" w:rsidTr="00AA43E6">
        <w:trPr>
          <w:trHeight w:val="1737"/>
        </w:trPr>
        <w:tc>
          <w:tcPr>
            <w:tcW w:w="11435" w:type="dxa"/>
            <w:gridSpan w:val="6"/>
            <w:vAlign w:val="center"/>
          </w:tcPr>
          <w:bookmarkEnd w:id="2"/>
          <w:p w14:paraId="52C89F58" w14:textId="5B6B56F1" w:rsidR="00AA43E6" w:rsidRPr="000D5185" w:rsidRDefault="0004198A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lastRenderedPageBreak/>
              <w:t xml:space="preserve">Cuatro en </w:t>
            </w:r>
            <w:r w:rsidR="00B506B4"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Línea</w:t>
            </w:r>
          </w:p>
        </w:tc>
      </w:tr>
      <w:tr w:rsidR="00AA43E6" w:rsidRPr="000D5185" w14:paraId="118BA621" w14:textId="77777777" w:rsidTr="00AA43E6">
        <w:trPr>
          <w:trHeight w:val="1737"/>
        </w:trPr>
        <w:tc>
          <w:tcPr>
            <w:tcW w:w="1905" w:type="dxa"/>
          </w:tcPr>
          <w:p w14:paraId="107CE040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21B3BECF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07ABD096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656DC59C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6" w:type="dxa"/>
          </w:tcPr>
          <w:p w14:paraId="3F42D793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6" w:type="dxa"/>
          </w:tcPr>
          <w:p w14:paraId="0254FD72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AA43E6" w:rsidRPr="000D5185" w14:paraId="26505076" w14:textId="77777777" w:rsidTr="00AA43E6">
        <w:trPr>
          <w:trHeight w:val="1795"/>
        </w:trPr>
        <w:tc>
          <w:tcPr>
            <w:tcW w:w="1905" w:type="dxa"/>
          </w:tcPr>
          <w:p w14:paraId="3570FDCF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4AC5B30F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1D731D85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64402D56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6" w:type="dxa"/>
          </w:tcPr>
          <w:p w14:paraId="0D183B06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6" w:type="dxa"/>
          </w:tcPr>
          <w:p w14:paraId="759D158A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AA43E6" w:rsidRPr="000D5185" w14:paraId="21588A5B" w14:textId="77777777" w:rsidTr="00AA43E6">
        <w:trPr>
          <w:trHeight w:val="1737"/>
        </w:trPr>
        <w:tc>
          <w:tcPr>
            <w:tcW w:w="1905" w:type="dxa"/>
          </w:tcPr>
          <w:p w14:paraId="722B861F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0AC54981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4DA17F41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479BAC97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6" w:type="dxa"/>
          </w:tcPr>
          <w:p w14:paraId="3A38FDBD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6" w:type="dxa"/>
          </w:tcPr>
          <w:p w14:paraId="376B102E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AA43E6" w:rsidRPr="000D5185" w14:paraId="5A438E47" w14:textId="77777777" w:rsidTr="00AA43E6">
        <w:trPr>
          <w:trHeight w:val="1737"/>
        </w:trPr>
        <w:tc>
          <w:tcPr>
            <w:tcW w:w="1905" w:type="dxa"/>
          </w:tcPr>
          <w:p w14:paraId="5CC09023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626668B4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0DCBA101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57EC4E25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6" w:type="dxa"/>
          </w:tcPr>
          <w:p w14:paraId="1F7ED6C8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6" w:type="dxa"/>
          </w:tcPr>
          <w:p w14:paraId="60027B5D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AA43E6" w:rsidRPr="000D5185" w14:paraId="2A332BD4" w14:textId="77777777" w:rsidTr="00AA43E6">
        <w:trPr>
          <w:trHeight w:val="1795"/>
        </w:trPr>
        <w:tc>
          <w:tcPr>
            <w:tcW w:w="1905" w:type="dxa"/>
          </w:tcPr>
          <w:p w14:paraId="6CB61E6B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21B9ECE7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74C22179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568B0AB4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6" w:type="dxa"/>
          </w:tcPr>
          <w:p w14:paraId="2F267D06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6" w:type="dxa"/>
          </w:tcPr>
          <w:p w14:paraId="72971CA7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AA43E6" w:rsidRPr="000D5185" w14:paraId="2EAC4BF4" w14:textId="77777777" w:rsidTr="00AA43E6">
        <w:trPr>
          <w:trHeight w:val="1795"/>
        </w:trPr>
        <w:tc>
          <w:tcPr>
            <w:tcW w:w="1905" w:type="dxa"/>
          </w:tcPr>
          <w:p w14:paraId="082532EB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161F1F1D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42F968C9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5" w:type="dxa"/>
          </w:tcPr>
          <w:p w14:paraId="7535CB45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6" w:type="dxa"/>
          </w:tcPr>
          <w:p w14:paraId="2BC4179E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06" w:type="dxa"/>
          </w:tcPr>
          <w:p w14:paraId="1CCAE47D" w14:textId="77777777" w:rsidR="00AA43E6" w:rsidRPr="000D5185" w:rsidRDefault="00AA43E6" w:rsidP="00AA43E6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</w:tbl>
    <w:p w14:paraId="0F489562" w14:textId="77777777" w:rsidR="00AA43E6" w:rsidRPr="000D5185" w:rsidRDefault="00AA43E6" w:rsidP="00AA43E6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16"/>
          <w:szCs w:val="16"/>
          <w:lang w:val="es-ES"/>
        </w:rPr>
      </w:pPr>
    </w:p>
    <w:tbl>
      <w:tblPr>
        <w:tblStyle w:val="TableGrid"/>
        <w:tblpPr w:leftFromText="180" w:rightFromText="180" w:vertAnchor="text" w:horzAnchor="page" w:tblpX="385" w:tblpY="32"/>
        <w:tblW w:w="11483" w:type="dxa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4"/>
        <w:gridCol w:w="1917"/>
      </w:tblGrid>
      <w:tr w:rsidR="00AA43E6" w:rsidRPr="000D5185" w14:paraId="43BBBB92" w14:textId="77777777" w:rsidTr="005041D5">
        <w:trPr>
          <w:trHeight w:val="710"/>
        </w:trPr>
        <w:tc>
          <w:tcPr>
            <w:tcW w:w="11483" w:type="dxa"/>
            <w:gridSpan w:val="6"/>
            <w:vAlign w:val="center"/>
          </w:tcPr>
          <w:p w14:paraId="6E9776F6" w14:textId="3B72B132" w:rsidR="00AA43E6" w:rsidRPr="000D5185" w:rsidRDefault="0004198A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 xml:space="preserve">Cuatro en </w:t>
            </w:r>
            <w:r w:rsidR="00B506B4"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Línea</w:t>
            </w:r>
          </w:p>
        </w:tc>
      </w:tr>
      <w:tr w:rsidR="00AA43E6" w:rsidRPr="000D5185" w14:paraId="7D4D5E89" w14:textId="77777777" w:rsidTr="005041D5">
        <w:trPr>
          <w:trHeight w:val="1519"/>
        </w:trPr>
        <w:tc>
          <w:tcPr>
            <w:tcW w:w="1913" w:type="dxa"/>
            <w:vAlign w:val="center"/>
          </w:tcPr>
          <w:p w14:paraId="1417A1CA" w14:textId="2C5317E5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69A67C60" w14:textId="60A4C62A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32FE5F58" w14:textId="22B3A3EF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639C7F18" w14:textId="45E95020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4" w:type="dxa"/>
            <w:vAlign w:val="center"/>
          </w:tcPr>
          <w:p w14:paraId="05C4AA8B" w14:textId="4CC8942D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4" w:type="dxa"/>
            <w:vAlign w:val="center"/>
          </w:tcPr>
          <w:p w14:paraId="64CF3C68" w14:textId="2B96A1C4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AA43E6" w:rsidRPr="000D5185" w14:paraId="5FB4E89D" w14:textId="77777777" w:rsidTr="005041D5">
        <w:trPr>
          <w:trHeight w:val="1570"/>
        </w:trPr>
        <w:tc>
          <w:tcPr>
            <w:tcW w:w="1913" w:type="dxa"/>
            <w:vAlign w:val="center"/>
          </w:tcPr>
          <w:p w14:paraId="1C30982C" w14:textId="1CA13F93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0F4A80C4" w14:textId="55D9B929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383A9C32" w14:textId="2CABCCBA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3B86FE76" w14:textId="57673010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4" w:type="dxa"/>
            <w:vAlign w:val="center"/>
          </w:tcPr>
          <w:p w14:paraId="44DCB59B" w14:textId="46697981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4" w:type="dxa"/>
            <w:vAlign w:val="center"/>
          </w:tcPr>
          <w:p w14:paraId="622FD2C0" w14:textId="0AC86F7B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AA43E6" w:rsidRPr="000D5185" w14:paraId="0F1DFB94" w14:textId="77777777" w:rsidTr="005041D5">
        <w:trPr>
          <w:trHeight w:val="1519"/>
        </w:trPr>
        <w:tc>
          <w:tcPr>
            <w:tcW w:w="1913" w:type="dxa"/>
            <w:vAlign w:val="center"/>
          </w:tcPr>
          <w:p w14:paraId="3A4CB936" w14:textId="1C60BE37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2C6A0EDB" w14:textId="43C29F29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7BC8B0E9" w14:textId="6887FB5A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5D37D42D" w14:textId="52CB9E62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4" w:type="dxa"/>
            <w:vAlign w:val="center"/>
          </w:tcPr>
          <w:p w14:paraId="41D3B42A" w14:textId="28515236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4" w:type="dxa"/>
            <w:vAlign w:val="center"/>
          </w:tcPr>
          <w:p w14:paraId="71B385B9" w14:textId="7110B088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AA43E6" w:rsidRPr="000D5185" w14:paraId="2B9F442F" w14:textId="77777777" w:rsidTr="005041D5">
        <w:trPr>
          <w:trHeight w:val="1519"/>
        </w:trPr>
        <w:tc>
          <w:tcPr>
            <w:tcW w:w="1913" w:type="dxa"/>
            <w:vAlign w:val="center"/>
          </w:tcPr>
          <w:p w14:paraId="0C490980" w14:textId="6C8B6C58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68FE37D5" w14:textId="50371773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7BB0D964" w14:textId="373D92D7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4A90CA90" w14:textId="5E5D2ABE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4" w:type="dxa"/>
            <w:vAlign w:val="center"/>
          </w:tcPr>
          <w:p w14:paraId="2FB7CC42" w14:textId="052B04A0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4" w:type="dxa"/>
            <w:vAlign w:val="center"/>
          </w:tcPr>
          <w:p w14:paraId="3923C091" w14:textId="466E010C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AA43E6" w:rsidRPr="000D5185" w14:paraId="1A563768" w14:textId="77777777" w:rsidTr="005041D5">
        <w:trPr>
          <w:trHeight w:val="1570"/>
        </w:trPr>
        <w:tc>
          <w:tcPr>
            <w:tcW w:w="1913" w:type="dxa"/>
            <w:vAlign w:val="center"/>
          </w:tcPr>
          <w:p w14:paraId="180779D2" w14:textId="1A097665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71D93059" w14:textId="4F12A9D0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3420B5FA" w14:textId="7FB1478B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65F2042C" w14:textId="6320E2FF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4" w:type="dxa"/>
            <w:vAlign w:val="center"/>
          </w:tcPr>
          <w:p w14:paraId="1096E959" w14:textId="0FA90B3D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4" w:type="dxa"/>
            <w:vAlign w:val="center"/>
          </w:tcPr>
          <w:p w14:paraId="0882BB40" w14:textId="3BC85671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  <w:tr w:rsidR="00AA43E6" w:rsidRPr="000D5185" w14:paraId="3C2F0DC9" w14:textId="77777777" w:rsidTr="005041D5">
        <w:trPr>
          <w:trHeight w:val="1570"/>
        </w:trPr>
        <w:tc>
          <w:tcPr>
            <w:tcW w:w="1913" w:type="dxa"/>
            <w:vAlign w:val="center"/>
          </w:tcPr>
          <w:p w14:paraId="78984A40" w14:textId="28F9854C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05655F4E" w14:textId="09695549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1D05F619" w14:textId="78BD18B2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3" w:type="dxa"/>
            <w:vAlign w:val="center"/>
          </w:tcPr>
          <w:p w14:paraId="08BEF0DB" w14:textId="4A13E821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4" w:type="dxa"/>
            <w:vAlign w:val="center"/>
          </w:tcPr>
          <w:p w14:paraId="202AB7E2" w14:textId="0CA25141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  <w:tc>
          <w:tcPr>
            <w:tcW w:w="1914" w:type="dxa"/>
            <w:vAlign w:val="center"/>
          </w:tcPr>
          <w:p w14:paraId="21DD2707" w14:textId="780FAE65" w:rsidR="00AA43E6" w:rsidRPr="000D5185" w:rsidRDefault="00AA43E6" w:rsidP="005041D5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</w:p>
        </w:tc>
      </w:tr>
    </w:tbl>
    <w:p w14:paraId="7430B47A" w14:textId="77777777" w:rsidR="00AA43E6" w:rsidRPr="000D5185" w:rsidRDefault="00AA43E6" w:rsidP="00AA43E6">
      <w:pPr>
        <w:tabs>
          <w:tab w:val="left" w:pos="1845"/>
        </w:tabs>
        <w:spacing w:before="0" w:after="0" w:line="240" w:lineRule="auto"/>
        <w:rPr>
          <w:noProof/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572"/>
        <w:tblW w:w="11700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AC079F" w:rsidRPr="000D5185" w14:paraId="5C9AC539" w14:textId="77777777" w:rsidTr="00AC079F">
        <w:trPr>
          <w:trHeight w:val="1434"/>
        </w:trPr>
        <w:tc>
          <w:tcPr>
            <w:tcW w:w="1170" w:type="dxa"/>
            <w:vAlign w:val="center"/>
          </w:tcPr>
          <w:p w14:paraId="1F9BD224" w14:textId="77777777" w:rsidR="00AC079F" w:rsidRPr="000D5185" w:rsidRDefault="00AC079F" w:rsidP="00AC079F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0</w:t>
            </w:r>
          </w:p>
        </w:tc>
        <w:tc>
          <w:tcPr>
            <w:tcW w:w="1170" w:type="dxa"/>
            <w:vAlign w:val="center"/>
          </w:tcPr>
          <w:p w14:paraId="37D96E18" w14:textId="77777777" w:rsidR="00AC079F" w:rsidRPr="000D5185" w:rsidRDefault="00AC079F" w:rsidP="00AC079F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1</w:t>
            </w:r>
          </w:p>
        </w:tc>
        <w:tc>
          <w:tcPr>
            <w:tcW w:w="1170" w:type="dxa"/>
            <w:vAlign w:val="center"/>
          </w:tcPr>
          <w:p w14:paraId="2B615F58" w14:textId="77777777" w:rsidR="00AC079F" w:rsidRPr="000D5185" w:rsidRDefault="00AC079F" w:rsidP="00AC079F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2</w:t>
            </w:r>
          </w:p>
        </w:tc>
        <w:tc>
          <w:tcPr>
            <w:tcW w:w="1170" w:type="dxa"/>
            <w:vAlign w:val="center"/>
          </w:tcPr>
          <w:p w14:paraId="51937787" w14:textId="77777777" w:rsidR="00AC079F" w:rsidRPr="000D5185" w:rsidRDefault="00AC079F" w:rsidP="00AC079F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3</w:t>
            </w:r>
          </w:p>
        </w:tc>
        <w:tc>
          <w:tcPr>
            <w:tcW w:w="1170" w:type="dxa"/>
            <w:vAlign w:val="center"/>
          </w:tcPr>
          <w:p w14:paraId="215D579A" w14:textId="77777777" w:rsidR="00AC079F" w:rsidRPr="000D5185" w:rsidRDefault="00AC079F" w:rsidP="00AC079F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4</w:t>
            </w:r>
          </w:p>
        </w:tc>
        <w:tc>
          <w:tcPr>
            <w:tcW w:w="1170" w:type="dxa"/>
            <w:vAlign w:val="center"/>
          </w:tcPr>
          <w:p w14:paraId="14F67575" w14:textId="77777777" w:rsidR="00AC079F" w:rsidRPr="000D5185" w:rsidRDefault="00AC079F" w:rsidP="00AC079F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5</w:t>
            </w:r>
          </w:p>
        </w:tc>
        <w:tc>
          <w:tcPr>
            <w:tcW w:w="1170" w:type="dxa"/>
            <w:vAlign w:val="center"/>
          </w:tcPr>
          <w:p w14:paraId="4E04BA0F" w14:textId="77777777" w:rsidR="00AC079F" w:rsidRPr="000D5185" w:rsidRDefault="00AC079F" w:rsidP="00AC079F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6</w:t>
            </w:r>
          </w:p>
        </w:tc>
        <w:tc>
          <w:tcPr>
            <w:tcW w:w="1170" w:type="dxa"/>
            <w:vAlign w:val="center"/>
          </w:tcPr>
          <w:p w14:paraId="26629FE7" w14:textId="77777777" w:rsidR="00AC079F" w:rsidRPr="000D5185" w:rsidRDefault="00AC079F" w:rsidP="00AC079F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7</w:t>
            </w:r>
          </w:p>
        </w:tc>
        <w:tc>
          <w:tcPr>
            <w:tcW w:w="1170" w:type="dxa"/>
            <w:vAlign w:val="center"/>
          </w:tcPr>
          <w:p w14:paraId="309D1B37" w14:textId="77777777" w:rsidR="00AC079F" w:rsidRPr="000D5185" w:rsidRDefault="00AC079F" w:rsidP="00AC079F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8</w:t>
            </w:r>
          </w:p>
        </w:tc>
        <w:tc>
          <w:tcPr>
            <w:tcW w:w="1170" w:type="dxa"/>
            <w:vAlign w:val="center"/>
          </w:tcPr>
          <w:p w14:paraId="1629CC99" w14:textId="77777777" w:rsidR="00AC079F" w:rsidRPr="000D5185" w:rsidRDefault="00AC079F" w:rsidP="00AC079F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0D5185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9</w:t>
            </w:r>
          </w:p>
        </w:tc>
      </w:tr>
    </w:tbl>
    <w:p w14:paraId="0A931495" w14:textId="4CA3B11D" w:rsidR="004854CA" w:rsidRPr="000D5185" w:rsidRDefault="0004198A" w:rsidP="00AC079F">
      <w:pPr>
        <w:tabs>
          <w:tab w:val="left" w:pos="1845"/>
        </w:tabs>
        <w:spacing w:before="0" w:after="0" w:line="240" w:lineRule="auto"/>
        <w:jc w:val="center"/>
        <w:rPr>
          <w:rFonts w:ascii="Calibri" w:hAnsi="Calibri" w:cs="Calibri"/>
          <w:b/>
          <w:color w:val="7030A0"/>
          <w:sz w:val="56"/>
          <w:szCs w:val="56"/>
          <w:lang w:val="es-ES"/>
        </w:rPr>
      </w:pPr>
      <w:r w:rsidRPr="000D5185">
        <w:rPr>
          <w:rFonts w:ascii="Calibri" w:hAnsi="Calibri" w:cs="Calibri"/>
          <w:b/>
          <w:color w:val="7030A0"/>
          <w:sz w:val="32"/>
          <w:szCs w:val="32"/>
          <w:lang w:val="es-ES"/>
        </w:rPr>
        <w:t>Sumandos</w:t>
      </w:r>
    </w:p>
    <w:sectPr w:rsidR="004854CA" w:rsidRPr="000D5185" w:rsidSect="003D0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E1C5D" w14:textId="77777777" w:rsidR="002B4F06" w:rsidRDefault="002B4F06" w:rsidP="00D45945">
      <w:pPr>
        <w:spacing w:before="0" w:after="0" w:line="240" w:lineRule="auto"/>
      </w:pPr>
      <w:r>
        <w:separator/>
      </w:r>
    </w:p>
  </w:endnote>
  <w:endnote w:type="continuationSeparator" w:id="0">
    <w:p w14:paraId="390FB009" w14:textId="77777777" w:rsidR="002B4F06" w:rsidRDefault="002B4F06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832B" w14:textId="77777777" w:rsidR="001B45D6" w:rsidRDefault="001B4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01E528F2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B2DFE" w14:textId="77777777" w:rsidR="006B0C06" w:rsidRPr="00AA5550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A5550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15E04A75" w14:textId="03116472" w:rsidR="006B0C06" w:rsidRPr="006B0C06" w:rsidRDefault="0004198A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Por 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y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Gina Kling</w:t>
                          </w:r>
                        </w:p>
                        <w:p w14:paraId="58953488" w14:textId="79AEF2C6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Copyright © 2019 ASCD. </w:t>
                          </w:r>
                          <w:r w:rsidR="0004198A" w:rsidRPr="007731ED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Todos los </w:t>
                          </w:r>
                          <w:r w:rsidR="001B45D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="0004198A" w:rsidRPr="007731ED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erechos </w:t>
                          </w:r>
                          <w:r w:rsidR="001B45D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="0004198A" w:rsidRPr="007731ED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eservados.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46BB2DFE" w14:textId="77777777" w:rsidR="006B0C06" w:rsidRPr="00AA5550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AA5550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15E04A75" w14:textId="03116472" w:rsidR="006B0C06" w:rsidRPr="006B0C06" w:rsidRDefault="0004198A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Por 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y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Gina Kling</w:t>
                    </w:r>
                  </w:p>
                  <w:p w14:paraId="58953488" w14:textId="79AEF2C6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Copyright © 2019 ASCD. </w:t>
                    </w:r>
                    <w:r w:rsidR="0004198A" w:rsidRPr="007731ED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Todos los </w:t>
                    </w:r>
                    <w:r w:rsidR="001B45D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d</w:t>
                    </w:r>
                    <w:r w:rsidR="0004198A" w:rsidRPr="007731ED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erechos </w:t>
                    </w:r>
                    <w:r w:rsidR="001B45D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r</w:t>
                    </w:r>
                    <w:r w:rsidR="0004198A" w:rsidRPr="007731ED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eservados.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086B" w14:textId="77777777" w:rsidR="001B45D6" w:rsidRDefault="001B4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D6790" w14:textId="77777777" w:rsidR="002B4F06" w:rsidRDefault="002B4F06" w:rsidP="00D45945">
      <w:pPr>
        <w:spacing w:before="0" w:after="0" w:line="240" w:lineRule="auto"/>
      </w:pPr>
      <w:r>
        <w:separator/>
      </w:r>
    </w:p>
  </w:footnote>
  <w:footnote w:type="continuationSeparator" w:id="0">
    <w:p w14:paraId="71EDF934" w14:textId="77777777" w:rsidR="002B4F06" w:rsidRDefault="002B4F06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27A8" w14:textId="77777777" w:rsidR="001B45D6" w:rsidRDefault="001B4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E799DA3" w14:textId="77777777" w:rsidTr="00E834B7">
      <w:trPr>
        <w:trHeight w:val="360"/>
      </w:trPr>
      <w:tc>
        <w:tcPr>
          <w:tcW w:w="3381" w:type="dxa"/>
        </w:tcPr>
        <w:p w14:paraId="09376F70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FB38801" wp14:editId="75755744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281C06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1A1C1CB" wp14:editId="2594466A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45E16CA" wp14:editId="689D2BC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0A48C49" wp14:editId="73A6D26A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1E31D20" wp14:editId="60E12EC3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39CBDC63" wp14:editId="5CD28AD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2EBAC739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14265CBD" wp14:editId="1EC07C54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4F60786C" w14:textId="5E776015" w:rsidR="006B0C06" w:rsidRPr="000D5185" w:rsidRDefault="0004198A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  <w:lang w:val="es-ES"/>
                                  </w:rPr>
                                </w:pPr>
                                <w:r w:rsidRPr="000D5185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 xml:space="preserve">Cuatro en </w:t>
                                </w:r>
                                <w:r w:rsidR="00B506B4" w:rsidRPr="000D5185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Línea</w:t>
                                </w:r>
                              </w:p>
                              <w:p w14:paraId="42F89D08" w14:textId="011A5C7A" w:rsidR="00E834B7" w:rsidRPr="000D5185" w:rsidRDefault="0004198A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 w:rsidRPr="000D5185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6B0C06" w:rsidRPr="000D5185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r w:rsidR="00224648" w:rsidRPr="000D5185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16</w:t>
                                </w:r>
                                <w:r w:rsidR="00AA5550" w:rsidRPr="000D5185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r w:rsidRPr="000D5185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de</w:t>
                                </w:r>
                                <w:r w:rsidR="00AA5550" w:rsidRPr="000D5185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r w:rsidR="00AA5550" w:rsidRPr="007731ED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265CBD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4F60786C" w14:textId="5E776015" w:rsidR="006B0C06" w:rsidRPr="000D5185" w:rsidRDefault="0004198A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  <w:lang w:val="es-ES"/>
                            </w:rPr>
                          </w:pPr>
                          <w:r w:rsidRPr="000D5185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 xml:space="preserve">Cuatro en </w:t>
                          </w:r>
                          <w:r w:rsidR="00B506B4" w:rsidRPr="000D5185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Línea</w:t>
                          </w:r>
                        </w:p>
                        <w:p w14:paraId="42F89D08" w14:textId="011A5C7A" w:rsidR="00E834B7" w:rsidRPr="000D5185" w:rsidRDefault="0004198A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</w:pPr>
                          <w:r w:rsidRPr="000D5185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6B0C06" w:rsidRPr="000D5185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="00224648" w:rsidRPr="000D5185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16</w:t>
                          </w:r>
                          <w:r w:rsidR="00AA5550" w:rsidRPr="000D5185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0D5185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de</w:t>
                          </w:r>
                          <w:r w:rsidR="00AA5550" w:rsidRPr="000D5185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="00AA5550" w:rsidRPr="007731ED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2AA15E71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6E68CC" wp14:editId="7BB7427B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8D22C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7E69DC" wp14:editId="4CAFFC74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F9FAA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1C8FB2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CD3D" w14:textId="77777777" w:rsidR="001B45D6" w:rsidRDefault="001B4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4198A"/>
    <w:rsid w:val="00083BAA"/>
    <w:rsid w:val="000C52DE"/>
    <w:rsid w:val="000D3337"/>
    <w:rsid w:val="000D5185"/>
    <w:rsid w:val="001127F9"/>
    <w:rsid w:val="0014583A"/>
    <w:rsid w:val="001766D6"/>
    <w:rsid w:val="00186FBF"/>
    <w:rsid w:val="00193AA1"/>
    <w:rsid w:val="001A1B65"/>
    <w:rsid w:val="001B1B45"/>
    <w:rsid w:val="001B45D6"/>
    <w:rsid w:val="001E4AFC"/>
    <w:rsid w:val="00224648"/>
    <w:rsid w:val="00260E53"/>
    <w:rsid w:val="00273D32"/>
    <w:rsid w:val="002B0819"/>
    <w:rsid w:val="002B4F06"/>
    <w:rsid w:val="003444BE"/>
    <w:rsid w:val="00346AB1"/>
    <w:rsid w:val="00347540"/>
    <w:rsid w:val="003517B4"/>
    <w:rsid w:val="00381442"/>
    <w:rsid w:val="003936EF"/>
    <w:rsid w:val="003A687C"/>
    <w:rsid w:val="003C6367"/>
    <w:rsid w:val="003D0119"/>
    <w:rsid w:val="003E24DF"/>
    <w:rsid w:val="0041730B"/>
    <w:rsid w:val="00444C4F"/>
    <w:rsid w:val="004854CA"/>
    <w:rsid w:val="004A2B0D"/>
    <w:rsid w:val="004B24F2"/>
    <w:rsid w:val="0053784A"/>
    <w:rsid w:val="00562C8D"/>
    <w:rsid w:val="00563742"/>
    <w:rsid w:val="00564809"/>
    <w:rsid w:val="00597E25"/>
    <w:rsid w:val="005A4859"/>
    <w:rsid w:val="005C2210"/>
    <w:rsid w:val="006127BB"/>
    <w:rsid w:val="00615018"/>
    <w:rsid w:val="0062123A"/>
    <w:rsid w:val="00642FE2"/>
    <w:rsid w:val="00646E75"/>
    <w:rsid w:val="00660B92"/>
    <w:rsid w:val="006856F3"/>
    <w:rsid w:val="00692F31"/>
    <w:rsid w:val="006B0C06"/>
    <w:rsid w:val="006D527F"/>
    <w:rsid w:val="006F6F10"/>
    <w:rsid w:val="007669BF"/>
    <w:rsid w:val="00772ED1"/>
    <w:rsid w:val="007731ED"/>
    <w:rsid w:val="00783E79"/>
    <w:rsid w:val="007B5AE8"/>
    <w:rsid w:val="007F5192"/>
    <w:rsid w:val="00846BA3"/>
    <w:rsid w:val="00861E4A"/>
    <w:rsid w:val="008936E7"/>
    <w:rsid w:val="00973EAF"/>
    <w:rsid w:val="00A11A20"/>
    <w:rsid w:val="00A40C0B"/>
    <w:rsid w:val="00A92F8A"/>
    <w:rsid w:val="00A96CF8"/>
    <w:rsid w:val="00AA43E6"/>
    <w:rsid w:val="00AA5550"/>
    <w:rsid w:val="00AB4269"/>
    <w:rsid w:val="00AC079F"/>
    <w:rsid w:val="00B50294"/>
    <w:rsid w:val="00B506B4"/>
    <w:rsid w:val="00BD1D14"/>
    <w:rsid w:val="00C70786"/>
    <w:rsid w:val="00C8222A"/>
    <w:rsid w:val="00CF6406"/>
    <w:rsid w:val="00D12363"/>
    <w:rsid w:val="00D45945"/>
    <w:rsid w:val="00D66593"/>
    <w:rsid w:val="00E14C36"/>
    <w:rsid w:val="00E27663"/>
    <w:rsid w:val="00E27B46"/>
    <w:rsid w:val="00E55D74"/>
    <w:rsid w:val="00E6540C"/>
    <w:rsid w:val="00E81E2A"/>
    <w:rsid w:val="00E834B7"/>
    <w:rsid w:val="00ED760B"/>
    <w:rsid w:val="00EE0952"/>
    <w:rsid w:val="00EE6133"/>
    <w:rsid w:val="00EF5520"/>
    <w:rsid w:val="00F3145D"/>
    <w:rsid w:val="00F91C1C"/>
    <w:rsid w:val="00FB29C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B1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86F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6F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6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45D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D6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5B12A-7AA3-479F-85E4-4B1CFECFB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4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2021-09-26T14:07:00Z</dcterms:created>
  <dcterms:modified xsi:type="dcterms:W3CDTF">2021-09-26T14:07:00Z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