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62" w:tblpY="723"/>
        <w:tblW w:w="11327" w:type="dxa"/>
        <w:tblLook w:val="04A0" w:firstRow="1" w:lastRow="0" w:firstColumn="1" w:lastColumn="0" w:noHBand="0" w:noVBand="1"/>
      </w:tblPr>
      <w:tblGrid>
        <w:gridCol w:w="2190"/>
        <w:gridCol w:w="2940"/>
        <w:gridCol w:w="3209"/>
        <w:gridCol w:w="2988"/>
      </w:tblGrid>
      <w:tr w:rsidR="005B34C1" w:rsidRPr="00511532" w14:paraId="7382F3BC" w14:textId="77777777" w:rsidTr="007F781E">
        <w:trPr>
          <w:trHeight w:val="577"/>
        </w:trPr>
        <w:tc>
          <w:tcPr>
            <w:tcW w:w="2190" w:type="dxa"/>
            <w:vAlign w:val="center"/>
          </w:tcPr>
          <w:p w14:paraId="2C50EC0A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</w:pPr>
          </w:p>
        </w:tc>
        <w:tc>
          <w:tcPr>
            <w:tcW w:w="2940" w:type="dxa"/>
            <w:vAlign w:val="center"/>
          </w:tcPr>
          <w:p w14:paraId="377BF9AD" w14:textId="087AC2C9" w:rsidR="005B34C1" w:rsidRPr="00511532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  <w:t>Sum</w:t>
            </w:r>
            <w:r w:rsidR="0043689C" w:rsidRPr="00511532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  <w:t>a</w:t>
            </w:r>
          </w:p>
        </w:tc>
        <w:tc>
          <w:tcPr>
            <w:tcW w:w="3209" w:type="dxa"/>
            <w:vAlign w:val="center"/>
          </w:tcPr>
          <w:p w14:paraId="2A26249C" w14:textId="3BF5878C" w:rsidR="005B34C1" w:rsidRPr="00511532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  <w:t>Dif</w:t>
            </w:r>
            <w:r w:rsidR="0043689C" w:rsidRPr="00511532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  <w:t>erencia</w:t>
            </w:r>
          </w:p>
        </w:tc>
        <w:tc>
          <w:tcPr>
            <w:tcW w:w="2988" w:type="dxa"/>
            <w:vAlign w:val="center"/>
          </w:tcPr>
          <w:p w14:paraId="14574872" w14:textId="78C80F35" w:rsidR="005B34C1" w:rsidRPr="00511532" w:rsidRDefault="0043689C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  <w:t>Puntuación</w:t>
            </w:r>
          </w:p>
        </w:tc>
      </w:tr>
      <w:tr w:rsidR="005B34C1" w:rsidRPr="00511532" w14:paraId="5814CED3" w14:textId="77777777" w:rsidTr="007F781E">
        <w:trPr>
          <w:trHeight w:val="1138"/>
        </w:trPr>
        <w:tc>
          <w:tcPr>
            <w:tcW w:w="2190" w:type="dxa"/>
            <w:vAlign w:val="center"/>
          </w:tcPr>
          <w:p w14:paraId="01CD6797" w14:textId="023054AA" w:rsidR="005B34C1" w:rsidRPr="00511532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  <w:t>E</w:t>
            </w:r>
            <w:r w:rsidR="0043689C" w:rsidRPr="00511532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  <w:t>jemplo</w:t>
            </w:r>
          </w:p>
        </w:tc>
        <w:tc>
          <w:tcPr>
            <w:tcW w:w="2940" w:type="dxa"/>
            <w:vAlign w:val="center"/>
          </w:tcPr>
          <w:p w14:paraId="400BBBBC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  <w:t>6 + 5 = 11</w:t>
            </w:r>
          </w:p>
        </w:tc>
        <w:tc>
          <w:tcPr>
            <w:tcW w:w="3209" w:type="dxa"/>
            <w:vAlign w:val="center"/>
          </w:tcPr>
          <w:p w14:paraId="1D2DF7C3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  <w:t>13 – 11 = 2</w:t>
            </w:r>
          </w:p>
        </w:tc>
        <w:tc>
          <w:tcPr>
            <w:tcW w:w="2988" w:type="dxa"/>
            <w:vAlign w:val="center"/>
          </w:tcPr>
          <w:p w14:paraId="0786C3DE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b/>
                <w:bCs/>
                <w:color w:val="7030A0"/>
                <w:sz w:val="40"/>
                <w:szCs w:val="40"/>
                <w:lang w:val="es-ES"/>
              </w:rPr>
              <w:t>2</w:t>
            </w:r>
          </w:p>
        </w:tc>
      </w:tr>
      <w:tr w:rsidR="005B34C1" w:rsidRPr="00511532" w14:paraId="76E22A13" w14:textId="77777777" w:rsidTr="007F781E">
        <w:trPr>
          <w:trHeight w:val="1965"/>
        </w:trPr>
        <w:tc>
          <w:tcPr>
            <w:tcW w:w="2190" w:type="dxa"/>
          </w:tcPr>
          <w:p w14:paraId="314F50D1" w14:textId="2724D6F2" w:rsidR="0043689C" w:rsidRPr="00511532" w:rsidRDefault="0043689C" w:rsidP="00DC3745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Ronda</w:t>
            </w:r>
            <w:r w:rsidR="00DC3745" w:rsidRPr="00511532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 xml:space="preserve"> 1</w:t>
            </w:r>
          </w:p>
        </w:tc>
        <w:tc>
          <w:tcPr>
            <w:tcW w:w="2940" w:type="dxa"/>
          </w:tcPr>
          <w:p w14:paraId="4ADC2570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209" w:type="dxa"/>
          </w:tcPr>
          <w:p w14:paraId="7A950669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988" w:type="dxa"/>
          </w:tcPr>
          <w:p w14:paraId="4223EA59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5B34C1" w:rsidRPr="00511532" w14:paraId="4AFEDDFD" w14:textId="77777777" w:rsidTr="007F781E">
        <w:trPr>
          <w:trHeight w:val="1924"/>
        </w:trPr>
        <w:tc>
          <w:tcPr>
            <w:tcW w:w="2190" w:type="dxa"/>
          </w:tcPr>
          <w:p w14:paraId="5D75219F" w14:textId="3211FFEF" w:rsidR="0043689C" w:rsidRPr="00511532" w:rsidRDefault="0043689C" w:rsidP="00DC3745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Ronda 2</w:t>
            </w:r>
          </w:p>
        </w:tc>
        <w:tc>
          <w:tcPr>
            <w:tcW w:w="2940" w:type="dxa"/>
          </w:tcPr>
          <w:p w14:paraId="7197C160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209" w:type="dxa"/>
          </w:tcPr>
          <w:p w14:paraId="65E2804D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988" w:type="dxa"/>
          </w:tcPr>
          <w:p w14:paraId="3D60F0B3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5B34C1" w:rsidRPr="00511532" w14:paraId="306641FF" w14:textId="77777777" w:rsidTr="007F781E">
        <w:trPr>
          <w:trHeight w:val="1965"/>
        </w:trPr>
        <w:tc>
          <w:tcPr>
            <w:tcW w:w="2190" w:type="dxa"/>
          </w:tcPr>
          <w:p w14:paraId="2E972062" w14:textId="01490490" w:rsidR="005B34C1" w:rsidRPr="00511532" w:rsidRDefault="00DC3745" w:rsidP="005B34C1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Ronda</w:t>
            </w:r>
            <w:r w:rsidR="005B34C1" w:rsidRPr="00511532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 xml:space="preserve"> 3</w:t>
            </w:r>
          </w:p>
        </w:tc>
        <w:tc>
          <w:tcPr>
            <w:tcW w:w="2940" w:type="dxa"/>
          </w:tcPr>
          <w:p w14:paraId="76C21189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209" w:type="dxa"/>
          </w:tcPr>
          <w:p w14:paraId="0E27AEFB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988" w:type="dxa"/>
          </w:tcPr>
          <w:p w14:paraId="2370908D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5B34C1" w:rsidRPr="00511532" w14:paraId="27B99324" w14:textId="77777777" w:rsidTr="007F781E">
        <w:trPr>
          <w:trHeight w:val="1965"/>
        </w:trPr>
        <w:tc>
          <w:tcPr>
            <w:tcW w:w="2190" w:type="dxa"/>
          </w:tcPr>
          <w:p w14:paraId="5DFEA622" w14:textId="72A35F25" w:rsidR="005B34C1" w:rsidRPr="00511532" w:rsidRDefault="00DC3745" w:rsidP="005B34C1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Ronda</w:t>
            </w:r>
            <w:r w:rsidR="005B34C1" w:rsidRPr="00511532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 xml:space="preserve"> 4</w:t>
            </w:r>
          </w:p>
        </w:tc>
        <w:tc>
          <w:tcPr>
            <w:tcW w:w="2940" w:type="dxa"/>
          </w:tcPr>
          <w:p w14:paraId="0D383FAB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209" w:type="dxa"/>
          </w:tcPr>
          <w:p w14:paraId="41EF4A61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988" w:type="dxa"/>
          </w:tcPr>
          <w:p w14:paraId="14053B1D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  <w:tr w:rsidR="005B34C1" w:rsidRPr="00511532" w14:paraId="4A133E28" w14:textId="77777777" w:rsidTr="007F781E">
        <w:trPr>
          <w:trHeight w:val="1924"/>
        </w:trPr>
        <w:tc>
          <w:tcPr>
            <w:tcW w:w="2190" w:type="dxa"/>
          </w:tcPr>
          <w:p w14:paraId="154E8A1F" w14:textId="73EB10B8" w:rsidR="005B34C1" w:rsidRPr="00511532" w:rsidRDefault="00DC3745" w:rsidP="005B34C1">
            <w:pPr>
              <w:jc w:val="center"/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</w:pPr>
            <w:r w:rsidRPr="00511532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>Ronda</w:t>
            </w:r>
            <w:r w:rsidR="005B34C1" w:rsidRPr="00511532">
              <w:rPr>
                <w:rFonts w:ascii="Calibri" w:hAnsi="Calibri" w:cs="Calibri"/>
                <w:color w:val="7030A0"/>
                <w:sz w:val="40"/>
                <w:szCs w:val="40"/>
                <w:lang w:val="es-ES"/>
              </w:rPr>
              <w:t xml:space="preserve"> 5</w:t>
            </w:r>
          </w:p>
        </w:tc>
        <w:tc>
          <w:tcPr>
            <w:tcW w:w="2940" w:type="dxa"/>
          </w:tcPr>
          <w:p w14:paraId="01158A07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3209" w:type="dxa"/>
          </w:tcPr>
          <w:p w14:paraId="325CDBF3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2988" w:type="dxa"/>
          </w:tcPr>
          <w:p w14:paraId="2F6ED5F7" w14:textId="77777777" w:rsidR="005B34C1" w:rsidRPr="00511532" w:rsidRDefault="005B34C1" w:rsidP="005B34C1">
            <w:pPr>
              <w:jc w:val="center"/>
              <w:rPr>
                <w:rFonts w:ascii="Calibri" w:hAnsi="Calibri" w:cs="Calibri"/>
                <w:color w:val="7030A0"/>
                <w:sz w:val="56"/>
                <w:szCs w:val="56"/>
                <w:lang w:val="es-ES"/>
              </w:rPr>
            </w:pPr>
          </w:p>
        </w:tc>
      </w:tr>
    </w:tbl>
    <w:p w14:paraId="4B5F9075" w14:textId="0A5F638D" w:rsidR="004C7624" w:rsidRPr="00511532" w:rsidRDefault="0043689C" w:rsidP="005B34C1">
      <w:pPr>
        <w:spacing w:before="0" w:after="0" w:line="240" w:lineRule="auto"/>
        <w:jc w:val="center"/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</w:pPr>
      <w:r w:rsidRPr="00511532">
        <w:rPr>
          <w:rFonts w:ascii="Calibri" w:hAnsi="Calibri" w:cs="Calibri"/>
          <w:b/>
          <w:bCs/>
          <w:color w:val="7030A0"/>
          <w:sz w:val="56"/>
          <w:szCs w:val="56"/>
          <w:lang w:val="es-ES"/>
        </w:rPr>
        <w:t>Tarjeta de Puntuación</w:t>
      </w:r>
    </w:p>
    <w:sectPr w:rsidR="004C7624" w:rsidRPr="00511532" w:rsidSect="003D0119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3097" w14:textId="77777777" w:rsidR="007F560F" w:rsidRDefault="007F560F" w:rsidP="00D45945">
      <w:pPr>
        <w:spacing w:before="0" w:after="0" w:line="240" w:lineRule="auto"/>
      </w:pPr>
      <w:r>
        <w:separator/>
      </w:r>
    </w:p>
  </w:endnote>
  <w:endnote w:type="continuationSeparator" w:id="0">
    <w:p w14:paraId="52E2BE86" w14:textId="77777777" w:rsidR="007F560F" w:rsidRDefault="007F560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883A91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83A9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7C516720" w:rsidR="006B0C06" w:rsidRPr="006B0C06" w:rsidRDefault="0043689C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Por 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58953488" w14:textId="570F0C29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r w:rsidR="0043689C" w:rsidRPr="00511532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Todos los Derechos Reservados</w:t>
                          </w:r>
                          <w:r w:rsidRPr="00511532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46BB2DFE" w14:textId="77777777" w:rsidR="006B0C06" w:rsidRPr="00883A91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883A91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7C516720" w:rsidR="006B0C06" w:rsidRPr="006B0C06" w:rsidRDefault="0043689C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Por 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58953488" w14:textId="570F0C29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r w:rsidR="0043689C" w:rsidRPr="00511532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Todos los Derechos Reservados</w:t>
                    </w:r>
                    <w:r w:rsidRPr="00511532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2AB2" w14:textId="77777777" w:rsidR="007F560F" w:rsidRDefault="007F560F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679788C" w14:textId="77777777" w:rsidR="007F560F" w:rsidRDefault="007F560F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594466A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689D2BC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0E12EC3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5CD28AD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F60786C" w14:textId="6A5C39DE" w:rsidR="006B0C06" w:rsidRPr="006B75B7" w:rsidRDefault="0043689C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  <w:t xml:space="preserve">El </w:t>
                                </w:r>
                                <w:r w:rsidR="00FA3ED6"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  <w:t>13</w:t>
                                </w:r>
                                <w:r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  <w:t xml:space="preserve"> de la Suerte</w:t>
                                </w:r>
                              </w:p>
                              <w:p w14:paraId="42F89D08" w14:textId="4BE7CD4B" w:rsidR="00E834B7" w:rsidRPr="006B0C06" w:rsidRDefault="0043689C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511532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6B0C06" w:rsidRPr="00511532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="00FA3ED6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11</w:t>
                                </w:r>
                                <w:r w:rsidR="00883A91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883A91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83A91" w:rsidRPr="00883A91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6A5C39DE" w:rsidR="006B0C06" w:rsidRPr="006B75B7" w:rsidRDefault="0043689C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  <w:t xml:space="preserve">El </w:t>
                          </w:r>
                          <w:r w:rsidR="00FA3ED6"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  <w:t>13</w:t>
                          </w:r>
                          <w:r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  <w:t xml:space="preserve"> de la Suerte</w:t>
                          </w:r>
                        </w:p>
                        <w:p w14:paraId="42F89D08" w14:textId="4BE7CD4B" w:rsidR="00E834B7" w:rsidRPr="006B0C06" w:rsidRDefault="0043689C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11532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6B0C06" w:rsidRPr="00511532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FA3ED6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11</w:t>
                          </w:r>
                          <w:r w:rsidR="00883A91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de</w:t>
                          </w:r>
                          <w:r w:rsidR="00883A91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83A91" w:rsidRPr="00883A9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7BB7427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4CAFFC74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66469"/>
    <w:rsid w:val="00083BAA"/>
    <w:rsid w:val="000A5118"/>
    <w:rsid w:val="000C52DE"/>
    <w:rsid w:val="000D3337"/>
    <w:rsid w:val="000D7FEA"/>
    <w:rsid w:val="00105E6D"/>
    <w:rsid w:val="001127F9"/>
    <w:rsid w:val="0014583A"/>
    <w:rsid w:val="00153756"/>
    <w:rsid w:val="001766D6"/>
    <w:rsid w:val="00186FBF"/>
    <w:rsid w:val="001B1B45"/>
    <w:rsid w:val="001E4AFC"/>
    <w:rsid w:val="00245F5D"/>
    <w:rsid w:val="00260E53"/>
    <w:rsid w:val="00273D32"/>
    <w:rsid w:val="00276CAF"/>
    <w:rsid w:val="002A46B5"/>
    <w:rsid w:val="003103B0"/>
    <w:rsid w:val="003444BE"/>
    <w:rsid w:val="00347540"/>
    <w:rsid w:val="003517B4"/>
    <w:rsid w:val="003524B8"/>
    <w:rsid w:val="003936EF"/>
    <w:rsid w:val="003C6367"/>
    <w:rsid w:val="003D0119"/>
    <w:rsid w:val="003E24DF"/>
    <w:rsid w:val="0043689C"/>
    <w:rsid w:val="00444C4F"/>
    <w:rsid w:val="004A2B0D"/>
    <w:rsid w:val="004B24F2"/>
    <w:rsid w:val="004C7624"/>
    <w:rsid w:val="00507885"/>
    <w:rsid w:val="00511532"/>
    <w:rsid w:val="0053784A"/>
    <w:rsid w:val="00563742"/>
    <w:rsid w:val="00564809"/>
    <w:rsid w:val="00571D0C"/>
    <w:rsid w:val="00597E25"/>
    <w:rsid w:val="005B34C1"/>
    <w:rsid w:val="005C2210"/>
    <w:rsid w:val="006127BB"/>
    <w:rsid w:val="00615018"/>
    <w:rsid w:val="0062123A"/>
    <w:rsid w:val="00646E75"/>
    <w:rsid w:val="00660B92"/>
    <w:rsid w:val="006856F3"/>
    <w:rsid w:val="006B0C06"/>
    <w:rsid w:val="006D527F"/>
    <w:rsid w:val="006D7716"/>
    <w:rsid w:val="006F6F10"/>
    <w:rsid w:val="007669BF"/>
    <w:rsid w:val="00783E79"/>
    <w:rsid w:val="00787076"/>
    <w:rsid w:val="007A73F1"/>
    <w:rsid w:val="007B5AE8"/>
    <w:rsid w:val="007F5192"/>
    <w:rsid w:val="007F560F"/>
    <w:rsid w:val="007F781E"/>
    <w:rsid w:val="00846BA3"/>
    <w:rsid w:val="00867740"/>
    <w:rsid w:val="00883A91"/>
    <w:rsid w:val="0090317A"/>
    <w:rsid w:val="00903749"/>
    <w:rsid w:val="00973EAF"/>
    <w:rsid w:val="009A2F35"/>
    <w:rsid w:val="009A58BA"/>
    <w:rsid w:val="009D0906"/>
    <w:rsid w:val="009E209D"/>
    <w:rsid w:val="00A03F32"/>
    <w:rsid w:val="00A11A20"/>
    <w:rsid w:val="00A40C0B"/>
    <w:rsid w:val="00A92F8A"/>
    <w:rsid w:val="00A96CF8"/>
    <w:rsid w:val="00AB4269"/>
    <w:rsid w:val="00B43584"/>
    <w:rsid w:val="00B50294"/>
    <w:rsid w:val="00BD1D14"/>
    <w:rsid w:val="00BF0AFA"/>
    <w:rsid w:val="00C70786"/>
    <w:rsid w:val="00C8222A"/>
    <w:rsid w:val="00D12363"/>
    <w:rsid w:val="00D45945"/>
    <w:rsid w:val="00D66593"/>
    <w:rsid w:val="00DC3745"/>
    <w:rsid w:val="00E01BE2"/>
    <w:rsid w:val="00E14C36"/>
    <w:rsid w:val="00E27663"/>
    <w:rsid w:val="00E27B46"/>
    <w:rsid w:val="00E55D74"/>
    <w:rsid w:val="00E6540C"/>
    <w:rsid w:val="00E81E2A"/>
    <w:rsid w:val="00E834B7"/>
    <w:rsid w:val="00EA0C84"/>
    <w:rsid w:val="00EB1916"/>
    <w:rsid w:val="00EE0952"/>
    <w:rsid w:val="00F3145D"/>
    <w:rsid w:val="00F91C1C"/>
    <w:rsid w:val="00F9656D"/>
    <w:rsid w:val="00FA3ED6"/>
    <w:rsid w:val="00FB2B7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5B12A-7AA3-479F-85E4-4B1CFECFB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2021-09-26T14:00:00Z</dcterms:created>
  <dcterms:modified xsi:type="dcterms:W3CDTF">2021-09-26T14:00:00Z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