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19C57" w14:textId="77777777" w:rsidR="003E24DF" w:rsidRPr="0016669E" w:rsidRDefault="007462C6" w:rsidP="00586EE3">
      <w:pPr>
        <w:tabs>
          <w:tab w:val="left" w:pos="5400"/>
        </w:tabs>
        <w:spacing w:before="0" w:after="0" w:line="240" w:lineRule="auto"/>
        <w:contextualSpacing/>
        <w:rPr>
          <w:rFonts w:ascii="Calibri" w:hAnsi="Calibri" w:cs="Calibri"/>
          <w:color w:val="000000" w:themeColor="text1"/>
          <w:sz w:val="28"/>
          <w:szCs w:val="28"/>
        </w:rPr>
      </w:pPr>
      <w:r w:rsidRPr="0016669E">
        <w:rPr>
          <w:rFonts w:ascii="Calibri" w:hAnsi="Calibri" w:cs="Calibri"/>
          <w:b/>
          <w:color w:val="000000" w:themeColor="text1"/>
          <w:sz w:val="28"/>
          <w:szCs w:val="28"/>
        </w:rPr>
        <w:t>Math Fact Fluency Background</w:t>
      </w:r>
      <w:r w:rsidR="000D3337" w:rsidRPr="0016669E">
        <w:rPr>
          <w:rFonts w:ascii="Calibri" w:hAnsi="Calibri" w:cs="Calibri"/>
          <w:b/>
          <w:color w:val="000000" w:themeColor="text1"/>
          <w:sz w:val="28"/>
          <w:szCs w:val="28"/>
        </w:rPr>
        <w:t>:</w:t>
      </w:r>
      <w:r w:rsidR="00586CAE">
        <w:rPr>
          <w:rFonts w:ascii="Calibri" w:hAnsi="Calibri" w:cs="Calibri"/>
          <w:b/>
          <w:color w:val="000000" w:themeColor="text1"/>
          <w:sz w:val="28"/>
          <w:szCs w:val="28"/>
        </w:rPr>
        <w:tab/>
      </w:r>
    </w:p>
    <w:p w14:paraId="03B79824" w14:textId="4A7729EB" w:rsidR="007462C6" w:rsidRDefault="002F201F" w:rsidP="007462C6">
      <w:pPr>
        <w:pStyle w:val="ListParagraph"/>
        <w:numPr>
          <w:ilvl w:val="0"/>
          <w:numId w:val="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P</w:t>
      </w:r>
      <w:r w:rsidR="00C07BAC">
        <w:rPr>
          <w:rFonts w:ascii="Calibri" w:hAnsi="Calibri" w:cs="Calibri"/>
          <w:color w:val="000000" w:themeColor="text1"/>
          <w:sz w:val="24"/>
          <w:szCs w:val="24"/>
        </w:rPr>
        <w:t>urpose: d</w:t>
      </w:r>
      <w:r w:rsidR="007462C6" w:rsidRPr="00C05115">
        <w:rPr>
          <w:rFonts w:ascii="Calibri" w:hAnsi="Calibri" w:cs="Calibri"/>
          <w:color w:val="000000" w:themeColor="text1"/>
          <w:sz w:val="24"/>
          <w:szCs w:val="24"/>
        </w:rPr>
        <w:t xml:space="preserve">erived </w:t>
      </w:r>
      <w:r w:rsidR="00C07BAC">
        <w:rPr>
          <w:rFonts w:ascii="Calibri" w:hAnsi="Calibri" w:cs="Calibri"/>
          <w:color w:val="000000" w:themeColor="text1"/>
          <w:sz w:val="24"/>
          <w:szCs w:val="24"/>
        </w:rPr>
        <w:t>f</w:t>
      </w:r>
      <w:r w:rsidR="007462C6" w:rsidRPr="00C05115">
        <w:rPr>
          <w:rFonts w:ascii="Calibri" w:hAnsi="Calibri" w:cs="Calibri"/>
          <w:color w:val="000000" w:themeColor="text1"/>
          <w:sz w:val="24"/>
          <w:szCs w:val="24"/>
        </w:rPr>
        <w:t xml:space="preserve">act </w:t>
      </w:r>
      <w:r w:rsidR="00C07BAC">
        <w:rPr>
          <w:rFonts w:ascii="Calibri" w:hAnsi="Calibri" w:cs="Calibri"/>
          <w:color w:val="000000" w:themeColor="text1"/>
          <w:sz w:val="24"/>
          <w:szCs w:val="24"/>
        </w:rPr>
        <w:t>s</w:t>
      </w:r>
      <w:r w:rsidR="007462C6" w:rsidRPr="00C05115">
        <w:rPr>
          <w:rFonts w:ascii="Calibri" w:hAnsi="Calibri" w:cs="Calibri"/>
          <w:color w:val="000000" w:themeColor="text1"/>
          <w:sz w:val="24"/>
          <w:szCs w:val="24"/>
        </w:rPr>
        <w:t xml:space="preserve">trategy </w:t>
      </w:r>
      <w:r w:rsidR="00C07BAC">
        <w:rPr>
          <w:rFonts w:ascii="Calibri" w:hAnsi="Calibri" w:cs="Calibri"/>
          <w:color w:val="000000" w:themeColor="text1"/>
          <w:sz w:val="24"/>
          <w:szCs w:val="24"/>
        </w:rPr>
        <w:t>g</w:t>
      </w:r>
      <w:r w:rsidR="007462C6" w:rsidRPr="00C05115">
        <w:rPr>
          <w:rFonts w:ascii="Calibri" w:hAnsi="Calibri" w:cs="Calibri"/>
          <w:color w:val="000000" w:themeColor="text1"/>
          <w:sz w:val="24"/>
          <w:szCs w:val="24"/>
        </w:rPr>
        <w:t xml:space="preserve">ame for </w:t>
      </w:r>
      <w:r w:rsidR="00C07BAC">
        <w:rPr>
          <w:rFonts w:ascii="Calibri" w:hAnsi="Calibri" w:cs="Calibri"/>
          <w:color w:val="000000" w:themeColor="text1"/>
          <w:sz w:val="24"/>
          <w:szCs w:val="24"/>
        </w:rPr>
        <w:t>a</w:t>
      </w:r>
      <w:r w:rsidR="007462C6" w:rsidRPr="00C05115">
        <w:rPr>
          <w:rFonts w:ascii="Calibri" w:hAnsi="Calibri" w:cs="Calibri"/>
          <w:color w:val="000000" w:themeColor="text1"/>
          <w:sz w:val="24"/>
          <w:szCs w:val="24"/>
        </w:rPr>
        <w:t xml:space="preserve">ll </w:t>
      </w:r>
      <w:r w:rsidR="00955E88">
        <w:rPr>
          <w:rFonts w:ascii="Calibri" w:hAnsi="Calibri" w:cs="Calibri"/>
          <w:color w:val="000000" w:themeColor="text1"/>
          <w:sz w:val="24"/>
          <w:szCs w:val="24"/>
        </w:rPr>
        <w:t>multiplication and division</w:t>
      </w:r>
    </w:p>
    <w:p w14:paraId="54EED214" w14:textId="23A35BF4" w:rsidR="00831CAF" w:rsidRPr="00831CAF" w:rsidRDefault="002F201F" w:rsidP="00831CAF">
      <w:pPr>
        <w:pStyle w:val="ListParagraph"/>
        <w:numPr>
          <w:ilvl w:val="0"/>
          <w:numId w:val="1"/>
        </w:numPr>
        <w:spacing w:line="240" w:lineRule="auto"/>
        <w:rPr>
          <w:rFonts w:ascii="Calibri" w:hAnsi="Calibri" w:cs="Calibri"/>
          <w:color w:val="auto"/>
          <w:sz w:val="24"/>
          <w:szCs w:val="24"/>
        </w:rPr>
      </w:pPr>
      <w:r>
        <w:rPr>
          <w:rFonts w:ascii="Calibri" w:hAnsi="Calibri" w:cs="Calibri"/>
          <w:color w:val="000000" w:themeColor="text1"/>
          <w:sz w:val="24"/>
          <w:szCs w:val="24"/>
        </w:rPr>
        <w:t>E</w:t>
      </w:r>
      <w:r w:rsidR="00831CAF">
        <w:rPr>
          <w:rFonts w:ascii="Calibri" w:hAnsi="Calibri" w:cs="Calibri"/>
          <w:color w:val="000000" w:themeColor="text1"/>
          <w:sz w:val="24"/>
          <w:szCs w:val="24"/>
        </w:rPr>
        <w:t xml:space="preserve">ncourage players to </w:t>
      </w:r>
      <w:r w:rsidR="00E6494B">
        <w:rPr>
          <w:rFonts w:ascii="Calibri" w:hAnsi="Calibri" w:cs="Calibri"/>
          <w:color w:val="000000" w:themeColor="text1"/>
          <w:sz w:val="24"/>
          <w:szCs w:val="24"/>
        </w:rPr>
        <w:t>use</w:t>
      </w:r>
      <w:r w:rsidR="00831CAF">
        <w:rPr>
          <w:rFonts w:ascii="Calibri" w:hAnsi="Calibri" w:cs="Calibri"/>
          <w:color w:val="000000" w:themeColor="text1"/>
          <w:sz w:val="24"/>
          <w:szCs w:val="24"/>
        </w:rPr>
        <w:t xml:space="preserve"> the Adding a Group and Subtracting a Group strategies</w:t>
      </w:r>
    </w:p>
    <w:p w14:paraId="7B9A4956" w14:textId="3F77C2B9" w:rsidR="00831CAF" w:rsidRDefault="00831CAF" w:rsidP="00831CAF">
      <w:pPr>
        <w:pStyle w:val="ListParagraph"/>
        <w:numPr>
          <w:ilvl w:val="0"/>
          <w:numId w:val="1"/>
        </w:numPr>
        <w:spacing w:line="240" w:lineRule="auto"/>
        <w:rPr>
          <w:rFonts w:ascii="Calibri" w:hAnsi="Calibri" w:cs="Calibri"/>
          <w:color w:val="auto"/>
          <w:sz w:val="24"/>
          <w:szCs w:val="24"/>
        </w:rPr>
      </w:pPr>
      <w:r w:rsidRPr="00E552C7">
        <w:rPr>
          <w:rFonts w:ascii="Calibri" w:hAnsi="Calibri" w:cs="Calibri"/>
          <w:color w:val="auto"/>
          <w:sz w:val="24"/>
          <w:szCs w:val="24"/>
        </w:rPr>
        <w:t xml:space="preserve">The key is to make practice through games as meaningful and </w:t>
      </w:r>
      <w:r w:rsidR="00DC111C" w:rsidRPr="00E552C7">
        <w:rPr>
          <w:rFonts w:ascii="Calibri" w:hAnsi="Calibri" w:cs="Calibri"/>
          <w:color w:val="auto"/>
          <w:sz w:val="24"/>
          <w:szCs w:val="24"/>
        </w:rPr>
        <w:t>strategy focused</w:t>
      </w:r>
      <w:r w:rsidRPr="00E552C7">
        <w:rPr>
          <w:rFonts w:ascii="Calibri" w:hAnsi="Calibri" w:cs="Calibri"/>
          <w:color w:val="auto"/>
          <w:sz w:val="24"/>
          <w:szCs w:val="24"/>
        </w:rPr>
        <w:t xml:space="preserve"> as possible.</w:t>
      </w:r>
    </w:p>
    <w:p w14:paraId="502AA2CE" w14:textId="77777777" w:rsidR="00AF4C76" w:rsidRPr="00EB7012" w:rsidRDefault="00AF4C76" w:rsidP="00AF4C76">
      <w:pPr>
        <w:spacing w:after="0" w:line="240" w:lineRule="auto"/>
        <w:rPr>
          <w:rFonts w:ascii="Calibri" w:hAnsi="Calibri" w:cs="Calibri"/>
          <w:b/>
          <w:color w:val="000000" w:themeColor="text1"/>
          <w:sz w:val="24"/>
          <w:szCs w:val="24"/>
        </w:rPr>
      </w:pPr>
      <w:r w:rsidRPr="00EB7012">
        <w:rPr>
          <w:rFonts w:ascii="Calibri" w:hAnsi="Calibri" w:cs="Calibri"/>
          <w:b/>
          <w:color w:val="000000" w:themeColor="text1"/>
          <w:sz w:val="24"/>
          <w:szCs w:val="24"/>
        </w:rPr>
        <w:t>About Games and Math Fact Fluency:</w:t>
      </w:r>
    </w:p>
    <w:p w14:paraId="0EB4ABC7" w14:textId="77777777" w:rsidR="00AF4C76" w:rsidRPr="00EB7012" w:rsidRDefault="00AF4C76" w:rsidP="00AF4C76">
      <w:pPr>
        <w:spacing w:after="0" w:line="240" w:lineRule="auto"/>
        <w:rPr>
          <w:rFonts w:ascii="Calibri" w:hAnsi="Calibri" w:cs="Calibri"/>
          <w:color w:val="000000" w:themeColor="text1"/>
          <w:sz w:val="24"/>
          <w:szCs w:val="24"/>
        </w:rPr>
      </w:pPr>
      <w:r w:rsidRPr="00EB7012">
        <w:rPr>
          <w:rFonts w:ascii="Calibri" w:hAnsi="Calibri" w:cs="Calibri"/>
          <w:color w:val="000000" w:themeColor="text1"/>
          <w:sz w:val="24"/>
          <w:szCs w:val="24"/>
        </w:rPr>
        <w:t xml:space="preserve">Games are fun. But, more importantly, games are effective ways to support </w:t>
      </w:r>
      <w:r w:rsidRPr="00EB7012">
        <w:rPr>
          <w:rFonts w:ascii="Calibri" w:hAnsi="Calibri" w:cs="Calibri"/>
          <w:i/>
          <w:iCs/>
          <w:color w:val="000000" w:themeColor="text1"/>
          <w:sz w:val="24"/>
          <w:szCs w:val="24"/>
        </w:rPr>
        <w:t>learning</w:t>
      </w:r>
      <w:r w:rsidRPr="00EB7012">
        <w:rPr>
          <w:rFonts w:ascii="Calibri" w:hAnsi="Calibri" w:cs="Calibri"/>
          <w:color w:val="000000" w:themeColor="text1"/>
          <w:sz w:val="24"/>
          <w:szCs w:val="24"/>
        </w:rPr>
        <w:t xml:space="preserve">. Games provide opportunities for: </w:t>
      </w:r>
    </w:p>
    <w:p w14:paraId="442EBD32" w14:textId="77777777" w:rsidR="00AF4C76" w:rsidRPr="00EB7012" w:rsidRDefault="00AF4C76" w:rsidP="00AF4C76">
      <w:pPr>
        <w:pStyle w:val="ListParagraph"/>
        <w:numPr>
          <w:ilvl w:val="0"/>
          <w:numId w:val="21"/>
        </w:numPr>
        <w:spacing w:after="0" w:line="240" w:lineRule="auto"/>
        <w:rPr>
          <w:rFonts w:ascii="Calibri" w:hAnsi="Calibri" w:cs="Calibri"/>
          <w:color w:val="000000" w:themeColor="text1"/>
          <w:sz w:val="24"/>
          <w:szCs w:val="24"/>
        </w:rPr>
      </w:pPr>
      <w:r w:rsidRPr="00EB7012">
        <w:rPr>
          <w:rFonts w:ascii="Calibri" w:hAnsi="Calibri" w:cs="Calibri"/>
          <w:color w:val="000000" w:themeColor="text1"/>
          <w:sz w:val="24"/>
          <w:szCs w:val="24"/>
        </w:rPr>
        <w:t>low-stress practice of (1) facts and (2) strategies (both outcomes are critical to math beyond the basic facts!).</w:t>
      </w:r>
    </w:p>
    <w:p w14:paraId="501D0114" w14:textId="77777777" w:rsidR="00AF4C76" w:rsidRPr="00EB7012" w:rsidRDefault="00AF4C76" w:rsidP="00AF4C76">
      <w:pPr>
        <w:pStyle w:val="ListParagraph"/>
        <w:numPr>
          <w:ilvl w:val="0"/>
          <w:numId w:val="2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t</w:t>
      </w:r>
      <w:r w:rsidRPr="00EB7012">
        <w:rPr>
          <w:rFonts w:ascii="Calibri" w:hAnsi="Calibri" w:cs="Calibri"/>
          <w:color w:val="000000" w:themeColor="text1"/>
          <w:sz w:val="24"/>
          <w:szCs w:val="24"/>
        </w:rPr>
        <w:t xml:space="preserve">hink aloud, an effective learning strategy. Therefore, </w:t>
      </w:r>
      <w:r>
        <w:rPr>
          <w:rFonts w:ascii="Calibri" w:hAnsi="Calibri" w:cs="Calibri"/>
          <w:color w:val="000000" w:themeColor="text1"/>
          <w:sz w:val="24"/>
          <w:szCs w:val="24"/>
        </w:rPr>
        <w:t>students should develop the habit of verbalizing their mathematical thinking out loud.</w:t>
      </w:r>
    </w:p>
    <w:p w14:paraId="03BF34E9" w14:textId="77777777" w:rsidR="00AF4C76" w:rsidRPr="00EB7012" w:rsidRDefault="00AF4C76" w:rsidP="00AF4C76">
      <w:pPr>
        <w:pStyle w:val="ListParagraph"/>
        <w:numPr>
          <w:ilvl w:val="0"/>
          <w:numId w:val="2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s</w:t>
      </w:r>
      <w:r w:rsidRPr="00EB7012">
        <w:rPr>
          <w:rFonts w:ascii="Calibri" w:hAnsi="Calibri" w:cs="Calibri"/>
          <w:color w:val="000000" w:themeColor="text1"/>
          <w:sz w:val="24"/>
          <w:szCs w:val="24"/>
        </w:rPr>
        <w:t>tudent listening and learning from peers. Therefore, discuss</w:t>
      </w:r>
      <w:r>
        <w:rPr>
          <w:rFonts w:ascii="Calibri" w:hAnsi="Calibri" w:cs="Calibri"/>
          <w:color w:val="000000" w:themeColor="text1"/>
          <w:sz w:val="24"/>
          <w:szCs w:val="24"/>
        </w:rPr>
        <w:t>ing</w:t>
      </w:r>
      <w:r w:rsidRPr="00EB7012">
        <w:rPr>
          <w:rFonts w:ascii="Calibri" w:hAnsi="Calibri" w:cs="Calibri"/>
          <w:color w:val="000000" w:themeColor="text1"/>
          <w:sz w:val="24"/>
          <w:szCs w:val="24"/>
        </w:rPr>
        <w:t xml:space="preserve"> strategies before and after</w:t>
      </w:r>
      <w:r w:rsidRPr="00EB7012">
        <w:rPr>
          <w:rFonts w:ascii="Calibri" w:hAnsi="Calibri" w:cs="Calibri"/>
          <w:i/>
          <w:iCs/>
          <w:color w:val="000000" w:themeColor="text1"/>
          <w:sz w:val="24"/>
          <w:szCs w:val="24"/>
        </w:rPr>
        <w:t xml:space="preserve"> </w:t>
      </w:r>
      <w:r w:rsidRPr="00EB7012">
        <w:rPr>
          <w:rFonts w:ascii="Calibri" w:hAnsi="Calibri" w:cs="Calibri"/>
          <w:color w:val="000000" w:themeColor="text1"/>
          <w:sz w:val="24"/>
          <w:szCs w:val="24"/>
        </w:rPr>
        <w:t>playing</w:t>
      </w:r>
      <w:r>
        <w:rPr>
          <w:rFonts w:ascii="Calibri" w:hAnsi="Calibri" w:cs="Calibri"/>
          <w:color w:val="000000" w:themeColor="text1"/>
          <w:sz w:val="24"/>
          <w:szCs w:val="24"/>
        </w:rPr>
        <w:t xml:space="preserve"> allows students opportunities to learn from each other. </w:t>
      </w:r>
    </w:p>
    <w:p w14:paraId="595D7D8C" w14:textId="77777777" w:rsidR="00AF4C76" w:rsidRPr="00EB7012" w:rsidRDefault="00AF4C76" w:rsidP="00AF4C76">
      <w:pPr>
        <w:pStyle w:val="ListParagraph"/>
        <w:numPr>
          <w:ilvl w:val="0"/>
          <w:numId w:val="2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t</w:t>
      </w:r>
      <w:r w:rsidRPr="00EB7012">
        <w:rPr>
          <w:rFonts w:ascii="Calibri" w:hAnsi="Calibri" w:cs="Calibri"/>
          <w:color w:val="000000" w:themeColor="text1"/>
          <w:sz w:val="24"/>
          <w:szCs w:val="24"/>
        </w:rPr>
        <w:t>eacher</w:t>
      </w:r>
      <w:r>
        <w:rPr>
          <w:rFonts w:ascii="Calibri" w:hAnsi="Calibri" w:cs="Calibri"/>
          <w:color w:val="000000" w:themeColor="text1"/>
          <w:sz w:val="24"/>
          <w:szCs w:val="24"/>
        </w:rPr>
        <w:t xml:space="preserve">s to formatively assess </w:t>
      </w:r>
      <w:r w:rsidRPr="00EB7012">
        <w:rPr>
          <w:rFonts w:ascii="Calibri" w:hAnsi="Calibri" w:cs="Calibri"/>
          <w:color w:val="000000" w:themeColor="text1"/>
          <w:sz w:val="24"/>
          <w:szCs w:val="24"/>
        </w:rPr>
        <w:t xml:space="preserve">and plan instruction. Therefore, at times, use an observation tool to record how students are progressing. </w:t>
      </w:r>
    </w:p>
    <w:p w14:paraId="5C3E4BAB" w14:textId="24FBF008" w:rsidR="0016669E" w:rsidRPr="00AF4C76" w:rsidRDefault="00AF4C76" w:rsidP="00AF4C76">
      <w:pPr>
        <w:spacing w:line="240" w:lineRule="auto"/>
        <w:rPr>
          <w:rFonts w:ascii="Calibri" w:hAnsi="Calibri" w:cs="Calibri"/>
          <w:b/>
          <w:bCs/>
          <w:i/>
          <w:iCs/>
          <w:color w:val="7030A0"/>
          <w:sz w:val="24"/>
          <w:szCs w:val="24"/>
        </w:rPr>
      </w:pPr>
      <w:r w:rsidRPr="00EB7012">
        <w:rPr>
          <w:rFonts w:ascii="Calibri" w:hAnsi="Calibri" w:cs="Calibri"/>
          <w:color w:val="000000" w:themeColor="text1"/>
          <w:sz w:val="24"/>
          <w:szCs w:val="24"/>
        </w:rPr>
        <w:t>Effective</w:t>
      </w:r>
      <w:r>
        <w:rPr>
          <w:rFonts w:ascii="Calibri" w:hAnsi="Calibri" w:cs="Calibri"/>
          <w:color w:val="000000" w:themeColor="text1"/>
          <w:sz w:val="24"/>
          <w:szCs w:val="24"/>
        </w:rPr>
        <w:t xml:space="preserve"> math</w:t>
      </w:r>
      <w:r w:rsidRPr="00EB7012">
        <w:rPr>
          <w:rFonts w:ascii="Calibri" w:hAnsi="Calibri" w:cs="Calibri"/>
          <w:color w:val="000000" w:themeColor="text1"/>
          <w:sz w:val="24"/>
          <w:szCs w:val="24"/>
        </w:rPr>
        <w:t xml:space="preserve"> </w:t>
      </w:r>
      <w:r>
        <w:rPr>
          <w:rFonts w:ascii="Calibri" w:hAnsi="Calibri" w:cs="Calibri"/>
          <w:color w:val="000000" w:themeColor="text1"/>
          <w:sz w:val="24"/>
          <w:szCs w:val="24"/>
        </w:rPr>
        <w:t>f</w:t>
      </w:r>
      <w:r w:rsidRPr="00EB7012">
        <w:rPr>
          <w:rFonts w:ascii="Calibri" w:hAnsi="Calibri" w:cs="Calibri"/>
          <w:color w:val="000000" w:themeColor="text1"/>
          <w:sz w:val="24"/>
          <w:szCs w:val="24"/>
        </w:rPr>
        <w:t xml:space="preserve">act fluency games remove time pressure </w:t>
      </w:r>
      <w:r>
        <w:rPr>
          <w:rFonts w:ascii="Calibri" w:hAnsi="Calibri" w:cs="Calibri"/>
          <w:color w:val="000000" w:themeColor="text1"/>
          <w:sz w:val="24"/>
          <w:szCs w:val="24"/>
        </w:rPr>
        <w:t>and allow students time to think</w:t>
      </w:r>
      <w:r w:rsidRPr="00EB7012">
        <w:rPr>
          <w:rFonts w:ascii="Calibri" w:hAnsi="Calibri" w:cs="Calibri"/>
          <w:color w:val="000000" w:themeColor="text1"/>
          <w:sz w:val="24"/>
          <w:szCs w:val="24"/>
        </w:rPr>
        <w:t>. That means no time component</w:t>
      </w:r>
      <w:r>
        <w:rPr>
          <w:rFonts w:ascii="Calibri" w:hAnsi="Calibri" w:cs="Calibri"/>
          <w:color w:val="000000" w:themeColor="text1"/>
          <w:sz w:val="24"/>
          <w:szCs w:val="24"/>
        </w:rPr>
        <w:t xml:space="preserve">. </w:t>
      </w:r>
      <w:r w:rsidRPr="00606067">
        <w:rPr>
          <w:rFonts w:ascii="Calibri" w:hAnsi="Calibri" w:cs="Calibri"/>
          <w:b/>
          <w:bCs/>
          <w:i/>
          <w:iCs/>
          <w:color w:val="000000" w:themeColor="text1"/>
          <w:sz w:val="24"/>
          <w:szCs w:val="24"/>
        </w:rPr>
        <w:t>Each</w:t>
      </w:r>
      <w:r w:rsidRPr="00EB7012">
        <w:rPr>
          <w:rFonts w:ascii="Calibri" w:hAnsi="Calibri" w:cs="Calibri"/>
          <w:i/>
          <w:iCs/>
          <w:color w:val="000000" w:themeColor="text1"/>
          <w:sz w:val="24"/>
          <w:szCs w:val="24"/>
        </w:rPr>
        <w:t xml:space="preserve"> </w:t>
      </w:r>
      <w:r w:rsidRPr="00EB7012">
        <w:rPr>
          <w:rFonts w:ascii="Calibri" w:hAnsi="Calibri" w:cs="Calibri"/>
          <w:color w:val="000000" w:themeColor="text1"/>
          <w:sz w:val="24"/>
          <w:szCs w:val="24"/>
        </w:rPr>
        <w:t xml:space="preserve">player has their own cards or dice </w:t>
      </w:r>
      <w:r>
        <w:rPr>
          <w:rFonts w:ascii="Calibri" w:hAnsi="Calibri" w:cs="Calibri"/>
          <w:color w:val="000000" w:themeColor="text1"/>
          <w:sz w:val="24"/>
          <w:szCs w:val="24"/>
        </w:rPr>
        <w:t xml:space="preserve">to </w:t>
      </w:r>
      <w:r w:rsidRPr="00EB7012">
        <w:rPr>
          <w:rFonts w:ascii="Calibri" w:hAnsi="Calibri" w:cs="Calibri"/>
          <w:color w:val="000000" w:themeColor="text1"/>
          <w:sz w:val="24"/>
          <w:szCs w:val="24"/>
        </w:rPr>
        <w:t>roll</w:t>
      </w:r>
      <w:r>
        <w:rPr>
          <w:rFonts w:ascii="Calibri" w:hAnsi="Calibri" w:cs="Calibri"/>
          <w:color w:val="000000" w:themeColor="text1"/>
          <w:sz w:val="24"/>
          <w:szCs w:val="24"/>
        </w:rPr>
        <w:t>,</w:t>
      </w:r>
      <w:r w:rsidRPr="00EB7012">
        <w:rPr>
          <w:rFonts w:ascii="Calibri" w:hAnsi="Calibri" w:cs="Calibri"/>
          <w:color w:val="000000" w:themeColor="text1"/>
          <w:sz w:val="24"/>
          <w:szCs w:val="24"/>
        </w:rPr>
        <w:t xml:space="preserve"> so they are</w:t>
      </w:r>
      <w:r>
        <w:rPr>
          <w:rFonts w:ascii="Calibri" w:hAnsi="Calibri" w:cs="Calibri"/>
          <w:color w:val="000000" w:themeColor="text1"/>
          <w:sz w:val="24"/>
          <w:szCs w:val="24"/>
        </w:rPr>
        <w:t xml:space="preserve"> </w:t>
      </w:r>
      <w:r w:rsidRPr="00EB7012">
        <w:rPr>
          <w:rFonts w:ascii="Calibri" w:hAnsi="Calibri" w:cs="Calibri"/>
          <w:color w:val="000000" w:themeColor="text1"/>
          <w:sz w:val="24"/>
          <w:szCs w:val="24"/>
        </w:rPr>
        <w:t>n</w:t>
      </w:r>
      <w:r>
        <w:rPr>
          <w:rFonts w:ascii="Calibri" w:hAnsi="Calibri" w:cs="Calibri"/>
          <w:color w:val="000000" w:themeColor="text1"/>
          <w:sz w:val="24"/>
          <w:szCs w:val="24"/>
        </w:rPr>
        <w:t>o</w:t>
      </w:r>
      <w:r w:rsidRPr="00EB7012">
        <w:rPr>
          <w:rFonts w:ascii="Calibri" w:hAnsi="Calibri" w:cs="Calibri"/>
          <w:color w:val="000000" w:themeColor="text1"/>
          <w:sz w:val="24"/>
          <w:szCs w:val="24"/>
        </w:rPr>
        <w:t>t racing each other. Scoring is de-emphasized</w:t>
      </w:r>
      <w:r>
        <w:rPr>
          <w:rFonts w:ascii="Calibri" w:hAnsi="Calibri" w:cs="Calibri"/>
          <w:color w:val="000000" w:themeColor="text1"/>
          <w:sz w:val="24"/>
          <w:szCs w:val="24"/>
        </w:rPr>
        <w:t xml:space="preserve">. </w:t>
      </w:r>
      <w:r w:rsidRPr="00606067">
        <w:rPr>
          <w:rFonts w:ascii="Calibri" w:hAnsi="Calibri" w:cs="Calibri"/>
          <w:b/>
          <w:bCs/>
          <w:i/>
          <w:iCs/>
          <w:color w:val="000000" w:themeColor="text1"/>
          <w:sz w:val="24"/>
          <w:szCs w:val="24"/>
        </w:rPr>
        <w:t>Thinking strategies are front and center</w:t>
      </w:r>
      <w:r w:rsidR="00C07BAC">
        <w:rPr>
          <w:rFonts w:ascii="Calibri" w:hAnsi="Calibri" w:cs="Calibri"/>
          <w:b/>
          <w:bCs/>
          <w:i/>
          <w:iCs/>
          <w:color w:val="000000" w:themeColor="text1"/>
          <w:sz w:val="24"/>
          <w:szCs w:val="24"/>
        </w:rPr>
        <w:t>.</w:t>
      </w:r>
    </w:p>
    <w:tbl>
      <w:tblPr>
        <w:tblStyle w:val="GridTable4"/>
        <w:tblW w:w="10674" w:type="dxa"/>
        <w:tblInd w:w="-765" w:type="dxa"/>
        <w:tblLook w:val="04A0" w:firstRow="1" w:lastRow="0" w:firstColumn="1" w:lastColumn="0" w:noHBand="0" w:noVBand="1"/>
      </w:tblPr>
      <w:tblGrid>
        <w:gridCol w:w="10674"/>
      </w:tblGrid>
      <w:tr w:rsidR="00714186" w:rsidRPr="00714186" w14:paraId="6D5ABDA1" w14:textId="77777777" w:rsidTr="00E14C36">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0674" w:type="dxa"/>
            <w:tcBorders>
              <w:top w:val="single" w:sz="36" w:space="0" w:color="6F60A8"/>
              <w:left w:val="single" w:sz="36" w:space="0" w:color="6F60A8"/>
              <w:bottom w:val="single" w:sz="36" w:space="0" w:color="65C6D7"/>
              <w:right w:val="single" w:sz="36" w:space="0" w:color="6F60A8"/>
            </w:tcBorders>
            <w:shd w:val="clear" w:color="auto" w:fill="65C6D7"/>
          </w:tcPr>
          <w:p w14:paraId="5CE9B67C" w14:textId="77777777" w:rsidR="000D3337" w:rsidRPr="00714186" w:rsidRDefault="000D3337" w:rsidP="000D3337">
            <w:pPr>
              <w:spacing w:line="240" w:lineRule="auto"/>
              <w:contextualSpacing/>
              <w:rPr>
                <w:rFonts w:ascii="Calibri" w:hAnsi="Calibri" w:cs="Calibri"/>
                <w:color w:val="7030A0"/>
                <w:sz w:val="8"/>
                <w:szCs w:val="8"/>
              </w:rPr>
            </w:pPr>
          </w:p>
          <w:p w14:paraId="0D0AAB4F" w14:textId="1B9EEDC2" w:rsidR="000D3337" w:rsidRPr="00714186" w:rsidRDefault="004917B0" w:rsidP="00714186">
            <w:pPr>
              <w:spacing w:line="240" w:lineRule="auto"/>
              <w:contextualSpacing/>
              <w:rPr>
                <w:rFonts w:ascii="Calibri" w:hAnsi="Calibri" w:cs="Calibri"/>
                <w:color w:val="7030A0"/>
                <w:sz w:val="36"/>
                <w:szCs w:val="36"/>
              </w:rPr>
            </w:pPr>
            <w:r>
              <w:rPr>
                <w:rFonts w:ascii="Calibri" w:hAnsi="Calibri" w:cs="Calibri"/>
                <w:color w:val="7030A0"/>
                <w:sz w:val="36"/>
                <w:szCs w:val="36"/>
              </w:rPr>
              <w:t>Strive to Derive</w:t>
            </w:r>
            <w:r w:rsidR="00714186" w:rsidRPr="00714186">
              <w:rPr>
                <w:rFonts w:ascii="Calibri" w:hAnsi="Calibri" w:cs="Calibri"/>
                <w:color w:val="7030A0"/>
                <w:sz w:val="36"/>
                <w:szCs w:val="36"/>
              </w:rPr>
              <w:t xml:space="preserve">                                                                    2 </w:t>
            </w:r>
            <w:r>
              <w:rPr>
                <w:rFonts w:ascii="Calibri" w:hAnsi="Calibri" w:cs="Calibri"/>
                <w:color w:val="7030A0"/>
                <w:sz w:val="36"/>
                <w:szCs w:val="36"/>
              </w:rPr>
              <w:t xml:space="preserve">to 4 </w:t>
            </w:r>
            <w:r w:rsidR="00714186" w:rsidRPr="00714186">
              <w:rPr>
                <w:rFonts w:ascii="Calibri" w:hAnsi="Calibri" w:cs="Calibri"/>
                <w:color w:val="7030A0"/>
                <w:sz w:val="36"/>
                <w:szCs w:val="36"/>
              </w:rPr>
              <w:t>players</w:t>
            </w:r>
          </w:p>
        </w:tc>
      </w:tr>
      <w:tr w:rsidR="000D3337" w14:paraId="68A9DD71" w14:textId="77777777" w:rsidTr="00714186">
        <w:trPr>
          <w:cnfStyle w:val="000000100000" w:firstRow="0" w:lastRow="0" w:firstColumn="0" w:lastColumn="0" w:oddVBand="0" w:evenVBand="0" w:oddHBand="1" w:evenHBand="0" w:firstRowFirstColumn="0" w:firstRowLastColumn="0" w:lastRowFirstColumn="0" w:lastRowLastColumn="0"/>
          <w:trHeight w:val="3807"/>
        </w:trPr>
        <w:tc>
          <w:tcPr>
            <w:cnfStyle w:val="001000000000" w:firstRow="0" w:lastRow="0" w:firstColumn="1" w:lastColumn="0" w:oddVBand="0" w:evenVBand="0" w:oddHBand="0" w:evenHBand="0" w:firstRowFirstColumn="0" w:firstRowLastColumn="0" w:lastRowFirstColumn="0" w:lastRowLastColumn="0"/>
            <w:tcW w:w="10674" w:type="dxa"/>
            <w:tcBorders>
              <w:top w:val="single" w:sz="36" w:space="0" w:color="65C6D7"/>
              <w:left w:val="single" w:sz="36" w:space="0" w:color="6F60A8"/>
              <w:bottom w:val="single" w:sz="36" w:space="0" w:color="6F60A8"/>
              <w:right w:val="single" w:sz="36" w:space="0" w:color="6F60A8"/>
            </w:tcBorders>
            <w:shd w:val="clear" w:color="auto" w:fill="auto"/>
          </w:tcPr>
          <w:p w14:paraId="4D29B1B7" w14:textId="77777777" w:rsidR="003B11BB" w:rsidRPr="003B11BB" w:rsidRDefault="003B11BB" w:rsidP="000D3337">
            <w:pPr>
              <w:spacing w:line="240" w:lineRule="auto"/>
              <w:contextualSpacing/>
              <w:rPr>
                <w:rFonts w:ascii="Calibri" w:hAnsi="Calibri" w:cs="Calibri"/>
                <w:color w:val="6F60A8"/>
                <w:sz w:val="16"/>
                <w:szCs w:val="16"/>
              </w:rPr>
            </w:pPr>
          </w:p>
          <w:p w14:paraId="5393866E" w14:textId="010429E1" w:rsidR="003B11BB" w:rsidRPr="00C05115" w:rsidRDefault="00714186" w:rsidP="000D3337">
            <w:pPr>
              <w:spacing w:line="240" w:lineRule="auto"/>
              <w:contextualSpacing/>
              <w:rPr>
                <w:rFonts w:ascii="Calibri" w:hAnsi="Calibri" w:cs="Calibri"/>
                <w:color w:val="000000" w:themeColor="text1"/>
                <w:sz w:val="24"/>
              </w:rPr>
            </w:pPr>
            <w:r w:rsidRPr="003B11BB">
              <w:rPr>
                <w:rFonts w:ascii="Calibri" w:hAnsi="Calibri" w:cs="Calibri"/>
                <w:color w:val="6F60A8"/>
                <w:sz w:val="36"/>
                <w:szCs w:val="36"/>
              </w:rPr>
              <w:t>Materials:</w:t>
            </w:r>
            <w:r w:rsidR="003B11BB">
              <w:rPr>
                <w:rFonts w:ascii="Calibri" w:hAnsi="Calibri" w:cs="Calibri"/>
                <w:color w:val="6F60A8"/>
                <w:sz w:val="24"/>
              </w:rPr>
              <w:t xml:space="preserve"> </w:t>
            </w:r>
            <w:r w:rsidR="004917B0">
              <w:rPr>
                <w:rFonts w:ascii="Calibri" w:hAnsi="Calibri" w:cs="Calibri"/>
                <w:color w:val="000000" w:themeColor="text1"/>
                <w:sz w:val="24"/>
              </w:rPr>
              <w:t>array cards (showing arrays for the 3s, 6s, 9s, and 10s that are labeled with the corresponding facts), one marker per student (uncooked spaghetti, coffee stirrer, thin straw or skewer, etc.)</w:t>
            </w:r>
          </w:p>
          <w:p w14:paraId="5D9918B4" w14:textId="2E99F4BA" w:rsidR="000D3337" w:rsidRDefault="00BB0463" w:rsidP="000D3337">
            <w:pPr>
              <w:spacing w:line="240" w:lineRule="auto"/>
              <w:contextualSpacing/>
              <w:rPr>
                <w:rFonts w:ascii="Calibri" w:hAnsi="Calibri" w:cs="Calibri"/>
                <w:color w:val="000000" w:themeColor="text1"/>
              </w:rPr>
            </w:pPr>
            <w:r>
              <w:rPr>
                <w:rFonts w:ascii="Calibri" w:hAnsi="Calibri" w:cs="Calibri"/>
                <w:noProof/>
                <w:color w:val="000000" w:themeColor="text1"/>
                <w:sz w:val="24"/>
                <w:szCs w:val="24"/>
              </w:rPr>
              <w:drawing>
                <wp:anchor distT="0" distB="0" distL="114300" distR="114300" simplePos="0" relativeHeight="251671552" behindDoc="0" locked="0" layoutInCell="1" allowOverlap="1" wp14:anchorId="7E7EC18A" wp14:editId="4E0991D8">
                  <wp:simplePos x="0" y="0"/>
                  <wp:positionH relativeFrom="column">
                    <wp:posOffset>1630956</wp:posOffset>
                  </wp:positionH>
                  <wp:positionV relativeFrom="paragraph">
                    <wp:posOffset>146489</wp:posOffset>
                  </wp:positionV>
                  <wp:extent cx="978408" cy="1335024"/>
                  <wp:effectExtent l="12700" t="12700" r="12700" b="1143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78408" cy="1335024"/>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54EBCB2" w14:textId="634E4DBF" w:rsidR="003B11BB" w:rsidRPr="003B11BB" w:rsidRDefault="00BB0463" w:rsidP="003B11BB">
            <w:pPr>
              <w:spacing w:line="240" w:lineRule="auto"/>
              <w:contextualSpacing/>
              <w:rPr>
                <w:rFonts w:ascii="Calibri" w:hAnsi="Calibri" w:cs="Calibri"/>
                <w:color w:val="000000" w:themeColor="text1"/>
                <w:sz w:val="24"/>
                <w:szCs w:val="24"/>
              </w:rPr>
            </w:pPr>
            <w:r>
              <w:rPr>
                <w:rFonts w:ascii="Calibri" w:hAnsi="Calibri" w:cs="Calibri"/>
                <w:noProof/>
                <w:color w:val="000000" w:themeColor="text1"/>
                <w:sz w:val="24"/>
                <w:szCs w:val="24"/>
              </w:rPr>
              <w:drawing>
                <wp:anchor distT="0" distB="0" distL="114300" distR="114300" simplePos="0" relativeHeight="251672576" behindDoc="0" locked="0" layoutInCell="1" allowOverlap="1" wp14:anchorId="1C0F79AF" wp14:editId="6264D037">
                  <wp:simplePos x="0" y="0"/>
                  <wp:positionH relativeFrom="column">
                    <wp:posOffset>3348438</wp:posOffset>
                  </wp:positionH>
                  <wp:positionV relativeFrom="paragraph">
                    <wp:posOffset>173990</wp:posOffset>
                  </wp:positionV>
                  <wp:extent cx="2103120" cy="731520"/>
                  <wp:effectExtent l="12700" t="12700" r="17780" b="17780"/>
                  <wp:wrapNone/>
                  <wp:docPr id="11" name="Picture 11" descr="A picture containing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keyboar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03120" cy="73152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r>
    </w:tbl>
    <w:p w14:paraId="57A11DBA" w14:textId="77777777" w:rsidR="003B11BB" w:rsidRDefault="003B11BB">
      <w:pPr>
        <w:spacing w:before="0" w:after="0" w:line="240" w:lineRule="auto"/>
      </w:pPr>
    </w:p>
    <w:p w14:paraId="5AFE5511" w14:textId="77777777" w:rsidR="003B11BB" w:rsidRDefault="003B11BB">
      <w:pPr>
        <w:spacing w:before="0" w:after="0" w:line="240" w:lineRule="auto"/>
      </w:pPr>
    </w:p>
    <w:p w14:paraId="1ECB9224" w14:textId="01001FE3" w:rsidR="004917B0" w:rsidRDefault="004917B0">
      <w:pPr>
        <w:spacing w:before="0" w:after="0" w:line="240" w:lineRule="auto"/>
      </w:pPr>
    </w:p>
    <w:p w14:paraId="504A728D" w14:textId="77777777" w:rsidR="00DF536E" w:rsidRDefault="00DF536E">
      <w:pPr>
        <w:spacing w:before="0" w:after="0" w:line="240" w:lineRule="auto"/>
      </w:pPr>
    </w:p>
    <w:p w14:paraId="02B2404E" w14:textId="77777777" w:rsidR="00DF536E" w:rsidRDefault="00DF536E">
      <w:pPr>
        <w:spacing w:before="0" w:after="0" w:line="240" w:lineRule="auto"/>
      </w:pPr>
    </w:p>
    <w:tbl>
      <w:tblPr>
        <w:tblStyle w:val="GridTable4"/>
        <w:tblW w:w="10674" w:type="dxa"/>
        <w:tblInd w:w="-765" w:type="dxa"/>
        <w:tblLook w:val="04A0" w:firstRow="1" w:lastRow="0" w:firstColumn="1" w:lastColumn="0" w:noHBand="0" w:noVBand="1"/>
      </w:tblPr>
      <w:tblGrid>
        <w:gridCol w:w="10674"/>
      </w:tblGrid>
      <w:tr w:rsidR="003B11BB" w:rsidRPr="00714186" w14:paraId="4F094FDD" w14:textId="77777777" w:rsidTr="004801C6">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0674" w:type="dxa"/>
            <w:tcBorders>
              <w:top w:val="single" w:sz="36" w:space="0" w:color="6F60A8"/>
              <w:left w:val="single" w:sz="36" w:space="0" w:color="6F60A8"/>
              <w:bottom w:val="single" w:sz="36" w:space="0" w:color="65C6D7"/>
              <w:right w:val="single" w:sz="36" w:space="0" w:color="6F60A8"/>
            </w:tcBorders>
            <w:shd w:val="clear" w:color="auto" w:fill="65C6D7"/>
          </w:tcPr>
          <w:p w14:paraId="0B599FEB" w14:textId="77777777" w:rsidR="003B11BB" w:rsidRPr="00714186" w:rsidRDefault="003B11BB" w:rsidP="004801C6">
            <w:pPr>
              <w:spacing w:line="240" w:lineRule="auto"/>
              <w:contextualSpacing/>
              <w:rPr>
                <w:rFonts w:ascii="Calibri" w:hAnsi="Calibri" w:cs="Calibri"/>
                <w:color w:val="7030A0"/>
                <w:sz w:val="8"/>
                <w:szCs w:val="8"/>
              </w:rPr>
            </w:pPr>
          </w:p>
          <w:p w14:paraId="0858BAF7" w14:textId="23D6358C" w:rsidR="003B11BB" w:rsidRPr="00714186" w:rsidRDefault="0075307F" w:rsidP="004801C6">
            <w:pPr>
              <w:spacing w:line="240" w:lineRule="auto"/>
              <w:contextualSpacing/>
              <w:rPr>
                <w:rFonts w:ascii="Calibri" w:hAnsi="Calibri" w:cs="Calibri"/>
                <w:color w:val="7030A0"/>
                <w:sz w:val="36"/>
                <w:szCs w:val="36"/>
              </w:rPr>
            </w:pPr>
            <w:r>
              <w:rPr>
                <w:rFonts w:ascii="Calibri" w:hAnsi="Calibri" w:cs="Calibri"/>
                <w:color w:val="7030A0"/>
                <w:sz w:val="36"/>
                <w:szCs w:val="36"/>
              </w:rPr>
              <w:t>Strive to Derive</w:t>
            </w:r>
            <w:r w:rsidR="003B11BB" w:rsidRPr="00714186">
              <w:rPr>
                <w:rFonts w:ascii="Calibri" w:hAnsi="Calibri" w:cs="Calibri"/>
                <w:color w:val="7030A0"/>
                <w:sz w:val="36"/>
                <w:szCs w:val="36"/>
              </w:rPr>
              <w:t xml:space="preserve">                                                                   2 </w:t>
            </w:r>
            <w:r>
              <w:rPr>
                <w:rFonts w:ascii="Calibri" w:hAnsi="Calibri" w:cs="Calibri"/>
                <w:color w:val="7030A0"/>
                <w:sz w:val="36"/>
                <w:szCs w:val="36"/>
              </w:rPr>
              <w:t xml:space="preserve">to 4 </w:t>
            </w:r>
            <w:r w:rsidR="003B11BB" w:rsidRPr="00714186">
              <w:rPr>
                <w:rFonts w:ascii="Calibri" w:hAnsi="Calibri" w:cs="Calibri"/>
                <w:color w:val="7030A0"/>
                <w:sz w:val="36"/>
                <w:szCs w:val="36"/>
              </w:rPr>
              <w:t>players</w:t>
            </w:r>
          </w:p>
        </w:tc>
      </w:tr>
      <w:tr w:rsidR="003B11BB" w14:paraId="078F9534" w14:textId="77777777" w:rsidTr="001301E8">
        <w:trPr>
          <w:cnfStyle w:val="000000100000" w:firstRow="0" w:lastRow="0" w:firstColumn="0" w:lastColumn="0" w:oddVBand="0" w:evenVBand="0" w:oddHBand="1" w:evenHBand="0" w:firstRowFirstColumn="0" w:firstRowLastColumn="0" w:lastRowFirstColumn="0" w:lastRowLastColumn="0"/>
          <w:trHeight w:val="2412"/>
        </w:trPr>
        <w:tc>
          <w:tcPr>
            <w:cnfStyle w:val="001000000000" w:firstRow="0" w:lastRow="0" w:firstColumn="1" w:lastColumn="0" w:oddVBand="0" w:evenVBand="0" w:oddHBand="0" w:evenHBand="0" w:firstRowFirstColumn="0" w:firstRowLastColumn="0" w:lastRowFirstColumn="0" w:lastRowLastColumn="0"/>
            <w:tcW w:w="10674" w:type="dxa"/>
            <w:tcBorders>
              <w:top w:val="single" w:sz="36" w:space="0" w:color="65C6D7"/>
              <w:left w:val="single" w:sz="36" w:space="0" w:color="6F60A8"/>
              <w:bottom w:val="single" w:sz="36" w:space="0" w:color="6F60A8"/>
              <w:right w:val="single" w:sz="36" w:space="0" w:color="6F60A8"/>
            </w:tcBorders>
            <w:shd w:val="clear" w:color="auto" w:fill="auto"/>
          </w:tcPr>
          <w:p w14:paraId="3349C06F" w14:textId="77777777" w:rsidR="003B11BB" w:rsidRPr="003B11BB" w:rsidRDefault="003B11BB" w:rsidP="004801C6">
            <w:pPr>
              <w:spacing w:line="240" w:lineRule="auto"/>
              <w:contextualSpacing/>
              <w:rPr>
                <w:rFonts w:ascii="Calibri" w:hAnsi="Calibri" w:cs="Calibri"/>
                <w:color w:val="6F60A8"/>
                <w:sz w:val="16"/>
                <w:szCs w:val="16"/>
              </w:rPr>
            </w:pPr>
          </w:p>
          <w:p w14:paraId="7BB6660E" w14:textId="39556BCC" w:rsidR="004B4CF1" w:rsidRDefault="004B4CF1" w:rsidP="004B4CF1">
            <w:pPr>
              <w:spacing w:line="240" w:lineRule="auto"/>
              <w:contextualSpacing/>
              <w:rPr>
                <w:rFonts w:ascii="Calibri" w:hAnsi="Calibri" w:cs="Calibri"/>
                <w:color w:val="auto"/>
                <w:sz w:val="24"/>
                <w:szCs w:val="24"/>
              </w:rPr>
            </w:pPr>
            <w:r>
              <w:rPr>
                <w:rFonts w:ascii="Calibri" w:hAnsi="Calibri" w:cs="Calibri"/>
                <w:color w:val="6F60A8"/>
                <w:sz w:val="36"/>
                <w:szCs w:val="36"/>
              </w:rPr>
              <w:t xml:space="preserve">How to </w:t>
            </w:r>
            <w:r w:rsidR="0075307F">
              <w:rPr>
                <w:rFonts w:ascii="Calibri" w:hAnsi="Calibri" w:cs="Calibri"/>
                <w:color w:val="6F60A8"/>
                <w:sz w:val="36"/>
                <w:szCs w:val="36"/>
              </w:rPr>
              <w:t>Play</w:t>
            </w:r>
            <w:r>
              <w:rPr>
                <w:rFonts w:ascii="Calibri" w:hAnsi="Calibri" w:cs="Calibri"/>
                <w:color w:val="6F60A8"/>
                <w:sz w:val="36"/>
                <w:szCs w:val="36"/>
              </w:rPr>
              <w:t xml:space="preserve">: </w:t>
            </w:r>
          </w:p>
          <w:p w14:paraId="1166C3E0" w14:textId="419AE673" w:rsidR="004B4CF1" w:rsidRDefault="0075307F" w:rsidP="004B4CF1">
            <w:pPr>
              <w:pStyle w:val="ListParagraph"/>
              <w:numPr>
                <w:ilvl w:val="0"/>
                <w:numId w:val="7"/>
              </w:numPr>
              <w:spacing w:line="240" w:lineRule="auto"/>
              <w:rPr>
                <w:rFonts w:ascii="Calibri" w:hAnsi="Calibri" w:cs="Calibri"/>
                <w:color w:val="auto"/>
                <w:sz w:val="24"/>
                <w:szCs w:val="24"/>
              </w:rPr>
            </w:pPr>
            <w:r>
              <w:rPr>
                <w:rFonts w:ascii="Calibri" w:hAnsi="Calibri" w:cs="Calibri"/>
                <w:color w:val="auto"/>
                <w:sz w:val="24"/>
                <w:szCs w:val="24"/>
              </w:rPr>
              <w:t>Players spread out the array cards so they can be seen.</w:t>
            </w:r>
          </w:p>
          <w:p w14:paraId="6E8797ED" w14:textId="3A582D8A" w:rsidR="0075307F" w:rsidRDefault="0075307F" w:rsidP="004B4CF1">
            <w:pPr>
              <w:pStyle w:val="ListParagraph"/>
              <w:numPr>
                <w:ilvl w:val="0"/>
                <w:numId w:val="7"/>
              </w:numPr>
              <w:spacing w:line="240" w:lineRule="auto"/>
              <w:rPr>
                <w:rFonts w:ascii="Calibri" w:hAnsi="Calibri" w:cs="Calibri"/>
                <w:color w:val="auto"/>
                <w:sz w:val="24"/>
                <w:szCs w:val="24"/>
              </w:rPr>
            </w:pPr>
            <w:r>
              <w:rPr>
                <w:rFonts w:ascii="Calibri" w:hAnsi="Calibri" w:cs="Calibri"/>
                <w:color w:val="auto"/>
                <w:sz w:val="24"/>
                <w:szCs w:val="24"/>
              </w:rPr>
              <w:t>Player 1 selects an array for the person to the</w:t>
            </w:r>
            <w:r w:rsidR="00E62E6C">
              <w:rPr>
                <w:rFonts w:ascii="Calibri" w:hAnsi="Calibri" w:cs="Calibri"/>
                <w:color w:val="auto"/>
                <w:sz w:val="24"/>
                <w:szCs w:val="24"/>
              </w:rPr>
              <w:t>ir</w:t>
            </w:r>
            <w:r>
              <w:rPr>
                <w:rFonts w:ascii="Calibri" w:hAnsi="Calibri" w:cs="Calibri"/>
                <w:color w:val="auto"/>
                <w:sz w:val="24"/>
                <w:szCs w:val="24"/>
              </w:rPr>
              <w:t xml:space="preserve"> right.</w:t>
            </w:r>
          </w:p>
          <w:p w14:paraId="1A0C4D52" w14:textId="558747E4" w:rsidR="0075307F" w:rsidRDefault="0075307F" w:rsidP="004B4CF1">
            <w:pPr>
              <w:pStyle w:val="ListParagraph"/>
              <w:numPr>
                <w:ilvl w:val="0"/>
                <w:numId w:val="7"/>
              </w:numPr>
              <w:spacing w:line="240" w:lineRule="auto"/>
              <w:rPr>
                <w:rFonts w:ascii="Calibri" w:hAnsi="Calibri" w:cs="Calibri"/>
                <w:color w:val="auto"/>
                <w:sz w:val="24"/>
                <w:szCs w:val="24"/>
              </w:rPr>
            </w:pPr>
            <w:r>
              <w:rPr>
                <w:rFonts w:ascii="Calibri" w:hAnsi="Calibri" w:cs="Calibri"/>
                <w:color w:val="auto"/>
                <w:sz w:val="24"/>
                <w:szCs w:val="24"/>
              </w:rPr>
              <w:t xml:space="preserve">Player to the right must </w:t>
            </w:r>
            <w:r w:rsidR="00FC59F4">
              <w:rPr>
                <w:rFonts w:ascii="Calibri" w:hAnsi="Calibri" w:cs="Calibri"/>
                <w:color w:val="auto"/>
                <w:sz w:val="24"/>
                <w:szCs w:val="24"/>
              </w:rPr>
              <w:t xml:space="preserve">find a way to </w:t>
            </w:r>
            <w:r>
              <w:rPr>
                <w:rFonts w:ascii="Calibri" w:hAnsi="Calibri" w:cs="Calibri"/>
                <w:color w:val="auto"/>
                <w:sz w:val="24"/>
                <w:szCs w:val="24"/>
              </w:rPr>
              <w:t>u</w:t>
            </w:r>
            <w:r w:rsidR="00FC59F4">
              <w:rPr>
                <w:rFonts w:ascii="Calibri" w:hAnsi="Calibri" w:cs="Calibri"/>
                <w:color w:val="auto"/>
                <w:sz w:val="24"/>
                <w:szCs w:val="24"/>
              </w:rPr>
              <w:t>s</w:t>
            </w:r>
            <w:r>
              <w:rPr>
                <w:rFonts w:ascii="Calibri" w:hAnsi="Calibri" w:cs="Calibri"/>
                <w:color w:val="auto"/>
                <w:sz w:val="24"/>
                <w:szCs w:val="24"/>
              </w:rPr>
              <w:t xml:space="preserve">e the marker to partition the </w:t>
            </w:r>
            <w:r w:rsidR="00FC59F4">
              <w:rPr>
                <w:rFonts w:ascii="Calibri" w:hAnsi="Calibri" w:cs="Calibri"/>
                <w:color w:val="auto"/>
                <w:sz w:val="24"/>
                <w:szCs w:val="24"/>
              </w:rPr>
              <w:t>array in</w:t>
            </w:r>
            <w:r>
              <w:rPr>
                <w:rFonts w:ascii="Calibri" w:hAnsi="Calibri" w:cs="Calibri"/>
                <w:color w:val="auto"/>
                <w:sz w:val="24"/>
                <w:szCs w:val="24"/>
              </w:rPr>
              <w:t>to two or use one of the 10s array cards to show the Subtracting a Group Strategy.</w:t>
            </w:r>
          </w:p>
          <w:p w14:paraId="4442D6C8" w14:textId="66D8A0F4" w:rsidR="0075307F" w:rsidRDefault="0075307F" w:rsidP="004B4CF1">
            <w:pPr>
              <w:pStyle w:val="ListParagraph"/>
              <w:numPr>
                <w:ilvl w:val="0"/>
                <w:numId w:val="7"/>
              </w:numPr>
              <w:spacing w:line="240" w:lineRule="auto"/>
              <w:rPr>
                <w:rFonts w:ascii="Calibri" w:hAnsi="Calibri" w:cs="Calibri"/>
                <w:color w:val="auto"/>
                <w:sz w:val="24"/>
                <w:szCs w:val="24"/>
              </w:rPr>
            </w:pPr>
            <w:r>
              <w:rPr>
                <w:rFonts w:ascii="Calibri" w:hAnsi="Calibri" w:cs="Calibri"/>
                <w:color w:val="auto"/>
                <w:sz w:val="24"/>
                <w:szCs w:val="24"/>
              </w:rPr>
              <w:t>Player illustrates and explain how to use Adding a Group or Subtracting a Group to find the fact to earn a point.</w:t>
            </w:r>
          </w:p>
          <w:p w14:paraId="42D15CEB" w14:textId="259D54BB" w:rsidR="0075307F" w:rsidRPr="00FF39D0" w:rsidRDefault="0075307F" w:rsidP="004B4CF1">
            <w:pPr>
              <w:pStyle w:val="ListParagraph"/>
              <w:numPr>
                <w:ilvl w:val="0"/>
                <w:numId w:val="7"/>
              </w:numPr>
              <w:spacing w:line="240" w:lineRule="auto"/>
              <w:rPr>
                <w:rFonts w:ascii="Calibri" w:hAnsi="Calibri" w:cs="Calibri"/>
                <w:color w:val="auto"/>
                <w:sz w:val="24"/>
                <w:szCs w:val="24"/>
              </w:rPr>
            </w:pPr>
            <w:r>
              <w:rPr>
                <w:rFonts w:ascii="Calibri" w:hAnsi="Calibri" w:cs="Calibri"/>
                <w:color w:val="auto"/>
                <w:sz w:val="24"/>
                <w:szCs w:val="24"/>
              </w:rPr>
              <w:t>Return the array to the middle and the next player has a turn.</w:t>
            </w:r>
          </w:p>
          <w:p w14:paraId="1FC843DB" w14:textId="705ACF20" w:rsidR="00FF39D0" w:rsidRDefault="00FF39D0" w:rsidP="004B4CF1">
            <w:pPr>
              <w:pStyle w:val="ListParagraph"/>
              <w:numPr>
                <w:ilvl w:val="0"/>
                <w:numId w:val="7"/>
              </w:numPr>
              <w:spacing w:line="240" w:lineRule="auto"/>
              <w:rPr>
                <w:rFonts w:ascii="Calibri" w:hAnsi="Calibri" w:cs="Calibri"/>
                <w:color w:val="auto"/>
                <w:sz w:val="24"/>
                <w:szCs w:val="24"/>
              </w:rPr>
            </w:pPr>
            <w:r>
              <w:rPr>
                <w:rFonts w:ascii="Calibri" w:hAnsi="Calibri" w:cs="Calibri"/>
                <w:color w:val="auto"/>
                <w:sz w:val="24"/>
                <w:szCs w:val="24"/>
              </w:rPr>
              <w:t>Players earn a point if they can explain the strategy used</w:t>
            </w:r>
            <w:r w:rsidR="008A1B0F">
              <w:rPr>
                <w:rFonts w:ascii="Calibri" w:hAnsi="Calibri" w:cs="Calibri"/>
                <w:color w:val="auto"/>
                <w:sz w:val="24"/>
                <w:szCs w:val="24"/>
              </w:rPr>
              <w:t xml:space="preserve"> to find the product.</w:t>
            </w:r>
          </w:p>
          <w:p w14:paraId="739635CE" w14:textId="3AE14BE4" w:rsidR="0075307F" w:rsidRDefault="0075307F" w:rsidP="004B4CF1">
            <w:pPr>
              <w:pStyle w:val="ListParagraph"/>
              <w:numPr>
                <w:ilvl w:val="0"/>
                <w:numId w:val="7"/>
              </w:numPr>
              <w:spacing w:line="240" w:lineRule="auto"/>
              <w:rPr>
                <w:rFonts w:ascii="Calibri" w:hAnsi="Calibri" w:cs="Calibri"/>
                <w:color w:val="auto"/>
                <w:sz w:val="24"/>
                <w:szCs w:val="24"/>
              </w:rPr>
            </w:pPr>
            <w:r>
              <w:rPr>
                <w:rFonts w:ascii="Calibri" w:hAnsi="Calibri" w:cs="Calibri"/>
                <w:color w:val="auto"/>
                <w:sz w:val="24"/>
                <w:szCs w:val="24"/>
              </w:rPr>
              <w:t>Repeat steps until a player earns 10 points.</w:t>
            </w:r>
          </w:p>
          <w:p w14:paraId="2E751363" w14:textId="52F6E8AB" w:rsidR="004B4CF1" w:rsidRDefault="004B4CF1" w:rsidP="004B4CF1">
            <w:pPr>
              <w:pStyle w:val="ListParagraph"/>
              <w:spacing w:line="240" w:lineRule="auto"/>
              <w:rPr>
                <w:rFonts w:ascii="Calibri" w:hAnsi="Calibri" w:cs="Calibri"/>
                <w:color w:val="auto"/>
                <w:sz w:val="24"/>
                <w:szCs w:val="24"/>
              </w:rPr>
            </w:pPr>
          </w:p>
          <w:p w14:paraId="218040CC" w14:textId="71EA9F0B" w:rsidR="00FC59F4" w:rsidRDefault="00DC111C" w:rsidP="00FC59F4">
            <w:pPr>
              <w:spacing w:line="240" w:lineRule="auto"/>
              <w:contextualSpacing/>
              <w:rPr>
                <w:rFonts w:ascii="Calibri" w:hAnsi="Calibri" w:cs="Calibri"/>
                <w:color w:val="auto"/>
                <w:sz w:val="24"/>
                <w:szCs w:val="24"/>
              </w:rPr>
            </w:pPr>
            <w:r>
              <w:rPr>
                <w:rFonts w:ascii="Calibri" w:hAnsi="Calibri" w:cs="Calibri"/>
                <w:color w:val="6F60A8"/>
                <w:sz w:val="36"/>
                <w:szCs w:val="36"/>
              </w:rPr>
              <w:t>Game in Action:</w:t>
            </w:r>
          </w:p>
          <w:p w14:paraId="5FDB1D3F" w14:textId="703FFD1A" w:rsidR="00FC59F4" w:rsidRPr="00DC111C" w:rsidRDefault="00081F66" w:rsidP="00DC111C">
            <w:pPr>
              <w:spacing w:line="240" w:lineRule="auto"/>
              <w:ind w:left="720"/>
              <w:rPr>
                <w:rFonts w:ascii="Calibri" w:hAnsi="Calibri" w:cs="Calibri"/>
                <w:color w:val="auto"/>
                <w:sz w:val="24"/>
                <w:szCs w:val="24"/>
              </w:rPr>
            </w:pPr>
            <w:r>
              <w:rPr>
                <w:noProof/>
                <w:lang w:eastAsia="en-US"/>
              </w:rPr>
              <mc:AlternateContent>
                <mc:Choice Requires="wps">
                  <w:drawing>
                    <wp:anchor distT="0" distB="0" distL="114300" distR="114300" simplePos="0" relativeHeight="251662336" behindDoc="0" locked="0" layoutInCell="1" allowOverlap="1" wp14:anchorId="4174DFCA" wp14:editId="406BDCF0">
                      <wp:simplePos x="0" y="0"/>
                      <wp:positionH relativeFrom="column">
                        <wp:posOffset>391492</wp:posOffset>
                      </wp:positionH>
                      <wp:positionV relativeFrom="paragraph">
                        <wp:posOffset>426582</wp:posOffset>
                      </wp:positionV>
                      <wp:extent cx="4215130" cy="469900"/>
                      <wp:effectExtent l="0" t="0" r="13970" b="12700"/>
                      <wp:wrapNone/>
                      <wp:docPr id="391" name="Text Box 391"/>
                      <wp:cNvGraphicFramePr/>
                      <a:graphic xmlns:a="http://schemas.openxmlformats.org/drawingml/2006/main">
                        <a:graphicData uri="http://schemas.microsoft.com/office/word/2010/wordprocessingShape">
                          <wps:wsp>
                            <wps:cNvSpPr txBox="1"/>
                            <wps:spPr>
                              <a:xfrm>
                                <a:off x="0" y="0"/>
                                <a:ext cx="4215130" cy="469900"/>
                              </a:xfrm>
                              <a:prstGeom prst="rect">
                                <a:avLst/>
                              </a:prstGeom>
                              <a:solidFill>
                                <a:srgbClr val="FFC000"/>
                              </a:solidFill>
                              <a:ln w="6350">
                                <a:solidFill>
                                  <a:srgbClr val="00B0F0"/>
                                </a:solidFill>
                              </a:ln>
                            </wps:spPr>
                            <wps:txbx>
                              <w:txbxContent>
                                <w:p w14:paraId="4A719D7D" w14:textId="0D10FAAD" w:rsidR="00360972" w:rsidRPr="00887769" w:rsidRDefault="00360972" w:rsidP="00360972">
                                  <w:pPr>
                                    <w:rPr>
                                      <w:rFonts w:ascii="Calibri" w:hAnsi="Calibri" w:cs="Calibri"/>
                                      <w:color w:val="auto"/>
                                    </w:rPr>
                                  </w:pPr>
                                  <w:r>
                                    <w:rPr>
                                      <w:rFonts w:ascii="Calibri" w:hAnsi="Calibri" w:cs="Calibri"/>
                                      <w:color w:val="auto"/>
                                    </w:rPr>
                                    <w:t xml:space="preserve">For example: </w:t>
                                  </w:r>
                                  <w:r w:rsidRPr="00887769">
                                    <w:rPr>
                                      <w:rFonts w:ascii="Calibri" w:hAnsi="Calibri" w:cs="Calibri"/>
                                      <w:color w:val="auto"/>
                                    </w:rPr>
                                    <w:t xml:space="preserve"> </w:t>
                                  </w:r>
                                  <w:r>
                                    <w:rPr>
                                      <w:rFonts w:ascii="Calibri" w:hAnsi="Calibri" w:cs="Calibri"/>
                                      <w:color w:val="auto"/>
                                    </w:rPr>
                                    <w:t>A p</w:t>
                                  </w:r>
                                  <w:r w:rsidRPr="00887769">
                                    <w:rPr>
                                      <w:rFonts w:ascii="Calibri" w:hAnsi="Calibri" w:cs="Calibri"/>
                                      <w:color w:val="auto"/>
                                    </w:rPr>
                                    <w:t>layer</w:t>
                                  </w:r>
                                  <w:r>
                                    <w:rPr>
                                      <w:rFonts w:ascii="Calibri" w:hAnsi="Calibri" w:cs="Calibri"/>
                                      <w:color w:val="auto"/>
                                    </w:rPr>
                                    <w:t xml:space="preserve"> selects “3 x 7” array for the player to the right.  Th</w:t>
                                  </w:r>
                                  <w:r w:rsidR="008757A9">
                                    <w:rPr>
                                      <w:rFonts w:ascii="Calibri" w:hAnsi="Calibri" w:cs="Calibri"/>
                                      <w:color w:val="auto"/>
                                    </w:rPr>
                                    <w:t>e other</w:t>
                                  </w:r>
                                  <w:r>
                                    <w:rPr>
                                      <w:rFonts w:ascii="Calibri" w:hAnsi="Calibri" w:cs="Calibri"/>
                                      <w:color w:val="auto"/>
                                    </w:rPr>
                                    <w:t xml:space="preserve"> player </w:t>
                                  </w:r>
                                  <w:r w:rsidR="008757A9">
                                    <w:rPr>
                                      <w:rFonts w:ascii="Calibri" w:hAnsi="Calibri" w:cs="Calibri"/>
                                      <w:color w:val="auto"/>
                                    </w:rPr>
                                    <w:t>uses “3x10” array to show subtraction of 3 equal groups of 3</w:t>
                                  </w:r>
                                  <w:r>
                                    <w:rPr>
                                      <w:rFonts w:ascii="Calibri" w:hAnsi="Calibri" w:cs="Calibri"/>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4DFCA" id="_x0000_t202" coordsize="21600,21600" o:spt="202" path="m,l,21600r21600,l21600,xe">
                      <v:stroke joinstyle="miter"/>
                      <v:path gradientshapeok="t" o:connecttype="rect"/>
                    </v:shapetype>
                    <v:shape id="Text Box 391" o:spid="_x0000_s1026" type="#_x0000_t202" style="position:absolute;left:0;text-align:left;margin-left:30.85pt;margin-top:33.6pt;width:331.9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" fillcolor="#ffc000" strokecolor="#00b0f0" strokeweight=".5pt">
                      <v:textbox>
                        <w:txbxContent>
                          <w:p w14:paraId="4A719D7D" w14:textId="0D10FAAD" w:rsidR="00360972" w:rsidRPr="00887769" w:rsidRDefault="00360972" w:rsidP="00360972">
                            <w:pPr>
                              <w:rPr>
                                <w:rFonts w:ascii="Calibri" w:hAnsi="Calibri" w:cs="Calibri"/>
                                <w:color w:val="auto"/>
                              </w:rPr>
                            </w:pPr>
                            <w:r>
                              <w:rPr>
                                <w:rFonts w:ascii="Calibri" w:hAnsi="Calibri" w:cs="Calibri"/>
                                <w:color w:val="auto"/>
                              </w:rPr>
                              <w:t xml:space="preserve">For example: </w:t>
                            </w:r>
                            <w:r w:rsidRPr="00887769">
                              <w:rPr>
                                <w:rFonts w:ascii="Calibri" w:hAnsi="Calibri" w:cs="Calibri"/>
                                <w:color w:val="auto"/>
                              </w:rPr>
                              <w:t xml:space="preserve"> </w:t>
                            </w:r>
                            <w:r>
                              <w:rPr>
                                <w:rFonts w:ascii="Calibri" w:hAnsi="Calibri" w:cs="Calibri"/>
                                <w:color w:val="auto"/>
                              </w:rPr>
                              <w:t>A p</w:t>
                            </w:r>
                            <w:r w:rsidRPr="00887769">
                              <w:rPr>
                                <w:rFonts w:ascii="Calibri" w:hAnsi="Calibri" w:cs="Calibri"/>
                                <w:color w:val="auto"/>
                              </w:rPr>
                              <w:t>layer</w:t>
                            </w:r>
                            <w:r>
                              <w:rPr>
                                <w:rFonts w:ascii="Calibri" w:hAnsi="Calibri" w:cs="Calibri"/>
                                <w:color w:val="auto"/>
                              </w:rPr>
                              <w:t xml:space="preserve"> selects “3 x 7” array for the player to the right.  Th</w:t>
                            </w:r>
                            <w:r w:rsidR="008757A9">
                              <w:rPr>
                                <w:rFonts w:ascii="Calibri" w:hAnsi="Calibri" w:cs="Calibri"/>
                                <w:color w:val="auto"/>
                              </w:rPr>
                              <w:t>e other</w:t>
                            </w:r>
                            <w:r>
                              <w:rPr>
                                <w:rFonts w:ascii="Calibri" w:hAnsi="Calibri" w:cs="Calibri"/>
                                <w:color w:val="auto"/>
                              </w:rPr>
                              <w:t xml:space="preserve"> player </w:t>
                            </w:r>
                            <w:r w:rsidR="008757A9">
                              <w:rPr>
                                <w:rFonts w:ascii="Calibri" w:hAnsi="Calibri" w:cs="Calibri"/>
                                <w:color w:val="auto"/>
                              </w:rPr>
                              <w:t>uses “3x10” array to show subtraction of 3 equal groups of 3</w:t>
                            </w:r>
                            <w:r>
                              <w:rPr>
                                <w:rFonts w:ascii="Calibri" w:hAnsi="Calibri" w:cs="Calibri"/>
                                <w:color w:val="auto"/>
                              </w:rPr>
                              <w:t>.</w:t>
                            </w:r>
                          </w:p>
                        </w:txbxContent>
                      </v:textbox>
                    </v:shape>
                  </w:pict>
                </mc:Fallback>
              </mc:AlternateContent>
            </w:r>
            <w:r w:rsidR="00FC59F4">
              <w:rPr>
                <w:rFonts w:ascii="Calibri" w:hAnsi="Calibri" w:cs="Calibri"/>
                <w:color w:val="auto"/>
                <w:sz w:val="24"/>
                <w:szCs w:val="24"/>
              </w:rPr>
              <w:t>Players s</w:t>
            </w:r>
            <w:r w:rsidR="00FC59F4" w:rsidRPr="00FC59F4">
              <w:rPr>
                <w:rFonts w:ascii="Calibri" w:hAnsi="Calibri" w:cs="Calibri"/>
                <w:color w:val="auto"/>
                <w:sz w:val="24"/>
                <w:szCs w:val="24"/>
              </w:rPr>
              <w:t xml:space="preserve">core </w:t>
            </w:r>
            <w:r w:rsidR="00FC59F4">
              <w:rPr>
                <w:rFonts w:ascii="Calibri" w:hAnsi="Calibri" w:cs="Calibri"/>
                <w:color w:val="auto"/>
                <w:sz w:val="24"/>
                <w:szCs w:val="24"/>
              </w:rPr>
              <w:t xml:space="preserve">points by illustrating and explaining how to use Adding a Group or Subtracting a Group to find the fact. </w:t>
            </w:r>
            <w:r w:rsidR="00DC111C">
              <w:rPr>
                <w:rFonts w:ascii="Calibri" w:hAnsi="Calibri" w:cs="Calibri"/>
                <w:color w:val="auto"/>
                <w:sz w:val="24"/>
                <w:szCs w:val="24"/>
              </w:rPr>
              <w:t xml:space="preserve"> </w:t>
            </w:r>
            <w:r w:rsidR="00FC59F4" w:rsidRPr="00DC111C">
              <w:rPr>
                <w:rFonts w:ascii="Calibri" w:hAnsi="Calibri" w:cs="Calibri"/>
                <w:color w:val="auto"/>
                <w:sz w:val="24"/>
                <w:szCs w:val="24"/>
              </w:rPr>
              <w:t xml:space="preserve">Player that scores 10 points first wins the game. </w:t>
            </w:r>
          </w:p>
          <w:p w14:paraId="4E4494E4" w14:textId="604B2275" w:rsidR="00FC59F4" w:rsidRDefault="00FC59F4" w:rsidP="00FC59F4">
            <w:pPr>
              <w:pStyle w:val="ListParagraph"/>
              <w:spacing w:line="240" w:lineRule="auto"/>
              <w:rPr>
                <w:rFonts w:ascii="Calibri" w:hAnsi="Calibri" w:cs="Calibri"/>
                <w:b w:val="0"/>
                <w:bCs w:val="0"/>
                <w:color w:val="auto"/>
                <w:sz w:val="24"/>
                <w:szCs w:val="24"/>
              </w:rPr>
            </w:pPr>
          </w:p>
          <w:p w14:paraId="000E6565" w14:textId="53D9E350" w:rsidR="00DC111C" w:rsidRDefault="00DC111C" w:rsidP="00FC59F4">
            <w:pPr>
              <w:pStyle w:val="ListParagraph"/>
              <w:spacing w:line="240" w:lineRule="auto"/>
              <w:rPr>
                <w:rFonts w:ascii="Calibri" w:hAnsi="Calibri" w:cs="Calibri"/>
                <w:b w:val="0"/>
                <w:bCs w:val="0"/>
                <w:color w:val="auto"/>
                <w:sz w:val="24"/>
                <w:szCs w:val="24"/>
              </w:rPr>
            </w:pPr>
          </w:p>
          <w:p w14:paraId="1CD24E4C" w14:textId="7421B7AC" w:rsidR="00DC111C" w:rsidRDefault="00E36683" w:rsidP="00FC59F4">
            <w:pPr>
              <w:pStyle w:val="ListParagraph"/>
              <w:spacing w:line="240" w:lineRule="auto"/>
              <w:rPr>
                <w:rFonts w:ascii="Calibri" w:hAnsi="Calibri" w:cs="Calibri"/>
                <w:b w:val="0"/>
                <w:bCs w:val="0"/>
                <w:color w:val="auto"/>
                <w:sz w:val="24"/>
                <w:szCs w:val="24"/>
              </w:rPr>
            </w:pPr>
            <w:r>
              <w:rPr>
                <w:rFonts w:ascii="Calibri" w:hAnsi="Calibri" w:cs="Calibri"/>
                <w:noProof/>
                <w:color w:val="auto"/>
                <w:sz w:val="24"/>
                <w:szCs w:val="24"/>
              </w:rPr>
              <w:drawing>
                <wp:anchor distT="0" distB="0" distL="114300" distR="114300" simplePos="0" relativeHeight="251669504" behindDoc="0" locked="0" layoutInCell="1" allowOverlap="1" wp14:anchorId="70D55C0F" wp14:editId="147D91A6">
                  <wp:simplePos x="0" y="0"/>
                  <wp:positionH relativeFrom="column">
                    <wp:posOffset>332961</wp:posOffset>
                  </wp:positionH>
                  <wp:positionV relativeFrom="paragraph">
                    <wp:posOffset>185558</wp:posOffset>
                  </wp:positionV>
                  <wp:extent cx="2481030" cy="1042151"/>
                  <wp:effectExtent l="0" t="0" r="0" b="0"/>
                  <wp:wrapNone/>
                  <wp:docPr id="8" name="Picture 8" descr="A picture containing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keyboar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490992" cy="1046335"/>
                          </a:xfrm>
                          <a:prstGeom prst="rect">
                            <a:avLst/>
                          </a:prstGeom>
                        </pic:spPr>
                      </pic:pic>
                    </a:graphicData>
                  </a:graphic>
                  <wp14:sizeRelH relativeFrom="margin">
                    <wp14:pctWidth>0</wp14:pctWidth>
                  </wp14:sizeRelH>
                  <wp14:sizeRelV relativeFrom="margin">
                    <wp14:pctHeight>0</wp14:pctHeight>
                  </wp14:sizeRelV>
                </wp:anchor>
              </w:drawing>
            </w:r>
            <w:r w:rsidR="00EA5881">
              <w:rPr>
                <w:rFonts w:ascii="Calibri" w:hAnsi="Calibri" w:cs="Calibri"/>
                <w:noProof/>
                <w:color w:val="auto"/>
                <w:sz w:val="24"/>
                <w:szCs w:val="24"/>
              </w:rPr>
              <mc:AlternateContent>
                <mc:Choice Requires="wps">
                  <w:drawing>
                    <wp:anchor distT="0" distB="0" distL="114300" distR="114300" simplePos="0" relativeHeight="251673600" behindDoc="0" locked="0" layoutInCell="1" allowOverlap="1" wp14:anchorId="09B76FD7" wp14:editId="2D2B5F05">
                      <wp:simplePos x="0" y="0"/>
                      <wp:positionH relativeFrom="column">
                        <wp:posOffset>2349390</wp:posOffset>
                      </wp:positionH>
                      <wp:positionV relativeFrom="paragraph">
                        <wp:posOffset>113996</wp:posOffset>
                      </wp:positionV>
                      <wp:extent cx="0" cy="2551872"/>
                      <wp:effectExtent l="12700" t="0" r="12700" b="13970"/>
                      <wp:wrapNone/>
                      <wp:docPr id="16" name="Straight Connector 16"/>
                      <wp:cNvGraphicFramePr/>
                      <a:graphic xmlns:a="http://schemas.openxmlformats.org/drawingml/2006/main">
                        <a:graphicData uri="http://schemas.microsoft.com/office/word/2010/wordprocessingShape">
                          <wps:wsp>
                            <wps:cNvCnPr/>
                            <wps:spPr>
                              <a:xfrm>
                                <a:off x="0" y="0"/>
                                <a:ext cx="0" cy="255187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88D376" id="Straight Connector 16"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9pt" to="185pt,20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" strokecolor="black [3200]" strokeweight="1.5pt">
                      <v:stroke dashstyle="3 1" joinstyle="miter"/>
                    </v:line>
                  </w:pict>
                </mc:Fallback>
              </mc:AlternateContent>
            </w:r>
            <w:r w:rsidR="006C31C7">
              <w:rPr>
                <w:rFonts w:ascii="Calibri" w:hAnsi="Calibri" w:cs="Calibri"/>
                <w:noProof/>
                <w:color w:val="auto"/>
                <w:sz w:val="24"/>
                <w:szCs w:val="24"/>
              </w:rPr>
              <mc:AlternateContent>
                <mc:Choice Requires="wps">
                  <w:drawing>
                    <wp:anchor distT="0" distB="0" distL="114300" distR="114300" simplePos="0" relativeHeight="251667456" behindDoc="0" locked="0" layoutInCell="1" allowOverlap="1" wp14:anchorId="25F83DBF" wp14:editId="259F06C9">
                      <wp:simplePos x="0" y="0"/>
                      <wp:positionH relativeFrom="column">
                        <wp:posOffset>3828332</wp:posOffset>
                      </wp:positionH>
                      <wp:positionV relativeFrom="paragraph">
                        <wp:posOffset>55135</wp:posOffset>
                      </wp:positionV>
                      <wp:extent cx="2748915" cy="1879710"/>
                      <wp:effectExtent l="12700" t="12700" r="19685" b="266700"/>
                      <wp:wrapNone/>
                      <wp:docPr id="30" name="Speech Bubble: Oval 30"/>
                      <wp:cNvGraphicFramePr/>
                      <a:graphic xmlns:a="http://schemas.openxmlformats.org/drawingml/2006/main">
                        <a:graphicData uri="http://schemas.microsoft.com/office/word/2010/wordprocessingShape">
                          <wps:wsp>
                            <wps:cNvSpPr/>
                            <wps:spPr>
                              <a:xfrm>
                                <a:off x="0" y="0"/>
                                <a:ext cx="2748915" cy="1879710"/>
                              </a:xfrm>
                              <a:prstGeom prst="wedgeEllipseCallout">
                                <a:avLst>
                                  <a:gd name="adj1" fmla="val 4221"/>
                                  <a:gd name="adj2" fmla="val 62901"/>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534EE" w14:textId="2FEE3C4F" w:rsidR="00DD0457" w:rsidRPr="00B53CB9" w:rsidRDefault="00286109" w:rsidP="00DD0457">
                                  <w:pPr>
                                    <w:rPr>
                                      <w:rFonts w:ascii="Arial" w:hAnsi="Arial" w:cs="Arial"/>
                                      <w:b/>
                                      <w:bCs/>
                                      <w:color w:val="000000" w:themeColor="text1"/>
                                    </w:rPr>
                                  </w:pPr>
                                  <w:r>
                                    <w:rPr>
                                      <w:rFonts w:ascii="Arial" w:hAnsi="Arial" w:cs="Arial"/>
                                      <w:b/>
                                      <w:bCs/>
                                      <w:color w:val="000000" w:themeColor="text1"/>
                                    </w:rPr>
                                    <w:t>I just got array card 3 x 7</w:t>
                                  </w:r>
                                  <w:r w:rsidR="00DD0457" w:rsidRPr="00B53CB9">
                                    <w:rPr>
                                      <w:rFonts w:ascii="Arial" w:hAnsi="Arial" w:cs="Arial"/>
                                      <w:b/>
                                      <w:bCs/>
                                      <w:color w:val="000000" w:themeColor="text1"/>
                                    </w:rPr>
                                    <w:t xml:space="preserve">. </w:t>
                                  </w:r>
                                  <w:r>
                                    <w:rPr>
                                      <w:rFonts w:ascii="Arial" w:hAnsi="Arial" w:cs="Arial"/>
                                      <w:b/>
                                      <w:bCs/>
                                      <w:color w:val="000000" w:themeColor="text1"/>
                                    </w:rPr>
                                    <w:t xml:space="preserve">I know that 3 x 10 </w:t>
                                  </w:r>
                                  <w:r w:rsidR="00610CFF">
                                    <w:rPr>
                                      <w:rFonts w:ascii="Arial" w:hAnsi="Arial" w:cs="Arial"/>
                                      <w:b/>
                                      <w:bCs/>
                                      <w:color w:val="000000" w:themeColor="text1"/>
                                    </w:rPr>
                                    <w:t>=</w:t>
                                  </w:r>
                                  <w:r>
                                    <w:rPr>
                                      <w:rFonts w:ascii="Arial" w:hAnsi="Arial" w:cs="Arial"/>
                                      <w:b/>
                                      <w:bCs/>
                                      <w:color w:val="000000" w:themeColor="text1"/>
                                    </w:rPr>
                                    <w:t xml:space="preserve"> 30</w:t>
                                  </w:r>
                                  <w:r w:rsidR="00610CFF">
                                    <w:rPr>
                                      <w:rFonts w:ascii="Arial" w:hAnsi="Arial" w:cs="Arial"/>
                                      <w:b/>
                                      <w:bCs/>
                                      <w:color w:val="000000" w:themeColor="text1"/>
                                    </w:rPr>
                                    <w:t xml:space="preserve"> and I know 3 x </w:t>
                                  </w:r>
                                  <w:r w:rsidR="000B6EA8">
                                    <w:rPr>
                                      <w:rFonts w:ascii="Arial" w:hAnsi="Arial" w:cs="Arial"/>
                                      <w:b/>
                                      <w:bCs/>
                                      <w:color w:val="000000" w:themeColor="text1"/>
                                    </w:rPr>
                                    <w:t>3 =</w:t>
                                  </w:r>
                                  <w:r w:rsidR="00610CFF">
                                    <w:rPr>
                                      <w:rFonts w:ascii="Arial" w:hAnsi="Arial" w:cs="Arial"/>
                                      <w:b/>
                                      <w:bCs/>
                                      <w:color w:val="000000" w:themeColor="text1"/>
                                    </w:rPr>
                                    <w:t xml:space="preserve"> 9. I am going to use the strategy </w:t>
                                  </w:r>
                                  <w:r w:rsidR="006C31C7">
                                    <w:rPr>
                                      <w:rFonts w:ascii="Arial" w:hAnsi="Arial" w:cs="Arial"/>
                                      <w:b/>
                                      <w:bCs/>
                                      <w:color w:val="000000" w:themeColor="text1"/>
                                    </w:rPr>
                                    <w:t>S</w:t>
                                  </w:r>
                                  <w:r w:rsidR="00610CFF">
                                    <w:rPr>
                                      <w:rFonts w:ascii="Arial" w:hAnsi="Arial" w:cs="Arial"/>
                                      <w:b/>
                                      <w:bCs/>
                                      <w:color w:val="000000" w:themeColor="text1"/>
                                    </w:rPr>
                                    <w:t xml:space="preserve">ubtract a </w:t>
                                  </w:r>
                                  <w:r w:rsidR="006C31C7">
                                    <w:rPr>
                                      <w:rFonts w:ascii="Arial" w:hAnsi="Arial" w:cs="Arial"/>
                                      <w:b/>
                                      <w:bCs/>
                                      <w:color w:val="000000" w:themeColor="text1"/>
                                    </w:rPr>
                                    <w:t>G</w:t>
                                  </w:r>
                                  <w:r w:rsidR="00610CFF">
                                    <w:rPr>
                                      <w:rFonts w:ascii="Arial" w:hAnsi="Arial" w:cs="Arial"/>
                                      <w:b/>
                                      <w:bCs/>
                                      <w:color w:val="000000" w:themeColor="text1"/>
                                    </w:rPr>
                                    <w:t>roup</w:t>
                                  </w:r>
                                  <w:r w:rsidR="004B7072">
                                    <w:rPr>
                                      <w:rFonts w:ascii="Arial" w:hAnsi="Arial" w:cs="Arial"/>
                                      <w:b/>
                                      <w:bCs/>
                                      <w:color w:val="000000" w:themeColor="text1"/>
                                    </w:rPr>
                                    <w:t xml:space="preserve"> 3 x 10 minus 3 x 3 equals 3 x 7</w:t>
                                  </w:r>
                                  <w:r w:rsidR="000B6EA8">
                                    <w:rPr>
                                      <w:rFonts w:ascii="Arial" w:hAnsi="Arial" w:cs="Arial"/>
                                      <w:b/>
                                      <w:bCs/>
                                      <w:color w:val="000000" w:themeColor="text1"/>
                                    </w:rPr>
                                    <w:t>.</w:t>
                                  </w:r>
                                  <w:r w:rsidR="006C31C7">
                                    <w:rPr>
                                      <w:rFonts w:ascii="Arial" w:hAnsi="Arial" w:cs="Arial"/>
                                      <w:b/>
                                      <w:bCs/>
                                      <w:color w:val="000000" w:themeColor="text1"/>
                                    </w:rPr>
                                    <w:t xml:space="preserve"> </w:t>
                                  </w:r>
                                  <w:r w:rsidR="000B6EA8">
                                    <w:rPr>
                                      <w:rFonts w:ascii="Arial" w:hAnsi="Arial" w:cs="Arial"/>
                                      <w:b/>
                                      <w:bCs/>
                                      <w:color w:val="000000" w:themeColor="text1"/>
                                    </w:rPr>
                                    <w:t>T</w:t>
                                  </w:r>
                                  <w:r w:rsidR="006C31C7">
                                    <w:rPr>
                                      <w:rFonts w:ascii="Arial" w:hAnsi="Arial" w:cs="Arial"/>
                                      <w:b/>
                                      <w:bCs/>
                                      <w:color w:val="000000" w:themeColor="text1"/>
                                    </w:rPr>
                                    <w:t>he answer is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83DB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0" o:spid="_x0000_s1027" type="#_x0000_t63" style="position:absolute;left:0;text-align:left;margin-left:301.45pt;margin-top:4.35pt;width:216.45pt;height:1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" adj="11712,24387" fillcolor="#96dbfb [1945]" strokecolor="#51c3f9 [3209]" strokeweight="1pt">
                      <v:textbox>
                        <w:txbxContent>
                          <w:p w14:paraId="088534EE" w14:textId="2FEE3C4F" w:rsidR="00DD0457" w:rsidRPr="00B53CB9" w:rsidRDefault="00286109" w:rsidP="00DD0457">
                            <w:pPr>
                              <w:rPr>
                                <w:rFonts w:ascii="Arial" w:hAnsi="Arial" w:cs="Arial"/>
                                <w:b/>
                                <w:bCs/>
                                <w:color w:val="000000" w:themeColor="text1"/>
                              </w:rPr>
                            </w:pPr>
                            <w:r>
                              <w:rPr>
                                <w:rFonts w:ascii="Arial" w:hAnsi="Arial" w:cs="Arial"/>
                                <w:b/>
                                <w:bCs/>
                                <w:color w:val="000000" w:themeColor="text1"/>
                              </w:rPr>
                              <w:t>I just got array card 3 x 7</w:t>
                            </w:r>
                            <w:r w:rsidR="00DD0457" w:rsidRPr="00B53CB9">
                              <w:rPr>
                                <w:rFonts w:ascii="Arial" w:hAnsi="Arial" w:cs="Arial"/>
                                <w:b/>
                                <w:bCs/>
                                <w:color w:val="000000" w:themeColor="text1"/>
                              </w:rPr>
                              <w:t xml:space="preserve">. </w:t>
                            </w:r>
                            <w:r>
                              <w:rPr>
                                <w:rFonts w:ascii="Arial" w:hAnsi="Arial" w:cs="Arial"/>
                                <w:b/>
                                <w:bCs/>
                                <w:color w:val="000000" w:themeColor="text1"/>
                              </w:rPr>
                              <w:t xml:space="preserve">I know that 3 x 10 </w:t>
                            </w:r>
                            <w:r w:rsidR="00610CFF">
                              <w:rPr>
                                <w:rFonts w:ascii="Arial" w:hAnsi="Arial" w:cs="Arial"/>
                                <w:b/>
                                <w:bCs/>
                                <w:color w:val="000000" w:themeColor="text1"/>
                              </w:rPr>
                              <w:t>=</w:t>
                            </w:r>
                            <w:r>
                              <w:rPr>
                                <w:rFonts w:ascii="Arial" w:hAnsi="Arial" w:cs="Arial"/>
                                <w:b/>
                                <w:bCs/>
                                <w:color w:val="000000" w:themeColor="text1"/>
                              </w:rPr>
                              <w:t xml:space="preserve"> 30</w:t>
                            </w:r>
                            <w:r w:rsidR="00610CFF">
                              <w:rPr>
                                <w:rFonts w:ascii="Arial" w:hAnsi="Arial" w:cs="Arial"/>
                                <w:b/>
                                <w:bCs/>
                                <w:color w:val="000000" w:themeColor="text1"/>
                              </w:rPr>
                              <w:t xml:space="preserve"> and I know 3 x </w:t>
                            </w:r>
                            <w:r w:rsidR="000B6EA8">
                              <w:rPr>
                                <w:rFonts w:ascii="Arial" w:hAnsi="Arial" w:cs="Arial"/>
                                <w:b/>
                                <w:bCs/>
                                <w:color w:val="000000" w:themeColor="text1"/>
                              </w:rPr>
                              <w:t xml:space="preserve">3 </w:t>
                            </w:r>
                            <w:r w:rsidR="000B6EA8">
                              <w:rPr>
                                <w:rFonts w:ascii="Arial" w:hAnsi="Arial" w:cs="Arial"/>
                                <w:b/>
                                <w:bCs/>
                                <w:color w:val="000000" w:themeColor="text1"/>
                              </w:rPr>
                              <w:t>=</w:t>
                            </w:r>
                            <w:r w:rsidR="00610CFF">
                              <w:rPr>
                                <w:rFonts w:ascii="Arial" w:hAnsi="Arial" w:cs="Arial"/>
                                <w:b/>
                                <w:bCs/>
                                <w:color w:val="000000" w:themeColor="text1"/>
                              </w:rPr>
                              <w:t xml:space="preserve"> 9. I am going to use the strategy </w:t>
                            </w:r>
                            <w:r w:rsidR="006C31C7">
                              <w:rPr>
                                <w:rFonts w:ascii="Arial" w:hAnsi="Arial" w:cs="Arial"/>
                                <w:b/>
                                <w:bCs/>
                                <w:color w:val="000000" w:themeColor="text1"/>
                              </w:rPr>
                              <w:t>S</w:t>
                            </w:r>
                            <w:r w:rsidR="00610CFF">
                              <w:rPr>
                                <w:rFonts w:ascii="Arial" w:hAnsi="Arial" w:cs="Arial"/>
                                <w:b/>
                                <w:bCs/>
                                <w:color w:val="000000" w:themeColor="text1"/>
                              </w:rPr>
                              <w:t xml:space="preserve">ubtract a </w:t>
                            </w:r>
                            <w:r w:rsidR="006C31C7">
                              <w:rPr>
                                <w:rFonts w:ascii="Arial" w:hAnsi="Arial" w:cs="Arial"/>
                                <w:b/>
                                <w:bCs/>
                                <w:color w:val="000000" w:themeColor="text1"/>
                              </w:rPr>
                              <w:t>G</w:t>
                            </w:r>
                            <w:r w:rsidR="00610CFF">
                              <w:rPr>
                                <w:rFonts w:ascii="Arial" w:hAnsi="Arial" w:cs="Arial"/>
                                <w:b/>
                                <w:bCs/>
                                <w:color w:val="000000" w:themeColor="text1"/>
                              </w:rPr>
                              <w:t>roup</w:t>
                            </w:r>
                            <w:r w:rsidR="004B7072">
                              <w:rPr>
                                <w:rFonts w:ascii="Arial" w:hAnsi="Arial" w:cs="Arial"/>
                                <w:b/>
                                <w:bCs/>
                                <w:color w:val="000000" w:themeColor="text1"/>
                              </w:rPr>
                              <w:t xml:space="preserve"> 3 x 10 minus 3 x 3 equals 3 x 7</w:t>
                            </w:r>
                            <w:r w:rsidR="000B6EA8">
                              <w:rPr>
                                <w:rFonts w:ascii="Arial" w:hAnsi="Arial" w:cs="Arial"/>
                                <w:b/>
                                <w:bCs/>
                                <w:color w:val="000000" w:themeColor="text1"/>
                              </w:rPr>
                              <w:t>.</w:t>
                            </w:r>
                            <w:r w:rsidR="006C31C7">
                              <w:rPr>
                                <w:rFonts w:ascii="Arial" w:hAnsi="Arial" w:cs="Arial"/>
                                <w:b/>
                                <w:bCs/>
                                <w:color w:val="000000" w:themeColor="text1"/>
                              </w:rPr>
                              <w:t xml:space="preserve"> </w:t>
                            </w:r>
                            <w:r w:rsidR="000B6EA8">
                              <w:rPr>
                                <w:rFonts w:ascii="Arial" w:hAnsi="Arial" w:cs="Arial"/>
                                <w:b/>
                                <w:bCs/>
                                <w:color w:val="000000" w:themeColor="text1"/>
                              </w:rPr>
                              <w:t>T</w:t>
                            </w:r>
                            <w:r w:rsidR="006C31C7">
                              <w:rPr>
                                <w:rFonts w:ascii="Arial" w:hAnsi="Arial" w:cs="Arial"/>
                                <w:b/>
                                <w:bCs/>
                                <w:color w:val="000000" w:themeColor="text1"/>
                              </w:rPr>
                              <w:t>he answer is 21.</w:t>
                            </w:r>
                          </w:p>
                        </w:txbxContent>
                      </v:textbox>
                    </v:shape>
                  </w:pict>
                </mc:Fallback>
              </mc:AlternateContent>
            </w:r>
          </w:p>
          <w:p w14:paraId="1EE99FE8" w14:textId="0BAE2D12" w:rsidR="00DC111C" w:rsidRDefault="00DC111C" w:rsidP="00FC59F4">
            <w:pPr>
              <w:pStyle w:val="ListParagraph"/>
              <w:spacing w:line="240" w:lineRule="auto"/>
              <w:rPr>
                <w:rFonts w:ascii="Calibri" w:hAnsi="Calibri" w:cs="Calibri"/>
                <w:b w:val="0"/>
                <w:bCs w:val="0"/>
                <w:color w:val="auto"/>
                <w:sz w:val="24"/>
                <w:szCs w:val="24"/>
              </w:rPr>
            </w:pPr>
          </w:p>
          <w:p w14:paraId="685BB0B7" w14:textId="3702F0D3" w:rsidR="00DC111C" w:rsidRDefault="00DC111C" w:rsidP="00FC59F4">
            <w:pPr>
              <w:pStyle w:val="ListParagraph"/>
              <w:spacing w:line="240" w:lineRule="auto"/>
              <w:rPr>
                <w:rFonts w:ascii="Calibri" w:hAnsi="Calibri" w:cs="Calibri"/>
                <w:b w:val="0"/>
                <w:bCs w:val="0"/>
                <w:color w:val="auto"/>
                <w:sz w:val="24"/>
                <w:szCs w:val="24"/>
              </w:rPr>
            </w:pPr>
          </w:p>
          <w:p w14:paraId="66C919E7" w14:textId="3FAF1454" w:rsidR="00DC111C" w:rsidRDefault="00DC111C" w:rsidP="00FC59F4">
            <w:pPr>
              <w:pStyle w:val="ListParagraph"/>
              <w:spacing w:line="240" w:lineRule="auto"/>
              <w:rPr>
                <w:rFonts w:ascii="Calibri" w:hAnsi="Calibri" w:cs="Calibri"/>
                <w:b w:val="0"/>
                <w:bCs w:val="0"/>
                <w:color w:val="auto"/>
                <w:sz w:val="24"/>
                <w:szCs w:val="24"/>
              </w:rPr>
            </w:pPr>
          </w:p>
          <w:p w14:paraId="5DE3CCAD" w14:textId="55BDF34D" w:rsidR="00DC111C" w:rsidRDefault="00DC111C" w:rsidP="00FC59F4">
            <w:pPr>
              <w:pStyle w:val="ListParagraph"/>
              <w:spacing w:line="240" w:lineRule="auto"/>
              <w:rPr>
                <w:rFonts w:ascii="Calibri" w:hAnsi="Calibri" w:cs="Calibri"/>
                <w:b w:val="0"/>
                <w:bCs w:val="0"/>
                <w:color w:val="auto"/>
                <w:sz w:val="24"/>
                <w:szCs w:val="24"/>
              </w:rPr>
            </w:pPr>
          </w:p>
          <w:p w14:paraId="54713C17" w14:textId="17A168A7" w:rsidR="00DC111C" w:rsidRDefault="00DC111C" w:rsidP="00FC59F4">
            <w:pPr>
              <w:pStyle w:val="ListParagraph"/>
              <w:spacing w:line="240" w:lineRule="auto"/>
              <w:rPr>
                <w:rFonts w:ascii="Calibri" w:hAnsi="Calibri" w:cs="Calibri"/>
                <w:b w:val="0"/>
                <w:bCs w:val="0"/>
                <w:color w:val="auto"/>
                <w:sz w:val="24"/>
                <w:szCs w:val="24"/>
              </w:rPr>
            </w:pPr>
          </w:p>
          <w:p w14:paraId="060BC160" w14:textId="550A1912" w:rsidR="00DC111C" w:rsidRPr="00FC59F4" w:rsidRDefault="000A469E" w:rsidP="00FC59F4">
            <w:pPr>
              <w:pStyle w:val="ListParagraph"/>
              <w:spacing w:line="240" w:lineRule="auto"/>
              <w:rPr>
                <w:rFonts w:ascii="Calibri" w:hAnsi="Calibri" w:cs="Calibri"/>
                <w:color w:val="auto"/>
                <w:sz w:val="24"/>
                <w:szCs w:val="24"/>
              </w:rPr>
            </w:pPr>
            <w:r>
              <w:rPr>
                <w:rFonts w:ascii="Calibri" w:hAnsi="Calibri" w:cs="Calibri"/>
                <w:noProof/>
                <w:color w:val="6F60A8"/>
                <w:sz w:val="36"/>
                <w:szCs w:val="36"/>
              </w:rPr>
              <w:drawing>
                <wp:anchor distT="0" distB="0" distL="114300" distR="114300" simplePos="0" relativeHeight="251670528" behindDoc="0" locked="0" layoutInCell="1" allowOverlap="1" wp14:anchorId="0EEC050A" wp14:editId="3645552B">
                  <wp:simplePos x="0" y="0"/>
                  <wp:positionH relativeFrom="column">
                    <wp:posOffset>149639</wp:posOffset>
                  </wp:positionH>
                  <wp:positionV relativeFrom="paragraph">
                    <wp:posOffset>133985</wp:posOffset>
                  </wp:positionV>
                  <wp:extent cx="3180522" cy="1108085"/>
                  <wp:effectExtent l="0" t="0" r="0" b="0"/>
                  <wp:wrapNone/>
                  <wp:docPr id="25" name="Picture 25" descr="A picture containing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keyboar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180522" cy="1108085"/>
                          </a:xfrm>
                          <a:prstGeom prst="rect">
                            <a:avLst/>
                          </a:prstGeom>
                        </pic:spPr>
                      </pic:pic>
                    </a:graphicData>
                  </a:graphic>
                  <wp14:sizeRelH relativeFrom="margin">
                    <wp14:pctWidth>0</wp14:pctWidth>
                  </wp14:sizeRelH>
                  <wp14:sizeRelV relativeFrom="margin">
                    <wp14:pctHeight>0</wp14:pctHeight>
                  </wp14:sizeRelV>
                </wp:anchor>
              </w:drawing>
            </w:r>
          </w:p>
          <w:p w14:paraId="7E511F4C" w14:textId="00171D30" w:rsidR="00360972" w:rsidRDefault="00360972" w:rsidP="00887769">
            <w:pPr>
              <w:spacing w:line="240" w:lineRule="auto"/>
              <w:contextualSpacing/>
              <w:rPr>
                <w:rFonts w:ascii="Calibri" w:hAnsi="Calibri" w:cs="Calibri"/>
                <w:color w:val="6F60A8"/>
                <w:sz w:val="36"/>
                <w:szCs w:val="36"/>
              </w:rPr>
            </w:pPr>
          </w:p>
          <w:p w14:paraId="7A5F9A6E" w14:textId="05F35BF3" w:rsidR="00586EE3" w:rsidRDefault="00586EE3" w:rsidP="00887769">
            <w:pPr>
              <w:spacing w:line="240" w:lineRule="auto"/>
              <w:contextualSpacing/>
              <w:rPr>
                <w:rFonts w:ascii="Calibri" w:hAnsi="Calibri" w:cs="Calibri"/>
                <w:color w:val="6F60A8"/>
                <w:sz w:val="36"/>
                <w:szCs w:val="36"/>
              </w:rPr>
            </w:pPr>
          </w:p>
          <w:p w14:paraId="363A3CC0" w14:textId="757F0951" w:rsidR="001301E8" w:rsidRDefault="006C31C7" w:rsidP="00887769">
            <w:pPr>
              <w:spacing w:line="240" w:lineRule="auto"/>
              <w:contextualSpacing/>
              <w:rPr>
                <w:rFonts w:ascii="Calibri" w:hAnsi="Calibri" w:cs="Calibri"/>
                <w:color w:val="6F60A8"/>
                <w:sz w:val="36"/>
                <w:szCs w:val="36"/>
              </w:rPr>
            </w:pPr>
            <w:r>
              <w:rPr>
                <w:rFonts w:ascii="Calibri" w:hAnsi="Calibri" w:cs="Calibri"/>
                <w:noProof/>
                <w:color w:val="6F60A8"/>
                <w:sz w:val="36"/>
                <w:szCs w:val="36"/>
              </w:rPr>
              <w:drawing>
                <wp:anchor distT="0" distB="0" distL="114300" distR="114300" simplePos="0" relativeHeight="251665408" behindDoc="0" locked="0" layoutInCell="1" allowOverlap="1" wp14:anchorId="5E107625" wp14:editId="45DF91A3">
                  <wp:simplePos x="0" y="0"/>
                  <wp:positionH relativeFrom="column">
                    <wp:posOffset>4854659</wp:posOffset>
                  </wp:positionH>
                  <wp:positionV relativeFrom="paragraph">
                    <wp:posOffset>96437</wp:posOffset>
                  </wp:positionV>
                  <wp:extent cx="1005840" cy="700945"/>
                  <wp:effectExtent l="0" t="0" r="0" b="0"/>
                  <wp:wrapThrough wrapText="bothSides">
                    <wp:wrapPolygon edited="0">
                      <wp:start x="1636" y="0"/>
                      <wp:lineTo x="545" y="783"/>
                      <wp:lineTo x="0" y="3133"/>
                      <wp:lineTo x="0" y="10183"/>
                      <wp:lineTo x="545" y="13708"/>
                      <wp:lineTo x="5182" y="18800"/>
                      <wp:lineTo x="6273" y="19191"/>
                      <wp:lineTo x="8455" y="21150"/>
                      <wp:lineTo x="8727" y="21150"/>
                      <wp:lineTo x="12273" y="21150"/>
                      <wp:lineTo x="12545" y="21150"/>
                      <wp:lineTo x="14727" y="19191"/>
                      <wp:lineTo x="16364" y="18800"/>
                      <wp:lineTo x="20727" y="14100"/>
                      <wp:lineTo x="21273" y="10183"/>
                      <wp:lineTo x="21273" y="3133"/>
                      <wp:lineTo x="20727" y="1175"/>
                      <wp:lineTo x="19636" y="0"/>
                      <wp:lineTo x="1636"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irl-310056_640.png"/>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005840" cy="700945"/>
                          </a:xfrm>
                          <a:prstGeom prst="rect">
                            <a:avLst/>
                          </a:prstGeom>
                        </pic:spPr>
                      </pic:pic>
                    </a:graphicData>
                  </a:graphic>
                  <wp14:sizeRelH relativeFrom="page">
                    <wp14:pctWidth>0</wp14:pctWidth>
                  </wp14:sizeRelH>
                  <wp14:sizeRelV relativeFrom="page">
                    <wp14:pctHeight>0</wp14:pctHeight>
                  </wp14:sizeRelV>
                </wp:anchor>
              </w:drawing>
            </w:r>
          </w:p>
          <w:p w14:paraId="188EA421" w14:textId="050E2420" w:rsidR="00081F66" w:rsidRDefault="00081F66" w:rsidP="00887769">
            <w:pPr>
              <w:spacing w:line="240" w:lineRule="auto"/>
              <w:contextualSpacing/>
              <w:rPr>
                <w:rFonts w:ascii="Calibri" w:hAnsi="Calibri" w:cs="Calibri"/>
                <w:color w:val="6F60A8"/>
                <w:sz w:val="36"/>
                <w:szCs w:val="36"/>
              </w:rPr>
            </w:pPr>
          </w:p>
          <w:p w14:paraId="03F58670" w14:textId="7D333027" w:rsidR="00081F66" w:rsidRDefault="00081F66" w:rsidP="00887769">
            <w:pPr>
              <w:spacing w:line="240" w:lineRule="auto"/>
              <w:contextualSpacing/>
              <w:rPr>
                <w:rFonts w:ascii="Calibri" w:hAnsi="Calibri" w:cs="Calibri"/>
                <w:color w:val="6F60A8"/>
                <w:sz w:val="36"/>
                <w:szCs w:val="36"/>
              </w:rPr>
            </w:pPr>
          </w:p>
          <w:p w14:paraId="2FCB5496" w14:textId="690BFA5C" w:rsidR="00081F66" w:rsidRDefault="00081F66" w:rsidP="00887769">
            <w:pPr>
              <w:spacing w:line="240" w:lineRule="auto"/>
              <w:contextualSpacing/>
              <w:rPr>
                <w:rFonts w:ascii="Calibri" w:hAnsi="Calibri" w:cs="Calibri"/>
                <w:color w:val="6F60A8"/>
                <w:sz w:val="36"/>
                <w:szCs w:val="36"/>
              </w:rPr>
            </w:pPr>
          </w:p>
          <w:p w14:paraId="0B908004" w14:textId="063F07F4" w:rsidR="00215958" w:rsidRDefault="00215958" w:rsidP="00887769">
            <w:pPr>
              <w:spacing w:line="240" w:lineRule="auto"/>
              <w:contextualSpacing/>
              <w:rPr>
                <w:rFonts w:ascii="Calibri" w:hAnsi="Calibri" w:cs="Calibri"/>
                <w:color w:val="6F60A8"/>
                <w:sz w:val="36"/>
                <w:szCs w:val="36"/>
              </w:rPr>
            </w:pPr>
          </w:p>
          <w:p w14:paraId="3B20E0F3" w14:textId="77777777" w:rsidR="00215958" w:rsidRDefault="00215958" w:rsidP="00887769">
            <w:pPr>
              <w:spacing w:line="240" w:lineRule="auto"/>
              <w:contextualSpacing/>
              <w:rPr>
                <w:rFonts w:ascii="Calibri" w:hAnsi="Calibri" w:cs="Calibri"/>
                <w:b w:val="0"/>
                <w:bCs w:val="0"/>
                <w:color w:val="6F60A8"/>
                <w:sz w:val="36"/>
                <w:szCs w:val="36"/>
              </w:rPr>
            </w:pPr>
          </w:p>
          <w:p w14:paraId="2B8A407A" w14:textId="625BFEF6" w:rsidR="00887769" w:rsidRDefault="00887769" w:rsidP="00887769">
            <w:pPr>
              <w:spacing w:line="240" w:lineRule="auto"/>
              <w:contextualSpacing/>
              <w:rPr>
                <w:rFonts w:ascii="Calibri" w:hAnsi="Calibri" w:cs="Calibri"/>
                <w:color w:val="auto"/>
                <w:sz w:val="24"/>
                <w:szCs w:val="24"/>
              </w:rPr>
            </w:pPr>
            <w:r>
              <w:rPr>
                <w:rFonts w:ascii="Calibri" w:hAnsi="Calibri" w:cs="Calibri"/>
                <w:color w:val="6F60A8"/>
                <w:sz w:val="36"/>
                <w:szCs w:val="36"/>
              </w:rPr>
              <w:lastRenderedPageBreak/>
              <w:t xml:space="preserve">Possible Variations: </w:t>
            </w:r>
          </w:p>
          <w:p w14:paraId="0D94CE98" w14:textId="266BBC2E" w:rsidR="00FC59F4" w:rsidRPr="00FC59F4" w:rsidRDefault="00FC59F4" w:rsidP="00FC59F4">
            <w:pPr>
              <w:pStyle w:val="ListParagraph"/>
              <w:numPr>
                <w:ilvl w:val="0"/>
                <w:numId w:val="20"/>
              </w:numPr>
              <w:spacing w:line="240" w:lineRule="auto"/>
              <w:rPr>
                <w:rFonts w:ascii="Calibri" w:hAnsi="Calibri" w:cs="Calibri"/>
                <w:color w:val="auto"/>
                <w:sz w:val="24"/>
                <w:szCs w:val="24"/>
              </w:rPr>
            </w:pPr>
            <w:r w:rsidRPr="00FC59F4">
              <w:rPr>
                <w:rFonts w:ascii="Calibri" w:hAnsi="Calibri" w:cs="Calibri"/>
                <w:color w:val="auto"/>
                <w:sz w:val="24"/>
                <w:szCs w:val="24"/>
              </w:rPr>
              <w:t>Require that players divide the array so that one of the parts is a 5s fact.</w:t>
            </w:r>
          </w:p>
          <w:p w14:paraId="1032CA82" w14:textId="471FA693" w:rsidR="003B11BB" w:rsidRPr="001301E8" w:rsidRDefault="00FC59F4" w:rsidP="00FC59F4">
            <w:pPr>
              <w:numPr>
                <w:ilvl w:val="0"/>
                <w:numId w:val="20"/>
              </w:numPr>
              <w:spacing w:line="240" w:lineRule="auto"/>
              <w:rPr>
                <w:rFonts w:ascii="Calibri" w:hAnsi="Calibri" w:cs="Calibri"/>
                <w:color w:val="auto"/>
                <w:sz w:val="24"/>
                <w:szCs w:val="24"/>
              </w:rPr>
            </w:pPr>
            <w:r>
              <w:rPr>
                <w:rFonts w:ascii="Calibri" w:hAnsi="Calibri" w:cs="Calibri"/>
                <w:color w:val="auto"/>
                <w:sz w:val="24"/>
                <w:szCs w:val="24"/>
              </w:rPr>
              <w:t xml:space="preserve">Roll two </w:t>
            </w:r>
            <w:r w:rsidR="00F52DE9">
              <w:rPr>
                <w:rFonts w:ascii="Calibri" w:hAnsi="Calibri" w:cs="Calibri"/>
                <w:color w:val="auto"/>
                <w:sz w:val="24"/>
                <w:szCs w:val="24"/>
              </w:rPr>
              <w:t>10-sided</w:t>
            </w:r>
            <w:r>
              <w:rPr>
                <w:rFonts w:ascii="Calibri" w:hAnsi="Calibri" w:cs="Calibri"/>
                <w:color w:val="auto"/>
                <w:sz w:val="24"/>
                <w:szCs w:val="24"/>
              </w:rPr>
              <w:t xml:space="preserve"> dice to determine the dimensions of the array.  Players either find that array in the cards or draw before partitioning it</w:t>
            </w:r>
            <w:r w:rsidR="001301E8">
              <w:rPr>
                <w:rFonts w:ascii="Calibri" w:hAnsi="Calibri" w:cs="Calibri"/>
                <w:color w:val="auto"/>
                <w:sz w:val="24"/>
                <w:szCs w:val="24"/>
              </w:rPr>
              <w:t>.</w:t>
            </w:r>
          </w:p>
        </w:tc>
      </w:tr>
    </w:tbl>
    <w:p w14:paraId="2A5B934E" w14:textId="06E8DFEC" w:rsidR="00E14C36" w:rsidRDefault="00E14C36" w:rsidP="0016669E">
      <w:pPr>
        <w:spacing w:before="0" w:after="0" w:line="240" w:lineRule="auto"/>
      </w:pPr>
    </w:p>
    <w:sectPr w:rsidR="00E14C36" w:rsidSect="003D011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27675" w14:textId="77777777" w:rsidR="00812E3A" w:rsidRDefault="00812E3A" w:rsidP="00D45945">
      <w:pPr>
        <w:spacing w:before="0" w:after="0" w:line="240" w:lineRule="auto"/>
      </w:pPr>
      <w:r>
        <w:separator/>
      </w:r>
    </w:p>
  </w:endnote>
  <w:endnote w:type="continuationSeparator" w:id="0">
    <w:p w14:paraId="49A27DC3" w14:textId="77777777" w:rsidR="00812E3A" w:rsidRDefault="00812E3A"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0D61" w14:textId="77777777" w:rsidR="003047F9" w:rsidRDefault="00304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45852" w14:textId="25D5E261" w:rsidR="006D527F" w:rsidRDefault="003047F9" w:rsidP="003517B4">
    <w:pPr>
      <w:pStyle w:val="Footer"/>
      <w:tabs>
        <w:tab w:val="clear" w:pos="4680"/>
        <w:tab w:val="clear" w:pos="9360"/>
        <w:tab w:val="left" w:pos="7116"/>
      </w:tabs>
    </w:pPr>
    <w:r>
      <w:rPr>
        <w:noProof/>
        <w:lang w:eastAsia="en-US"/>
      </w:rPr>
      <w:drawing>
        <wp:anchor distT="0" distB="0" distL="114300" distR="114300" simplePos="0" relativeHeight="251688960" behindDoc="0" locked="0" layoutInCell="1" allowOverlap="1" wp14:anchorId="7641E6A2" wp14:editId="0C01C558">
          <wp:simplePos x="0" y="0"/>
          <wp:positionH relativeFrom="column">
            <wp:posOffset>3824577</wp:posOffset>
          </wp:positionH>
          <wp:positionV relativeFrom="paragraph">
            <wp:posOffset>310432</wp:posOffset>
          </wp:positionV>
          <wp:extent cx="801370" cy="170275"/>
          <wp:effectExtent l="0" t="0" r="0" b="1270"/>
          <wp:wrapNone/>
          <wp:docPr id="15" name="Picture 15" descr="C:\Users\delongk1\AppData\Local\Microsoft\Windows\INetCache\Content.Word\UL_signature_whit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ongk1\AppData\Local\Microsoft\Windows\INetCache\Content.Word\UL_signature_white-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17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5B7">
      <w:rPr>
        <w:noProof/>
        <w:lang w:eastAsia="en-US"/>
      </w:rPr>
      <mc:AlternateContent>
        <mc:Choice Requires="wps">
          <w:drawing>
            <wp:anchor distT="45720" distB="45720" distL="114300" distR="114300" simplePos="0" relativeHeight="251686912" behindDoc="0" locked="0" layoutInCell="1" allowOverlap="1" wp14:anchorId="7F6A9206" wp14:editId="3670F0E8">
              <wp:simplePos x="0" y="0"/>
              <wp:positionH relativeFrom="page">
                <wp:posOffset>152400</wp:posOffset>
              </wp:positionH>
              <wp:positionV relativeFrom="paragraph">
                <wp:posOffset>-139065</wp:posOffset>
              </wp:positionV>
              <wp:extent cx="3048000" cy="866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66775"/>
                      </a:xfrm>
                      <a:prstGeom prst="rect">
                        <a:avLst/>
                      </a:prstGeom>
                      <a:noFill/>
                      <a:ln w="9525">
                        <a:noFill/>
                        <a:miter lim="800000"/>
                        <a:headEnd/>
                        <a:tailEnd/>
                      </a:ln>
                    </wps:spPr>
                    <wps:txbx>
                      <w:txbxContent>
                        <w:p w14:paraId="4866793B" w14:textId="77777777" w:rsidR="006B75B7" w:rsidRPr="00F52DE9" w:rsidRDefault="006B75B7" w:rsidP="00A40C0B">
                          <w:pPr>
                            <w:spacing w:line="240" w:lineRule="auto"/>
                            <w:contextualSpacing/>
                            <w:rPr>
                              <w:rFonts w:ascii="Calibri" w:hAnsi="Calibri" w:cs="Calibri"/>
                              <w:b/>
                              <w:bCs/>
                              <w:i/>
                              <w:iCs/>
                              <w:color w:val="FFFFFF" w:themeColor="background1"/>
                              <w:sz w:val="40"/>
                              <w:szCs w:val="40"/>
                            </w:rPr>
                          </w:pPr>
                          <w:r w:rsidRPr="00F52DE9">
                            <w:rPr>
                              <w:rFonts w:ascii="Calibri" w:hAnsi="Calibri" w:cs="Calibri"/>
                              <w:b/>
                              <w:bCs/>
                              <w:i/>
                              <w:iCs/>
                              <w:color w:val="FFFFFF" w:themeColor="background1"/>
                              <w:sz w:val="40"/>
                              <w:szCs w:val="40"/>
                            </w:rPr>
                            <w:t xml:space="preserve">Math Fact Fluency </w:t>
                          </w:r>
                        </w:p>
                        <w:p w14:paraId="1E45ACB8" w14:textId="77777777" w:rsidR="006B75B7" w:rsidRPr="005C3935" w:rsidRDefault="006B75B7" w:rsidP="00A40C0B">
                          <w:pPr>
                            <w:spacing w:line="240" w:lineRule="auto"/>
                            <w:contextualSpacing/>
                            <w:rPr>
                              <w:rFonts w:ascii="Calibri" w:hAnsi="Calibri" w:cs="Calibri"/>
                              <w:color w:val="FFFFFF" w:themeColor="background1"/>
                              <w:sz w:val="22"/>
                              <w:szCs w:val="22"/>
                            </w:rPr>
                          </w:pPr>
                          <w:r w:rsidRPr="005C3935">
                            <w:rPr>
                              <w:rFonts w:ascii="Calibri" w:hAnsi="Calibri" w:cs="Calibri"/>
                              <w:color w:val="FFFFFF" w:themeColor="background1"/>
                              <w:sz w:val="22"/>
                              <w:szCs w:val="22"/>
                            </w:rPr>
                            <w:t>by Jennifer Bay-Williams and Gina Kling</w:t>
                          </w:r>
                        </w:p>
                        <w:p w14:paraId="71FFD1FA" w14:textId="77777777" w:rsidR="00A40C0B" w:rsidRPr="005C3935" w:rsidRDefault="00A40C0B" w:rsidP="00A40C0B">
                          <w:pPr>
                            <w:spacing w:line="240" w:lineRule="auto"/>
                            <w:contextualSpacing/>
                            <w:rPr>
                              <w:rFonts w:ascii="Calibri" w:hAnsi="Calibri" w:cs="Calibri"/>
                              <w:color w:val="FFFFFF" w:themeColor="background1"/>
                            </w:rPr>
                          </w:pPr>
                          <w:r w:rsidRPr="005C3935">
                            <w:rPr>
                              <w:rFonts w:ascii="Calibri" w:hAnsi="Calibri" w:cs="Calibri"/>
                              <w:color w:val="FFFFFF" w:themeColor="background1"/>
                            </w:rPr>
                            <w:t>Copyright © 2019 ASCD.</w:t>
                          </w:r>
                          <w:r w:rsidR="003517B4" w:rsidRPr="005C3935">
                            <w:rPr>
                              <w:rFonts w:ascii="Calibri" w:hAnsi="Calibri" w:cs="Calibri"/>
                              <w:color w:val="FFFFFF" w:themeColor="background1"/>
                            </w:rPr>
                            <w:t xml:space="preserve"> </w:t>
                          </w:r>
                          <w:r w:rsidRPr="005C3935">
                            <w:rPr>
                              <w:rFonts w:ascii="Calibri" w:hAnsi="Calibri" w:cs="Calibri"/>
                              <w:color w:val="FFFFFF" w:themeColor="background1"/>
                            </w:rPr>
                            <w:t>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A9206" id="_x0000_t202" coordsize="21600,21600" o:spt="202" path="m,l,21600r21600,l21600,xe">
              <v:stroke joinstyle="miter"/>
              <v:path gradientshapeok="t" o:connecttype="rect"/>
            </v:shapetype>
            <v:shape id="_x0000_s1029" type="#_x0000_t202" style="position:absolute;margin-left:12pt;margin-top:-10.95pt;width:240pt;height:68.2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" filled="f" stroked="f">
              <v:textbox>
                <w:txbxContent>
                  <w:p w14:paraId="4866793B" w14:textId="77777777" w:rsidR="006B75B7" w:rsidRPr="00F52DE9" w:rsidRDefault="006B75B7" w:rsidP="00A40C0B">
                    <w:pPr>
                      <w:spacing w:line="240" w:lineRule="auto"/>
                      <w:contextualSpacing/>
                      <w:rPr>
                        <w:rFonts w:ascii="Calibri" w:hAnsi="Calibri" w:cs="Calibri"/>
                        <w:b/>
                        <w:bCs/>
                        <w:i/>
                        <w:iCs/>
                        <w:color w:val="FFFFFF" w:themeColor="background1"/>
                        <w:sz w:val="40"/>
                        <w:szCs w:val="40"/>
                      </w:rPr>
                    </w:pPr>
                    <w:r w:rsidRPr="00F52DE9">
                      <w:rPr>
                        <w:rFonts w:ascii="Calibri" w:hAnsi="Calibri" w:cs="Calibri"/>
                        <w:b/>
                        <w:bCs/>
                        <w:i/>
                        <w:iCs/>
                        <w:color w:val="FFFFFF" w:themeColor="background1"/>
                        <w:sz w:val="40"/>
                        <w:szCs w:val="40"/>
                      </w:rPr>
                      <w:t xml:space="preserve">Math Fact Fluency </w:t>
                    </w:r>
                  </w:p>
                  <w:p w14:paraId="1E45ACB8" w14:textId="77777777" w:rsidR="006B75B7" w:rsidRPr="005C3935" w:rsidRDefault="006B75B7" w:rsidP="00A40C0B">
                    <w:pPr>
                      <w:spacing w:line="240" w:lineRule="auto"/>
                      <w:contextualSpacing/>
                      <w:rPr>
                        <w:rFonts w:ascii="Calibri" w:hAnsi="Calibri" w:cs="Calibri"/>
                        <w:color w:val="FFFFFF" w:themeColor="background1"/>
                        <w:sz w:val="22"/>
                        <w:szCs w:val="22"/>
                      </w:rPr>
                    </w:pPr>
                    <w:r w:rsidRPr="005C3935">
                      <w:rPr>
                        <w:rFonts w:ascii="Calibri" w:hAnsi="Calibri" w:cs="Calibri"/>
                        <w:color w:val="FFFFFF" w:themeColor="background1"/>
                        <w:sz w:val="22"/>
                        <w:szCs w:val="22"/>
                      </w:rPr>
                      <w:t>by Jennifer Bay-Williams and Gina Kling</w:t>
                    </w:r>
                  </w:p>
                  <w:p w14:paraId="71FFD1FA" w14:textId="77777777" w:rsidR="00A40C0B" w:rsidRPr="005C3935" w:rsidRDefault="00A40C0B" w:rsidP="00A40C0B">
                    <w:pPr>
                      <w:spacing w:line="240" w:lineRule="auto"/>
                      <w:contextualSpacing/>
                      <w:rPr>
                        <w:rFonts w:ascii="Calibri" w:hAnsi="Calibri" w:cs="Calibri"/>
                        <w:color w:val="FFFFFF" w:themeColor="background1"/>
                      </w:rPr>
                    </w:pPr>
                    <w:r w:rsidRPr="005C3935">
                      <w:rPr>
                        <w:rFonts w:ascii="Calibri" w:hAnsi="Calibri" w:cs="Calibri"/>
                        <w:color w:val="FFFFFF" w:themeColor="background1"/>
                      </w:rPr>
                      <w:t>Copyright © 2019 ASCD.</w:t>
                    </w:r>
                    <w:r w:rsidR="003517B4" w:rsidRPr="005C3935">
                      <w:rPr>
                        <w:rFonts w:ascii="Calibri" w:hAnsi="Calibri" w:cs="Calibri"/>
                        <w:color w:val="FFFFFF" w:themeColor="background1"/>
                      </w:rPr>
                      <w:t xml:space="preserve"> </w:t>
                    </w:r>
                    <w:r w:rsidRPr="005C3935">
                      <w:rPr>
                        <w:rFonts w:ascii="Calibri" w:hAnsi="Calibri" w:cs="Calibri"/>
                        <w:color w:val="FFFFFF" w:themeColor="background1"/>
                      </w:rPr>
                      <w:t>All Rights Reserved.</w:t>
                    </w:r>
                  </w:p>
                </w:txbxContent>
              </v:textbox>
              <w10:wrap type="square" anchorx="page"/>
            </v:shape>
          </w:pict>
        </mc:Fallback>
      </mc:AlternateContent>
    </w:r>
    <w:r w:rsidR="006B75B7">
      <w:rPr>
        <w:noProof/>
        <w:lang w:eastAsia="en-US"/>
      </w:rPr>
      <w:drawing>
        <wp:anchor distT="0" distB="0" distL="114300" distR="114300" simplePos="0" relativeHeight="251667456" behindDoc="0" locked="0" layoutInCell="1" allowOverlap="1" wp14:anchorId="4E9782B7" wp14:editId="195A69AC">
          <wp:simplePos x="0" y="0"/>
          <wp:positionH relativeFrom="column">
            <wp:posOffset>4800600</wp:posOffset>
          </wp:positionH>
          <wp:positionV relativeFrom="paragraph">
            <wp:posOffset>336550</wp:posOffset>
          </wp:positionV>
          <wp:extent cx="609600" cy="177800"/>
          <wp:effectExtent l="0" t="0" r="0" b="0"/>
          <wp:wrapNone/>
          <wp:docPr id="390" name="Picture 390"/>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2"/>
                  <a:stretch>
                    <a:fillRect/>
                  </a:stretch>
                </pic:blipFill>
                <pic:spPr>
                  <a:xfrm>
                    <a:off x="0" y="0"/>
                    <a:ext cx="609600" cy="177800"/>
                  </a:xfrm>
                  <a:prstGeom prst="rect">
                    <a:avLst/>
                  </a:prstGeom>
                </pic:spPr>
              </pic:pic>
            </a:graphicData>
          </a:graphic>
          <wp14:sizeRelH relativeFrom="margin">
            <wp14:pctWidth>0</wp14:pctWidth>
          </wp14:sizeRelH>
          <wp14:sizeRelV relativeFrom="margin">
            <wp14:pctHeight>0</wp14:pctHeight>
          </wp14:sizeRelV>
        </wp:anchor>
      </w:drawing>
    </w:r>
    <w:r w:rsidR="006B75B7">
      <w:rPr>
        <w:noProof/>
        <w:lang w:eastAsia="en-US"/>
      </w:rPr>
      <w:drawing>
        <wp:anchor distT="0" distB="0" distL="114300" distR="114300" simplePos="0" relativeHeight="251671552" behindDoc="0" locked="0" layoutInCell="1" allowOverlap="1" wp14:anchorId="011BFAD2" wp14:editId="2971E8B6">
          <wp:simplePos x="0" y="0"/>
          <wp:positionH relativeFrom="rightMargin">
            <wp:posOffset>123825</wp:posOffset>
          </wp:positionH>
          <wp:positionV relativeFrom="paragraph">
            <wp:posOffset>279400</wp:posOffset>
          </wp:positionV>
          <wp:extent cx="828675" cy="323215"/>
          <wp:effectExtent l="0" t="0" r="0" b="0"/>
          <wp:wrapNone/>
          <wp:docPr id="389" name="Picture 389"/>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
                  <a:stretch>
                    <a:fillRect/>
                  </a:stretch>
                </pic:blipFill>
                <pic:spPr>
                  <a:xfrm>
                    <a:off x="0" y="0"/>
                    <a:ext cx="828675" cy="323215"/>
                  </a:xfrm>
                  <a:prstGeom prst="rect">
                    <a:avLst/>
                  </a:prstGeom>
                </pic:spPr>
              </pic:pic>
            </a:graphicData>
          </a:graphic>
          <wp14:sizeRelH relativeFrom="margin">
            <wp14:pctWidth>0</wp14:pctWidth>
          </wp14:sizeRelH>
          <wp14:sizeRelV relativeFrom="margin">
            <wp14:pctHeight>0</wp14:pctHeight>
          </wp14:sizeRelV>
        </wp:anchor>
      </w:drawing>
    </w:r>
    <w:r w:rsidR="006B75B7">
      <w:rPr>
        <w:noProof/>
        <w:lang w:eastAsia="en-US"/>
      </w:rPr>
      <w:drawing>
        <wp:anchor distT="0" distB="0" distL="114300" distR="114300" simplePos="0" relativeHeight="251669504" behindDoc="0" locked="0" layoutInCell="1" allowOverlap="1" wp14:anchorId="11F95E38" wp14:editId="26A04FFE">
          <wp:simplePos x="0" y="0"/>
          <wp:positionH relativeFrom="margin">
            <wp:posOffset>5467350</wp:posOffset>
          </wp:positionH>
          <wp:positionV relativeFrom="paragraph">
            <wp:posOffset>279400</wp:posOffset>
          </wp:positionV>
          <wp:extent cx="571500" cy="315595"/>
          <wp:effectExtent l="0" t="0" r="0" b="8255"/>
          <wp:wrapNone/>
          <wp:docPr id="388" name="Picture 388"/>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4"/>
                  <a:stretch>
                    <a:fillRect/>
                  </a:stretch>
                </pic:blipFill>
                <pic:spPr>
                  <a:xfrm>
                    <a:off x="0" y="0"/>
                    <a:ext cx="571500" cy="315595"/>
                  </a:xfrm>
                  <a:prstGeom prst="rect">
                    <a:avLst/>
                  </a:prstGeom>
                </pic:spPr>
              </pic:pic>
            </a:graphicData>
          </a:graphic>
          <wp14:sizeRelH relativeFrom="margin">
            <wp14:pctWidth>0</wp14:pctWidth>
          </wp14:sizeRelH>
          <wp14:sizeRelV relativeFrom="margin">
            <wp14:pctHeight>0</wp14:pctHeight>
          </wp14:sizeRelV>
        </wp:anchor>
      </w:drawing>
    </w:r>
    <w:r w:rsidR="003517B4">
      <w:tab/>
    </w:r>
    <w:r w:rsidR="006B75B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56654" w14:textId="77777777" w:rsidR="003047F9" w:rsidRDefault="00304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CE2BA" w14:textId="77777777" w:rsidR="00812E3A" w:rsidRDefault="00812E3A" w:rsidP="00D45945">
      <w:pPr>
        <w:spacing w:before="0" w:after="0" w:line="240" w:lineRule="auto"/>
      </w:pPr>
      <w:r>
        <w:separator/>
      </w:r>
    </w:p>
  </w:footnote>
  <w:footnote w:type="continuationSeparator" w:id="0">
    <w:p w14:paraId="4EABFDDE" w14:textId="77777777" w:rsidR="00812E3A" w:rsidRDefault="00812E3A"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B94E5" w14:textId="77777777" w:rsidR="003047F9" w:rsidRDefault="00304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02E350F9" w14:textId="77777777" w:rsidTr="00E834B7">
      <w:trPr>
        <w:trHeight w:val="360"/>
      </w:trPr>
      <w:tc>
        <w:tcPr>
          <w:tcW w:w="3381" w:type="dxa"/>
        </w:tcPr>
        <w:p w14:paraId="76CDDDF5" w14:textId="77777777" w:rsidR="00E834B7" w:rsidRDefault="008F7FBD">
          <w:pPr>
            <w:pStyle w:val="Header"/>
            <w:rPr>
              <w:noProof/>
              <w:color w:val="000000" w:themeColor="text1"/>
              <w:lang w:eastAsia="en-US"/>
            </w:rPr>
          </w:pPr>
          <w:r>
            <w:rPr>
              <w:noProof/>
              <w:lang w:eastAsia="en-US"/>
            </w:rPr>
            <mc:AlternateContent>
              <mc:Choice Requires="wps">
                <w:drawing>
                  <wp:anchor distT="0" distB="0" distL="114300" distR="114300" simplePos="0" relativeHeight="251680768" behindDoc="0" locked="0" layoutInCell="1" allowOverlap="1" wp14:anchorId="07F98777" wp14:editId="0ACE9ECD">
                    <wp:simplePos x="0" y="0"/>
                    <wp:positionH relativeFrom="column">
                      <wp:posOffset>1348105</wp:posOffset>
                    </wp:positionH>
                    <wp:positionV relativeFrom="paragraph">
                      <wp:posOffset>16510</wp:posOffset>
                    </wp:positionV>
                    <wp:extent cx="350520" cy="350520"/>
                    <wp:effectExtent l="0" t="0" r="0" b="0"/>
                    <wp:wrapNone/>
                    <wp:docPr id="20" name="Shape 18"/>
                    <wp:cNvGraphicFramePr/>
                    <a:graphic xmlns:a="http://schemas.openxmlformats.org/drawingml/2006/main">
                      <a:graphicData uri="http://schemas.microsoft.com/office/word/2010/wordprocessingShape">
                        <wps:wsp>
                          <wps:cNvSpPr/>
                          <wps:spPr>
                            <a:xfrm>
                              <a:off x="0" y="0"/>
                              <a:ext cx="350520" cy="350520"/>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65C6D7"/>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B6D0A17" id="Shape 18" o:spid="_x0000_s1026" style="position:absolute;margin-left:106.15pt;margin-top:1.3pt;width:27.6pt;height:2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" path="m73152,l384048,r28404,5772c438684,16917,457200,42977,457200,73152r,310896c457200,424283,424283,457200,384048,457200r-310896,c42977,457200,16917,438684,5772,412452l,384048,,73151,5772,44749c13202,27261,27261,13202,44749,5772l73152,xe" fillcolor="#65c6d7" stroked="f" strokeweight="0">
                    <v:stroke miterlimit="83231f" joinstyle="miter"/>
                    <v:path arrowok="t" textboxrect="0,0,457200,457200"/>
                  </v:shape>
                </w:pict>
              </mc:Fallback>
            </mc:AlternateContent>
          </w:r>
          <w:r w:rsidR="00A40C0B">
            <w:rPr>
              <w:noProof/>
              <w:lang w:eastAsia="en-US"/>
            </w:rPr>
            <mc:AlternateContent>
              <mc:Choice Requires="wps">
                <w:drawing>
                  <wp:anchor distT="0" distB="0" distL="114300" distR="114300" simplePos="0" relativeHeight="251684864" behindDoc="0" locked="0" layoutInCell="1" allowOverlap="1" wp14:anchorId="33AEDC48" wp14:editId="56457B1E">
                    <wp:simplePos x="0" y="0"/>
                    <wp:positionH relativeFrom="column">
                      <wp:posOffset>1388228</wp:posOffset>
                    </wp:positionH>
                    <wp:positionV relativeFrom="paragraph">
                      <wp:posOffset>43859</wp:posOffset>
                    </wp:positionV>
                    <wp:extent cx="255181" cy="289604"/>
                    <wp:effectExtent l="0" t="0" r="0" b="0"/>
                    <wp:wrapNone/>
                    <wp:docPr id="24" name="Division 24"/>
                    <wp:cNvGraphicFramePr/>
                    <a:graphic xmlns:a="http://schemas.openxmlformats.org/drawingml/2006/main">
                      <a:graphicData uri="http://schemas.microsoft.com/office/word/2010/wordprocessingShape">
                        <wps:wsp>
                          <wps:cNvSpPr/>
                          <wps:spPr>
                            <a:xfrm>
                              <a:off x="0" y="0"/>
                              <a:ext cx="255181" cy="289604"/>
                            </a:xfrm>
                            <a:prstGeom prst="mathDivid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3ED39" id="Division 24" o:spid="_x0000_s1026" style="position:absolute;margin-left:109.3pt;margin-top:3.45pt;width:20.1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81,28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" path="m127591,34144v18809,,34057,15248,34057,34057c161648,87010,146400,102258,127591,102258v-18809,,-34057,-15248,-34057,-34057c93534,49392,108782,34144,127591,34144xm127591,255460v-18809,,-34057,-15248,-34057,-34057c93534,202594,108782,187346,127591,187346v18809,,34057,15248,34057,34057c161648,240212,146400,255460,127591,255460xm33824,110745r187533,l221357,178859r-187533,l33824,110745xe" fillcolor="white [3212]" strokecolor="white [3212]" strokeweight="1pt">
                    <v:stroke joinstyle="miter"/>
                    <v:path arrowok="t" o:connecttype="custom" o:connectlocs="127591,34144;161648,68201;127591,102258;93534,68201;127591,34144;127591,255460;93534,221403;127591,187346;161648,221403;127591,255460;33824,110745;221357,110745;221357,178859;33824,178859;33824,110745" o:connectangles="0,0,0,0,0,0,0,0,0,0,0,0,0,0,0"/>
                  </v:shape>
                </w:pict>
              </mc:Fallback>
            </mc:AlternateContent>
          </w:r>
          <w:r w:rsidR="00A40C0B">
            <w:rPr>
              <w:noProof/>
              <w:lang w:eastAsia="en-US"/>
            </w:rPr>
            <mc:AlternateContent>
              <mc:Choice Requires="wps">
                <w:drawing>
                  <wp:anchor distT="0" distB="0" distL="114300" distR="114300" simplePos="0" relativeHeight="251682816" behindDoc="0" locked="0" layoutInCell="1" allowOverlap="1" wp14:anchorId="4291135A" wp14:editId="52A03B49">
                    <wp:simplePos x="0" y="0"/>
                    <wp:positionH relativeFrom="column">
                      <wp:posOffset>5863</wp:posOffset>
                    </wp:positionH>
                    <wp:positionV relativeFrom="paragraph">
                      <wp:posOffset>43815</wp:posOffset>
                    </wp:positionV>
                    <wp:extent cx="202019" cy="244475"/>
                    <wp:effectExtent l="0" t="0" r="7620" b="0"/>
                    <wp:wrapNone/>
                    <wp:docPr id="22" name="Minus 22"/>
                    <wp:cNvGraphicFramePr/>
                    <a:graphic xmlns:a="http://schemas.openxmlformats.org/drawingml/2006/main">
                      <a:graphicData uri="http://schemas.microsoft.com/office/word/2010/wordprocessingShape">
                        <wps:wsp>
                          <wps:cNvSpPr/>
                          <wps:spPr>
                            <a:xfrm>
                              <a:off x="0" y="0"/>
                              <a:ext cx="202019" cy="244475"/>
                            </a:xfrm>
                            <a:prstGeom prst="mathMinu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41574" id="Minus 22" o:spid="_x0000_s1026" style="position:absolute;margin-left:.45pt;margin-top:3.45pt;width:15.9pt;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019,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" path="m26778,93487r148463,l175241,150988r-148463,l26778,93487xe" fillcolor="white [3212]" strokecolor="white [3212]" strokeweight="1pt">
                    <v:stroke joinstyle="miter"/>
                    <v:path arrowok="t" o:connecttype="custom" o:connectlocs="26778,93487;175241,93487;175241,150988;26778,150988;26778,93487" o:connectangles="0,0,0,0,0"/>
                  </v:shape>
                </w:pict>
              </mc:Fallback>
            </mc:AlternateContent>
          </w:r>
          <w:r w:rsidR="006D527F">
            <w:rPr>
              <w:noProof/>
              <w:lang w:eastAsia="en-US"/>
            </w:rPr>
            <mc:AlternateContent>
              <mc:Choice Requires="wps">
                <w:drawing>
                  <wp:anchor distT="0" distB="0" distL="114300" distR="114300" simplePos="0" relativeHeight="251683840" behindDoc="0" locked="0" layoutInCell="1" allowOverlap="1" wp14:anchorId="680F4652" wp14:editId="2D0999B9">
                    <wp:simplePos x="0" y="0"/>
                    <wp:positionH relativeFrom="column">
                      <wp:posOffset>718215</wp:posOffset>
                    </wp:positionH>
                    <wp:positionV relativeFrom="paragraph">
                      <wp:posOffset>43844</wp:posOffset>
                    </wp:positionV>
                    <wp:extent cx="255181" cy="255181"/>
                    <wp:effectExtent l="0" t="0" r="0" b="0"/>
                    <wp:wrapNone/>
                    <wp:docPr id="23" name="Multiply 23"/>
                    <wp:cNvGraphicFramePr/>
                    <a:graphic xmlns:a="http://schemas.openxmlformats.org/drawingml/2006/main">
                      <a:graphicData uri="http://schemas.microsoft.com/office/word/2010/wordprocessingShape">
                        <wps:wsp>
                          <wps:cNvSpPr/>
                          <wps:spPr>
                            <a:xfrm>
                              <a:off x="0" y="0"/>
                              <a:ext cx="255181" cy="255181"/>
                            </a:xfrm>
                            <a:prstGeom prst="mathMultiply">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7EC51" id="Multiply 23" o:spid="_x0000_s1026" style="position:absolute;margin-left:56.55pt;margin-top:3.45pt;width:20.1pt;height:2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81,25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" path="m40068,82508l82508,40068r45083,45083l172673,40068r42440,42440l170030,127591r45083,45082l172673,215113,127591,170030,82508,215113,40068,172673,85151,127591,40068,82508xe" fillcolor="white [3212]" strokecolor="white [3212]" strokeweight="1pt">
                    <v:stroke joinstyle="miter"/>
                    <v:path arrowok="t" o:connecttype="custom" o:connectlocs="40068,82508;82508,40068;127591,85151;172673,40068;215113,82508;170030,127591;215113,172673;172673,215113;127591,170030;82508,215113;40068,172673;85151,127591;40068,82508" o:connectangles="0,0,0,0,0,0,0,0,0,0,0,0,0"/>
                  </v:shape>
                </w:pict>
              </mc:Fallback>
            </mc:AlternateContent>
          </w:r>
          <w:r w:rsidR="006D527F">
            <w:rPr>
              <w:noProof/>
              <w:lang w:eastAsia="en-US"/>
            </w:rPr>
            <mc:AlternateContent>
              <mc:Choice Requires="wps">
                <w:drawing>
                  <wp:anchor distT="0" distB="0" distL="114300" distR="114300" simplePos="0" relativeHeight="251678720" behindDoc="0" locked="0" layoutInCell="1" allowOverlap="1" wp14:anchorId="645B1131" wp14:editId="14AF6D7B">
                    <wp:simplePos x="0" y="0"/>
                    <wp:positionH relativeFrom="column">
                      <wp:posOffset>667916</wp:posOffset>
                    </wp:positionH>
                    <wp:positionV relativeFrom="paragraph">
                      <wp:posOffset>5080</wp:posOffset>
                    </wp:positionV>
                    <wp:extent cx="350874" cy="350874"/>
                    <wp:effectExtent l="0" t="0" r="0" b="0"/>
                    <wp:wrapNone/>
                    <wp:docPr id="19" name="Shape 18"/>
                    <wp:cNvGraphicFramePr/>
                    <a:graphic xmlns:a="http://schemas.openxmlformats.org/drawingml/2006/main">
                      <a:graphicData uri="http://schemas.microsoft.com/office/word/2010/wordprocessingShape">
                        <wps:wsp>
                          <wps:cNvSpPr/>
                          <wps:spPr>
                            <a:xfrm>
                              <a:off x="0" y="0"/>
                              <a:ext cx="350874" cy="350874"/>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FED600"/>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261708A" id="Shape 18" o:spid="_x0000_s1026" style="position:absolute;margin-left:52.6pt;margin-top:.4pt;width:27.65pt;height:2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" path="m73152,l384048,r28404,5772c438684,16917,457200,42977,457200,73152r,310896c457200,424283,424283,457200,384048,457200r-310896,c42977,457200,16917,438684,5772,412452l,384048,,73151,5772,44749c13202,27261,27261,13202,44749,5772l73152,xe" fillcolor="#fed600" stroked="f" strokeweight="0">
                    <v:stroke miterlimit="83231f" joinstyle="miter"/>
                    <v:path arrowok="t" textboxrect="0,0,457200,457200"/>
                  </v:shape>
                </w:pict>
              </mc:Fallback>
            </mc:AlternateContent>
          </w:r>
          <w:r w:rsidR="006D527F">
            <w:rPr>
              <w:noProof/>
              <w:color w:val="000000" w:themeColor="text1"/>
              <w:lang w:eastAsia="en-US"/>
            </w:rPr>
            <w:drawing>
              <wp:anchor distT="0" distB="0" distL="114300" distR="114300" simplePos="0" relativeHeight="251674624" behindDoc="1" locked="0" layoutInCell="1" allowOverlap="1" wp14:anchorId="2907B1A5" wp14:editId="2736D5FE">
                <wp:simplePos x="0" y="0"/>
                <wp:positionH relativeFrom="column">
                  <wp:posOffset>-68358</wp:posOffset>
                </wp:positionH>
                <wp:positionV relativeFrom="paragraph">
                  <wp:posOffset>162</wp:posOffset>
                </wp:positionV>
                <wp:extent cx="347345" cy="347345"/>
                <wp:effectExtent l="0" t="0" r="0" b="0"/>
                <wp:wrapTight wrapText="bothSides">
                  <wp:wrapPolygon edited="0">
                    <wp:start x="0" y="0"/>
                    <wp:lineTo x="0" y="20139"/>
                    <wp:lineTo x="20139" y="20139"/>
                    <wp:lineTo x="20139" y="0"/>
                    <wp:lineTo x="0" y="0"/>
                  </wp:wrapPolygon>
                </wp:wrapTight>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pic:spPr>
                    </pic:pic>
                  </a:graphicData>
                </a:graphic>
              </wp:anchor>
            </w:drawing>
          </w:r>
        </w:p>
      </w:tc>
      <w:tc>
        <w:tcPr>
          <w:tcW w:w="7107" w:type="dxa"/>
        </w:tcPr>
        <w:p w14:paraId="52C8F81D" w14:textId="77777777" w:rsidR="00E834B7" w:rsidRDefault="00E834B7">
          <w:pPr>
            <w:pStyle w:val="Header"/>
            <w:rPr>
              <w:noProof/>
              <w:color w:val="000000" w:themeColor="text1"/>
              <w:lang w:eastAsia="en-US"/>
            </w:rPr>
          </w:pPr>
          <w:r>
            <w:rPr>
              <w:noProof/>
              <w:lang w:eastAsia="en-US"/>
            </w:rPr>
            <mc:AlternateContent>
              <mc:Choice Requires="wps">
                <w:drawing>
                  <wp:inline distT="0" distB="0" distL="0" distR="0" wp14:anchorId="7DBC3CF3" wp14:editId="397B21A6">
                    <wp:extent cx="3846991" cy="417902"/>
                    <wp:effectExtent l="19050" t="19050" r="20320" b="2095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bg1"/>
                            </a:solidFill>
                            <a:ln w="38100">
                              <a:solidFill>
                                <a:srgbClr val="65C6D7"/>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729BDF4F" w14:textId="3EC46F25" w:rsidR="006B75B7" w:rsidRPr="006B75B7" w:rsidRDefault="004917B0" w:rsidP="00E834B7">
                                <w:pPr>
                                  <w:pStyle w:val="NormalWeb"/>
                                  <w:spacing w:before="0" w:beforeAutospacing="0" w:after="0" w:afterAutospacing="0"/>
                                  <w:jc w:val="center"/>
                                  <w:rPr>
                                    <w:rFonts w:ascii="Calibri" w:hAnsi="Calibri" w:cs="Calibri"/>
                                    <w:color w:val="7030A0"/>
                                    <w:sz w:val="48"/>
                                    <w:szCs w:val="48"/>
                                  </w:rPr>
                                </w:pPr>
                                <w:r>
                                  <w:rPr>
                                    <w:rFonts w:ascii="Calibri" w:hAnsi="Calibri" w:cs="Calibri"/>
                                    <w:b/>
                                    <w:bCs/>
                                    <w:color w:val="7030A0"/>
                                    <w:spacing w:val="120"/>
                                    <w:kern w:val="24"/>
                                    <w:sz w:val="48"/>
                                    <w:szCs w:val="48"/>
                                  </w:rPr>
                                  <w:t>Strive to Derive</w:t>
                                </w:r>
                              </w:p>
                              <w:p w14:paraId="60D2C751" w14:textId="1FB3575B" w:rsidR="006B75B7" w:rsidRPr="006B75B7" w:rsidRDefault="006B75B7" w:rsidP="00F52DE9">
                                <w:pPr>
                                  <w:pStyle w:val="NormalWeb"/>
                                  <w:spacing w:before="0" w:beforeAutospacing="0" w:after="0" w:afterAutospacing="0"/>
                                  <w:jc w:val="center"/>
                                  <w:rPr>
                                    <w:rFonts w:ascii="Calibri" w:hAnsi="Calibri" w:cs="Calibri"/>
                                    <w:sz w:val="22"/>
                                    <w:szCs w:val="22"/>
                                  </w:rPr>
                                </w:pPr>
                                <w:r w:rsidRPr="006B75B7">
                                  <w:rPr>
                                    <w:rFonts w:ascii="Calibri" w:hAnsi="Calibri" w:cs="Calibri"/>
                                    <w:sz w:val="22"/>
                                    <w:szCs w:val="22"/>
                                  </w:rPr>
                                  <w:t xml:space="preserve">Game </w:t>
                                </w:r>
                                <w:r w:rsidR="004917B0">
                                  <w:rPr>
                                    <w:rFonts w:ascii="Calibri" w:hAnsi="Calibri" w:cs="Calibri"/>
                                    <w:sz w:val="22"/>
                                    <w:szCs w:val="22"/>
                                  </w:rPr>
                                  <w:t>33</w:t>
                                </w:r>
                                <w:r w:rsidR="00F52DE9">
                                  <w:rPr>
                                    <w:rFonts w:ascii="Calibri" w:hAnsi="Calibri" w:cs="Calibri"/>
                                    <w:sz w:val="22"/>
                                    <w:szCs w:val="22"/>
                                  </w:rPr>
                                  <w:t xml:space="preserve"> </w:t>
                                </w:r>
                                <w:r w:rsidR="004C796F" w:rsidRPr="00A63FCD">
                                  <w:rPr>
                                    <w:rFonts w:ascii="Calibri" w:hAnsi="Calibri" w:cs="Calibri"/>
                                    <w:i/>
                                    <w:iCs/>
                                    <w:sz w:val="22"/>
                                    <w:szCs w:val="22"/>
                                  </w:rPr>
                                  <w:t>from</w:t>
                                </w:r>
                                <w:r w:rsidR="004C796F">
                                  <w:rPr>
                                    <w:rFonts w:ascii="Calibri" w:hAnsi="Calibri" w:cs="Calibri"/>
                                    <w:sz w:val="22"/>
                                    <w:szCs w:val="22"/>
                                  </w:rPr>
                                  <w:t xml:space="preserve"> </w:t>
                                </w:r>
                                <w:r w:rsidR="00F52DE9" w:rsidRPr="00E57C93">
                                  <w:rPr>
                                    <w:rFonts w:ascii="Calibri" w:hAnsi="Calibri" w:cs="Calibri"/>
                                    <w:b/>
                                    <w:bCs/>
                                    <w:i/>
                                    <w:iCs/>
                                    <w:sz w:val="22"/>
                                    <w:szCs w:val="22"/>
                                  </w:rPr>
                                  <w:t>Math Fact Fluency</w:t>
                                </w:r>
                              </w:p>
                            </w:txbxContent>
                          </wps:txbx>
                          <wps:bodyPr wrap="square" lIns="19050" tIns="19050" rIns="19050" bIns="19050" anchor="ctr">
                            <a:spAutoFit/>
                          </wps:bodyPr>
                        </wps:wsp>
                      </a:graphicData>
                    </a:graphic>
                  </wp:inline>
                </w:drawing>
              </mc:Choice>
              <mc:Fallback>
                <w:pict>
                  <v:rect w14:anchorId="7DBC3CF3" id="Shape 61" o:spid="_x0000_s1028"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" fillcolor="white [3212]" strokecolor="#65c6d7" strokeweight="3pt">
                    <v:stroke miterlimit="4"/>
                    <v:textbox style="mso-fit-shape-to-text:t" inset="1.5pt,1.5pt,1.5pt,1.5pt">
                      <w:txbxContent>
                        <w:p w14:paraId="729BDF4F" w14:textId="3EC46F25" w:rsidR="006B75B7" w:rsidRPr="006B75B7" w:rsidRDefault="004917B0" w:rsidP="00E834B7">
                          <w:pPr>
                            <w:pStyle w:val="NormalWeb"/>
                            <w:spacing w:before="0" w:beforeAutospacing="0" w:after="0" w:afterAutospacing="0"/>
                            <w:jc w:val="center"/>
                            <w:rPr>
                              <w:rFonts w:ascii="Calibri" w:hAnsi="Calibri" w:cs="Calibri"/>
                              <w:color w:val="7030A0"/>
                              <w:sz w:val="48"/>
                              <w:szCs w:val="48"/>
                            </w:rPr>
                          </w:pPr>
                          <w:r>
                            <w:rPr>
                              <w:rFonts w:ascii="Calibri" w:hAnsi="Calibri" w:cs="Calibri"/>
                              <w:b/>
                              <w:bCs/>
                              <w:color w:val="7030A0"/>
                              <w:spacing w:val="120"/>
                              <w:kern w:val="24"/>
                              <w:sz w:val="48"/>
                              <w:szCs w:val="48"/>
                            </w:rPr>
                            <w:t>Strive to Derive</w:t>
                          </w:r>
                        </w:p>
                        <w:p w14:paraId="60D2C751" w14:textId="1FB3575B" w:rsidR="006B75B7" w:rsidRPr="006B75B7" w:rsidRDefault="006B75B7" w:rsidP="00F52DE9">
                          <w:pPr>
                            <w:pStyle w:val="NormalWeb"/>
                            <w:spacing w:before="0" w:beforeAutospacing="0" w:after="0" w:afterAutospacing="0"/>
                            <w:jc w:val="center"/>
                            <w:rPr>
                              <w:rFonts w:ascii="Calibri" w:hAnsi="Calibri" w:cs="Calibri"/>
                              <w:sz w:val="22"/>
                              <w:szCs w:val="22"/>
                            </w:rPr>
                          </w:pPr>
                          <w:r w:rsidRPr="006B75B7">
                            <w:rPr>
                              <w:rFonts w:ascii="Calibri" w:hAnsi="Calibri" w:cs="Calibri"/>
                              <w:sz w:val="22"/>
                              <w:szCs w:val="22"/>
                            </w:rPr>
                            <w:t xml:space="preserve">Game </w:t>
                          </w:r>
                          <w:r w:rsidR="004917B0">
                            <w:rPr>
                              <w:rFonts w:ascii="Calibri" w:hAnsi="Calibri" w:cs="Calibri"/>
                              <w:sz w:val="22"/>
                              <w:szCs w:val="22"/>
                            </w:rPr>
                            <w:t>33</w:t>
                          </w:r>
                          <w:r w:rsidR="00F52DE9">
                            <w:rPr>
                              <w:rFonts w:ascii="Calibri" w:hAnsi="Calibri" w:cs="Calibri"/>
                              <w:sz w:val="22"/>
                              <w:szCs w:val="22"/>
                            </w:rPr>
                            <w:t xml:space="preserve"> </w:t>
                          </w:r>
                          <w:r w:rsidR="004C796F" w:rsidRPr="00A63FCD">
                            <w:rPr>
                              <w:rFonts w:ascii="Calibri" w:hAnsi="Calibri" w:cs="Calibri"/>
                              <w:i/>
                              <w:iCs/>
                              <w:sz w:val="22"/>
                              <w:szCs w:val="22"/>
                            </w:rPr>
                            <w:t>from</w:t>
                          </w:r>
                          <w:r w:rsidR="004C796F">
                            <w:rPr>
                              <w:rFonts w:ascii="Calibri" w:hAnsi="Calibri" w:cs="Calibri"/>
                              <w:sz w:val="22"/>
                              <w:szCs w:val="22"/>
                            </w:rPr>
                            <w:t xml:space="preserve"> </w:t>
                          </w:r>
                          <w:r w:rsidR="00F52DE9" w:rsidRPr="00E57C93">
                            <w:rPr>
                              <w:rFonts w:ascii="Calibri" w:hAnsi="Calibri" w:cs="Calibri"/>
                              <w:b/>
                              <w:bCs/>
                              <w:i/>
                              <w:iCs/>
                              <w:sz w:val="22"/>
                              <w:szCs w:val="22"/>
                            </w:rPr>
                            <w:t>Math Fact Fluency</w:t>
                          </w:r>
                        </w:p>
                      </w:txbxContent>
                    </v:textbox>
                    <w10:anchorlock/>
                  </v:rect>
                </w:pict>
              </mc:Fallback>
            </mc:AlternateContent>
          </w:r>
        </w:p>
      </w:tc>
    </w:tr>
  </w:tbl>
  <w:p w14:paraId="65A60B2A" w14:textId="77777777" w:rsidR="00D45945" w:rsidRDefault="008F7FBD">
    <w:pPr>
      <w:pStyle w:val="Header"/>
    </w:pPr>
    <w:r>
      <w:rPr>
        <w:noProof/>
        <w:lang w:eastAsia="en-US"/>
      </w:rPr>
      <mc:AlternateContent>
        <mc:Choice Requires="wps">
          <w:drawing>
            <wp:anchor distT="0" distB="0" distL="114300" distR="114300" simplePos="0" relativeHeight="251673600" behindDoc="0" locked="0" layoutInCell="1" allowOverlap="1" wp14:anchorId="43C6C262" wp14:editId="3B1C04B7">
              <wp:simplePos x="0" y="0"/>
              <wp:positionH relativeFrom="column">
                <wp:posOffset>-662940</wp:posOffset>
              </wp:positionH>
              <wp:positionV relativeFrom="paragraph">
                <wp:posOffset>-671830</wp:posOffset>
              </wp:positionV>
              <wp:extent cx="350520" cy="350520"/>
              <wp:effectExtent l="0" t="0" r="0" b="0"/>
              <wp:wrapNone/>
              <wp:docPr id="5" name="Shape 18"/>
              <wp:cNvGraphicFramePr/>
              <a:graphic xmlns:a="http://schemas.openxmlformats.org/drawingml/2006/main">
                <a:graphicData uri="http://schemas.microsoft.com/office/word/2010/wordprocessingShape">
                  <wps:wsp>
                    <wps:cNvSpPr/>
                    <wps:spPr>
                      <a:xfrm>
                        <a:off x="0" y="0"/>
                        <a:ext cx="350520" cy="350520"/>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FFB204"/>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45F0FE5" id="Shape 18" o:spid="_x0000_s1026" style="position:absolute;margin-left:-52.2pt;margin-top:-52.9pt;width:27.6pt;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" path="m73152,l384048,r28404,5772c438684,16917,457200,42977,457200,73152r,310896c457200,424283,424283,457200,384048,457200r-310896,c42977,457200,16917,438684,5772,412452l,384048,,73151,5772,44749c13202,27261,27261,13202,44749,5772l73152,xe" fillcolor="#ffb204" stroked="f" strokeweight="0">
              <v:stroke miterlimit="83231f" joinstyle="miter"/>
              <v:path arrowok="t" textboxrect="0,0,457200,457200"/>
            </v:shape>
          </w:pict>
        </mc:Fallback>
      </mc:AlternateContent>
    </w:r>
    <w:r>
      <w:rPr>
        <w:noProof/>
        <w:lang w:eastAsia="en-US"/>
      </w:rPr>
      <mc:AlternateContent>
        <mc:Choice Requires="wps">
          <w:drawing>
            <wp:anchor distT="0" distB="0" distL="114300" distR="114300" simplePos="0" relativeHeight="251681792" behindDoc="0" locked="0" layoutInCell="1" allowOverlap="1" wp14:anchorId="3CEDB586" wp14:editId="0659B5BE">
              <wp:simplePos x="0" y="0"/>
              <wp:positionH relativeFrom="page">
                <wp:posOffset>285750</wp:posOffset>
              </wp:positionH>
              <wp:positionV relativeFrom="paragraph">
                <wp:posOffset>-628787</wp:posOffset>
              </wp:positionV>
              <wp:extent cx="255181" cy="244549"/>
              <wp:effectExtent l="0" t="0" r="0" b="3175"/>
              <wp:wrapNone/>
              <wp:docPr id="21" name="Plus 21"/>
              <wp:cNvGraphicFramePr/>
              <a:graphic xmlns:a="http://schemas.openxmlformats.org/drawingml/2006/main">
                <a:graphicData uri="http://schemas.microsoft.com/office/word/2010/wordprocessingShape">
                  <wps:wsp>
                    <wps:cNvSpPr/>
                    <wps:spPr>
                      <a:xfrm>
                        <a:off x="0" y="0"/>
                        <a:ext cx="255181" cy="244549"/>
                      </a:xfrm>
                      <a:prstGeom prst="mathPlu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60FEE" id="Plus 21" o:spid="_x0000_s1026" style="position:absolute;margin-left:22.5pt;margin-top:-49.5pt;width:20.1pt;height:19.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55181,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" path="m33824,93516r65008,l98832,32415r57517,l156349,93516r65008,l221357,151033r-65008,l156349,212134r-57517,l98832,151033r-65008,l33824,93516xe" fillcolor="white [3212]" strokecolor="white [3212]" strokeweight="1pt">
              <v:stroke joinstyle="miter"/>
              <v:path arrowok="t" o:connecttype="custom" o:connectlocs="33824,93516;98832,93516;98832,32415;156349,32415;156349,93516;221357,93516;221357,151033;156349,151033;156349,212134;98832,212134;98832,151033;33824,151033;33824,93516" o:connectangles="0,0,0,0,0,0,0,0,0,0,0,0,0"/>
              <w10:wrap anchorx="page"/>
            </v:shape>
          </w:pict>
        </mc:Fallback>
      </mc:AlternateContent>
    </w:r>
    <w:r w:rsidR="006B75B7">
      <w:rPr>
        <w:noProof/>
        <w:color w:val="000000" w:themeColor="text1"/>
        <w:lang w:eastAsia="en-US"/>
      </w:rPr>
      <mc:AlternateContent>
        <mc:Choice Requires="wpg">
          <w:drawing>
            <wp:anchor distT="0" distB="0" distL="114300" distR="114300" simplePos="0" relativeHeight="251663360" behindDoc="1" locked="0" layoutInCell="1" allowOverlap="1" wp14:anchorId="3A9DE841" wp14:editId="56E3E239">
              <wp:simplePos x="0" y="0"/>
              <wp:positionH relativeFrom="page">
                <wp:align>center</wp:align>
              </wp:positionH>
              <wp:positionV relativeFrom="page">
                <wp:align>center</wp:align>
              </wp:positionV>
              <wp:extent cx="7785630" cy="10052068"/>
              <wp:effectExtent l="19050" t="57150" r="17780" b="6350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52068"/>
                        <a:chOff x="0" y="0"/>
                        <a:chExt cx="7785676" cy="10052068"/>
                      </a:xfrm>
                    </wpg:grpSpPr>
                    <wpg:grpSp>
                      <wpg:cNvPr id="10" name="Group 10"/>
                      <wpg:cNvGrpSpPr/>
                      <wpg:grpSpPr>
                        <a:xfrm>
                          <a:off x="0" y="0"/>
                          <a:ext cx="7780020" cy="1031240"/>
                          <a:chOff x="0" y="-2950"/>
                          <a:chExt cx="7780020" cy="1031650"/>
                        </a:xfrm>
                      </wpg:grpSpPr>
                      <wps:wsp>
                        <wps:cNvPr id="7" name="Rectangle 1"/>
                        <wps:cNvSpPr/>
                        <wps:spPr>
                          <a:xfrm>
                            <a:off x="0" y="-2950"/>
                            <a:ext cx="7772400" cy="342900"/>
                          </a:xfrm>
                          <a:prstGeom prst="rect">
                            <a:avLst/>
                          </a:prstGeom>
                          <a:solidFill>
                            <a:srgbClr val="65C6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6F60A8"/>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70" y="9229524"/>
                          <a:ext cx="7780006" cy="822544"/>
                          <a:chOff x="-46" y="8030"/>
                          <a:chExt cx="7780006" cy="822872"/>
                        </a:xfrm>
                      </wpg:grpSpPr>
                      <wps:wsp>
                        <wps:cNvPr id="13" name="Rectangle 13"/>
                        <wps:cNvSpPr/>
                        <wps:spPr>
                          <a:xfrm>
                            <a:off x="-46" y="10589"/>
                            <a:ext cx="7772400" cy="372258"/>
                          </a:xfrm>
                          <a:prstGeom prst="rect">
                            <a:avLst/>
                          </a:prstGeom>
                          <a:solidFill>
                            <a:srgbClr val="65C6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3346954" y="8030"/>
                            <a:ext cx="4433006" cy="822872"/>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6F60A8"/>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0</wp14:pctHeight>
              </wp14:sizeRelV>
            </wp:anchor>
          </w:drawing>
        </mc:Choice>
        <mc:Fallback>
          <w:pict>
            <v:group w14:anchorId="5ED4A08B" id="Group 3" o:spid="_x0000_s1026" style="position:absolute;margin-left:0;margin-top:0;width:613.05pt;height:791.5pt;z-index:-251653120;mso-width-percent:1010;mso-position-horizontal:center;mso-position-horizontal-relative:page;mso-position-vertical:center;mso-position-vertical-relative:page;mso-width-percent:1010" coordsize="77856,1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" fillcolor="#65c6d7"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" path="m,l4000500,r,800100l792480,800100,,xe" fillcolor="#6f60a8"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2295;width:77800;height:8225;rotation:180" coordorigin=",80" coordsize="7780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105;width:77723;height:3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" fillcolor="#65c6d7" stroked="f" strokeweight="1pt"/>
                <v:shape id="Rectangle 2" o:spid="_x0000_s1032" style="position:absolute;left:33469;top:80;width:44330;height:8229;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" path="m,l4000500,r,800100l792480,800100,,xe" fillcolor="#6f60a8" stroked="f" strokeweight="1pt">
                  <v:stroke joinstyle="miter"/>
                  <v:shadow on="t" color="black" opacity="26214f" origin="-.5" offset="3pt,0"/>
                  <v:path arrowok="t" o:connecttype="custom" o:connectlocs="0,0;4433006,0;4433006,822872;878157,822872;0,0" o:connectangles="0,0,0,0,0"/>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CD267" w14:textId="77777777" w:rsidR="003047F9" w:rsidRDefault="00304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00B"/>
    <w:multiLevelType w:val="hybridMultilevel"/>
    <w:tmpl w:val="3D683E00"/>
    <w:lvl w:ilvl="0" w:tplc="1730E4EE">
      <w:start w:val="1"/>
      <w:numFmt w:val="decimal"/>
      <w:lvlText w:val="%1."/>
      <w:lvlJc w:val="left"/>
      <w:pPr>
        <w:ind w:left="720" w:hanging="360"/>
      </w:pPr>
      <w:rPr>
        <w:rFonts w:asciiTheme="minorHAnsi" w:hAnsiTheme="minorHAnsi" w:cstheme="minorBidi" w:hint="default"/>
        <w:color w:val="595959" w:themeColor="text1" w:themeTint="A6"/>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B569F"/>
    <w:multiLevelType w:val="hybridMultilevel"/>
    <w:tmpl w:val="4F88630A"/>
    <w:lvl w:ilvl="0" w:tplc="226830F4">
      <w:start w:val="1"/>
      <w:numFmt w:val="decimal"/>
      <w:lvlText w:val="%1."/>
      <w:lvlJc w:val="left"/>
      <w:pPr>
        <w:ind w:left="720" w:hanging="360"/>
      </w:pPr>
      <w:rPr>
        <w:rFonts w:asciiTheme="minorHAnsi" w:hAnsiTheme="minorHAnsi" w:cstheme="minorBidi" w:hint="default"/>
        <w:color w:val="595959" w:themeColor="text1" w:themeTint="A6"/>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20896"/>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412EC"/>
    <w:multiLevelType w:val="hybridMultilevel"/>
    <w:tmpl w:val="66EA9D8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6770"/>
    <w:multiLevelType w:val="hybridMultilevel"/>
    <w:tmpl w:val="085AD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63173"/>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11528"/>
    <w:multiLevelType w:val="hybridMultilevel"/>
    <w:tmpl w:val="88242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A46D7"/>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65425"/>
    <w:multiLevelType w:val="hybridMultilevel"/>
    <w:tmpl w:val="D0328FC0"/>
    <w:lvl w:ilvl="0" w:tplc="59C4251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A38AE"/>
    <w:multiLevelType w:val="hybridMultilevel"/>
    <w:tmpl w:val="7116FD38"/>
    <w:lvl w:ilvl="0" w:tplc="FAAE931E">
      <w:start w:val="1"/>
      <w:numFmt w:val="decimal"/>
      <w:lvlText w:val="%1."/>
      <w:lvlJc w:val="left"/>
      <w:pPr>
        <w:ind w:left="1080" w:hanging="360"/>
      </w:pPr>
      <w:rPr>
        <w:rFonts w:asciiTheme="minorHAnsi" w:hAnsiTheme="minorHAnsi" w:cstheme="minorBidi" w:hint="default"/>
        <w:color w:val="595959" w:themeColor="text1" w:themeTint="A6"/>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FE2474"/>
    <w:multiLevelType w:val="hybridMultilevel"/>
    <w:tmpl w:val="499C7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04F7F"/>
    <w:multiLevelType w:val="hybridMultilevel"/>
    <w:tmpl w:val="085AD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773BA"/>
    <w:multiLevelType w:val="hybridMultilevel"/>
    <w:tmpl w:val="085AD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303C5"/>
    <w:multiLevelType w:val="hybridMultilevel"/>
    <w:tmpl w:val="81AE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93E4E"/>
    <w:multiLevelType w:val="hybridMultilevel"/>
    <w:tmpl w:val="D408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A239C"/>
    <w:multiLevelType w:val="hybridMultilevel"/>
    <w:tmpl w:val="5880A8D4"/>
    <w:lvl w:ilvl="0" w:tplc="D0921F62">
      <w:start w:val="1"/>
      <w:numFmt w:val="decimal"/>
      <w:lvlText w:val="%1."/>
      <w:lvlJc w:val="left"/>
      <w:pPr>
        <w:ind w:left="720" w:hanging="360"/>
      </w:pPr>
      <w:rPr>
        <w:rFonts w:cstheme="minorBidi" w:hint="default"/>
        <w:color w:val="595959" w:themeColor="text1" w:themeTint="A6"/>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4570F"/>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A6711"/>
    <w:multiLevelType w:val="hybridMultilevel"/>
    <w:tmpl w:val="A2482F16"/>
    <w:lvl w:ilvl="0" w:tplc="BC3E4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506BC"/>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483A36"/>
    <w:multiLevelType w:val="hybridMultilevel"/>
    <w:tmpl w:val="3F80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6"/>
  </w:num>
  <w:num w:numId="4">
    <w:abstractNumId w:val="14"/>
  </w:num>
  <w:num w:numId="5">
    <w:abstractNumId w:val="13"/>
  </w:num>
  <w:num w:numId="6">
    <w:abstractNumId w:val="5"/>
  </w:num>
  <w:num w:numId="7">
    <w:abstractNumId w:val="2"/>
  </w:num>
  <w:num w:numId="8">
    <w:abstractNumId w:val="16"/>
  </w:num>
  <w:num w:numId="9">
    <w:abstractNumId w:val="7"/>
  </w:num>
  <w:num w:numId="10">
    <w:abstractNumId w:val="8"/>
  </w:num>
  <w:num w:numId="11">
    <w:abstractNumId w:val="15"/>
  </w:num>
  <w:num w:numId="12">
    <w:abstractNumId w:val="11"/>
  </w:num>
  <w:num w:numId="13">
    <w:abstractNumId w:val="18"/>
  </w:num>
  <w:num w:numId="14">
    <w:abstractNumId w:val="10"/>
  </w:num>
  <w:num w:numId="15">
    <w:abstractNumId w:val="4"/>
  </w:num>
  <w:num w:numId="16">
    <w:abstractNumId w:val="1"/>
  </w:num>
  <w:num w:numId="17">
    <w:abstractNumId w:val="0"/>
  </w:num>
  <w:num w:numId="18">
    <w:abstractNumId w:val="9"/>
  </w:num>
  <w:num w:numId="19">
    <w:abstractNumId w:val="12"/>
  </w:num>
  <w:num w:numId="20">
    <w:abstractNumId w:val="17"/>
  </w:num>
  <w:num w:numId="21">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7F"/>
    <w:rsid w:val="00081F66"/>
    <w:rsid w:val="00083BAA"/>
    <w:rsid w:val="000A469E"/>
    <w:rsid w:val="000B21AB"/>
    <w:rsid w:val="000B5B2B"/>
    <w:rsid w:val="000B6EA8"/>
    <w:rsid w:val="000C52DE"/>
    <w:rsid w:val="000D3337"/>
    <w:rsid w:val="001301E8"/>
    <w:rsid w:val="0016669E"/>
    <w:rsid w:val="001766D6"/>
    <w:rsid w:val="001E4310"/>
    <w:rsid w:val="0020300E"/>
    <w:rsid w:val="002034C5"/>
    <w:rsid w:val="00215958"/>
    <w:rsid w:val="00260E53"/>
    <w:rsid w:val="00273D32"/>
    <w:rsid w:val="00286109"/>
    <w:rsid w:val="002F201F"/>
    <w:rsid w:val="003047F9"/>
    <w:rsid w:val="003444BE"/>
    <w:rsid w:val="003517B4"/>
    <w:rsid w:val="00360972"/>
    <w:rsid w:val="0036432A"/>
    <w:rsid w:val="003936EF"/>
    <w:rsid w:val="003B11BB"/>
    <w:rsid w:val="003B2A1A"/>
    <w:rsid w:val="003D0119"/>
    <w:rsid w:val="003E24DF"/>
    <w:rsid w:val="003E6E77"/>
    <w:rsid w:val="003E75C2"/>
    <w:rsid w:val="00423890"/>
    <w:rsid w:val="00444C4F"/>
    <w:rsid w:val="00450FD4"/>
    <w:rsid w:val="004917B0"/>
    <w:rsid w:val="00495E89"/>
    <w:rsid w:val="004A2B0D"/>
    <w:rsid w:val="004B24F2"/>
    <w:rsid w:val="004B4CF1"/>
    <w:rsid w:val="004B7072"/>
    <w:rsid w:val="004C1058"/>
    <w:rsid w:val="004C796F"/>
    <w:rsid w:val="00535FED"/>
    <w:rsid w:val="00563742"/>
    <w:rsid w:val="00564809"/>
    <w:rsid w:val="00564CF5"/>
    <w:rsid w:val="00571D2E"/>
    <w:rsid w:val="00586CAE"/>
    <w:rsid w:val="00586EE3"/>
    <w:rsid w:val="00597E25"/>
    <w:rsid w:val="005B3083"/>
    <w:rsid w:val="005C2210"/>
    <w:rsid w:val="005C3935"/>
    <w:rsid w:val="005E4214"/>
    <w:rsid w:val="00610CFF"/>
    <w:rsid w:val="006127BB"/>
    <w:rsid w:val="00615018"/>
    <w:rsid w:val="0062123A"/>
    <w:rsid w:val="00646E75"/>
    <w:rsid w:val="006B75B7"/>
    <w:rsid w:val="006C31C7"/>
    <w:rsid w:val="006D2AF6"/>
    <w:rsid w:val="006D527F"/>
    <w:rsid w:val="006F6F10"/>
    <w:rsid w:val="00714186"/>
    <w:rsid w:val="007462C6"/>
    <w:rsid w:val="0075307F"/>
    <w:rsid w:val="00783E79"/>
    <w:rsid w:val="007B5AE8"/>
    <w:rsid w:val="007F5192"/>
    <w:rsid w:val="00812E3A"/>
    <w:rsid w:val="00816F99"/>
    <w:rsid w:val="00831CAF"/>
    <w:rsid w:val="008640C5"/>
    <w:rsid w:val="008731A0"/>
    <w:rsid w:val="008757A9"/>
    <w:rsid w:val="00887769"/>
    <w:rsid w:val="008A1B0F"/>
    <w:rsid w:val="008B17BA"/>
    <w:rsid w:val="008F7FBD"/>
    <w:rsid w:val="009002B8"/>
    <w:rsid w:val="00912CCB"/>
    <w:rsid w:val="009143D5"/>
    <w:rsid w:val="009474E4"/>
    <w:rsid w:val="00955E88"/>
    <w:rsid w:val="009F2BEC"/>
    <w:rsid w:val="009F6B0C"/>
    <w:rsid w:val="00A11A20"/>
    <w:rsid w:val="00A25307"/>
    <w:rsid w:val="00A40C0B"/>
    <w:rsid w:val="00A54C37"/>
    <w:rsid w:val="00A63FCD"/>
    <w:rsid w:val="00A96CF8"/>
    <w:rsid w:val="00AB4269"/>
    <w:rsid w:val="00AC17F5"/>
    <w:rsid w:val="00AF4C76"/>
    <w:rsid w:val="00B50294"/>
    <w:rsid w:val="00B61C4E"/>
    <w:rsid w:val="00B76B8D"/>
    <w:rsid w:val="00BA6A90"/>
    <w:rsid w:val="00BB0463"/>
    <w:rsid w:val="00BC78E2"/>
    <w:rsid w:val="00C05115"/>
    <w:rsid w:val="00C07BAC"/>
    <w:rsid w:val="00C70786"/>
    <w:rsid w:val="00C8222A"/>
    <w:rsid w:val="00D17AE8"/>
    <w:rsid w:val="00D45945"/>
    <w:rsid w:val="00D66593"/>
    <w:rsid w:val="00D76AB6"/>
    <w:rsid w:val="00DC111C"/>
    <w:rsid w:val="00DD0457"/>
    <w:rsid w:val="00DF536E"/>
    <w:rsid w:val="00E14C36"/>
    <w:rsid w:val="00E27663"/>
    <w:rsid w:val="00E27B46"/>
    <w:rsid w:val="00E36683"/>
    <w:rsid w:val="00E521D5"/>
    <w:rsid w:val="00E55D74"/>
    <w:rsid w:val="00E62E6C"/>
    <w:rsid w:val="00E6494B"/>
    <w:rsid w:val="00E6540C"/>
    <w:rsid w:val="00E7034C"/>
    <w:rsid w:val="00E81E2A"/>
    <w:rsid w:val="00E834B7"/>
    <w:rsid w:val="00EA5881"/>
    <w:rsid w:val="00EC4F0E"/>
    <w:rsid w:val="00EE0952"/>
    <w:rsid w:val="00F52DE9"/>
    <w:rsid w:val="00F967CA"/>
    <w:rsid w:val="00FC59F4"/>
    <w:rsid w:val="00FE0F43"/>
    <w:rsid w:val="00FF3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A0F8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36"/>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line="240" w:lineRule="auto"/>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0D333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746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ixabay.com/en/girl-kid-ponytails-happy-smiling-31005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l3\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175b34f3-e69e-4923-98bc-f66706dc67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C91E470152E4487ED89542A8A72C6" ma:contentTypeVersion="10" ma:contentTypeDescription="Create a new document." ma:contentTypeScope="" ma:versionID="65bfd05b97c9a42da113b20169076d42">
  <xsd:schema xmlns:xsd="http://www.w3.org/2001/XMLSchema" xmlns:xs="http://www.w3.org/2001/XMLSchema" xmlns:p="http://schemas.microsoft.com/office/2006/metadata/properties" xmlns:ns3="175b34f3-e69e-4923-98bc-f66706dc67d4" targetNamespace="http://schemas.microsoft.com/office/2006/metadata/properties" ma:root="true" ma:fieldsID="28bb9605b586e596460ab064a94dfb89" ns3:_="">
    <xsd:import namespace="175b34f3-e69e-4923-98bc-f66706dc67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b34f3-e69e-4923-98bc-f66706dc6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175b34f3-e69e-4923-98bc-f66706dc67d4"/>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864553A1-F1E7-4C08-8F0C-821F72571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b34f3-e69e-4923-98bc-f66706dc6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40F66-92E3-4641-B6D0-4536E756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C:\Users\kelleyl3\AppData\Roaming\Microsoft\Templates\Bold logo letterhead.dotx</Template>
  <TotalTime>0</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2020-09-18T14:55:00Z</dcterms:created>
  <dcterms:modified xsi:type="dcterms:W3CDTF">2020-09-18T14:59:00Z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0x01010037CC91E470152E4487ED89542A8A72C6</vt:lpwstr>
  </property>
</Properties>
</file>