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03A53" w14:textId="77777777" w:rsidR="005677D3" w:rsidRDefault="005677D3" w:rsidP="00586CAE">
      <w:pPr>
        <w:tabs>
          <w:tab w:val="left" w:pos="5400"/>
        </w:tabs>
        <w:spacing w:line="240" w:lineRule="auto"/>
        <w:contextualSpacing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68619C57" w14:textId="61F5EBB4" w:rsidR="003E24DF" w:rsidRPr="0016669E" w:rsidRDefault="007462C6" w:rsidP="00586CAE">
      <w:pPr>
        <w:tabs>
          <w:tab w:val="left" w:pos="5400"/>
        </w:tabs>
        <w:spacing w:line="240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16669E">
        <w:rPr>
          <w:rFonts w:ascii="Calibri" w:hAnsi="Calibri" w:cs="Calibri"/>
          <w:b/>
          <w:color w:val="000000" w:themeColor="text1"/>
          <w:sz w:val="28"/>
          <w:szCs w:val="28"/>
        </w:rPr>
        <w:t>Math Fact Fluency Background</w:t>
      </w:r>
      <w:r w:rsidR="000D3337" w:rsidRPr="0016669E">
        <w:rPr>
          <w:rFonts w:ascii="Calibri" w:hAnsi="Calibri" w:cs="Calibri"/>
          <w:b/>
          <w:color w:val="000000" w:themeColor="text1"/>
          <w:sz w:val="28"/>
          <w:szCs w:val="28"/>
        </w:rPr>
        <w:t>:</w:t>
      </w:r>
      <w:r w:rsidR="00586CAE">
        <w:rPr>
          <w:rFonts w:ascii="Calibri" w:hAnsi="Calibri" w:cs="Calibri"/>
          <w:b/>
          <w:color w:val="000000" w:themeColor="text1"/>
          <w:sz w:val="28"/>
          <w:szCs w:val="28"/>
        </w:rPr>
        <w:tab/>
      </w:r>
    </w:p>
    <w:p w14:paraId="077C6DBB" w14:textId="2246F5D1" w:rsidR="00842B9A" w:rsidRDefault="00F6328C" w:rsidP="00842B9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Purpose: </w:t>
      </w:r>
      <w:r w:rsidR="00AC5588">
        <w:rPr>
          <w:rFonts w:ascii="Calibri" w:hAnsi="Calibri" w:cs="Calibri"/>
          <w:color w:val="000000" w:themeColor="text1"/>
          <w:sz w:val="24"/>
          <w:szCs w:val="24"/>
        </w:rPr>
        <w:t>f</w:t>
      </w:r>
      <w:r w:rsidR="00C60FA9">
        <w:rPr>
          <w:rFonts w:ascii="Calibri" w:hAnsi="Calibri" w:cs="Calibri"/>
          <w:color w:val="000000" w:themeColor="text1"/>
          <w:sz w:val="24"/>
          <w:szCs w:val="24"/>
        </w:rPr>
        <w:t>oundational</w:t>
      </w:r>
      <w:r w:rsidR="00842B9A" w:rsidRPr="00C0511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F71AA">
        <w:rPr>
          <w:rFonts w:ascii="Calibri" w:hAnsi="Calibri" w:cs="Calibri"/>
          <w:color w:val="000000" w:themeColor="text1"/>
          <w:sz w:val="24"/>
          <w:szCs w:val="24"/>
        </w:rPr>
        <w:t xml:space="preserve">multiplication </w:t>
      </w:r>
      <w:r w:rsidR="00AC5588">
        <w:rPr>
          <w:rFonts w:ascii="Calibri" w:hAnsi="Calibri" w:cs="Calibri"/>
          <w:color w:val="000000" w:themeColor="text1"/>
          <w:sz w:val="24"/>
          <w:szCs w:val="24"/>
        </w:rPr>
        <w:t>facts strategy</w:t>
      </w:r>
      <w:r w:rsidR="00842B9A" w:rsidRPr="00C0511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g</w:t>
      </w:r>
      <w:r w:rsidR="00842B9A" w:rsidRPr="00C05115">
        <w:rPr>
          <w:rFonts w:ascii="Calibri" w:hAnsi="Calibri" w:cs="Calibri"/>
          <w:color w:val="000000" w:themeColor="text1"/>
          <w:sz w:val="24"/>
          <w:szCs w:val="24"/>
        </w:rPr>
        <w:t xml:space="preserve">ame </w:t>
      </w:r>
    </w:p>
    <w:p w14:paraId="50EDBC4B" w14:textId="589D7AA3" w:rsidR="007462C6" w:rsidRDefault="00006366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The equal groups meaning of multiplication must remain at the forefront of the strategy work.</w:t>
      </w:r>
    </w:p>
    <w:p w14:paraId="2C76B6BA" w14:textId="08EC211D" w:rsidR="00006366" w:rsidRPr="008B3500" w:rsidRDefault="00006366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Multiplication representations showing equal groups or arrays can be helpful for keeping </w:t>
      </w:r>
      <w:r w:rsidRPr="008B3500">
        <w:rPr>
          <w:rFonts w:ascii="Calibri" w:hAnsi="Calibri" w:cs="Calibri"/>
          <w:color w:val="auto"/>
          <w:sz w:val="24"/>
          <w:szCs w:val="24"/>
        </w:rPr>
        <w:t>track of steps.</w:t>
      </w:r>
    </w:p>
    <w:p w14:paraId="4B5D7AD6" w14:textId="2E55EAC0" w:rsidR="000D3337" w:rsidRPr="008B3500" w:rsidRDefault="007462C6" w:rsidP="000D333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 w:rsidRPr="008B3500">
        <w:rPr>
          <w:rFonts w:ascii="Calibri" w:hAnsi="Calibri" w:cs="Calibri"/>
          <w:color w:val="auto"/>
          <w:sz w:val="24"/>
          <w:szCs w:val="24"/>
        </w:rPr>
        <w:t xml:space="preserve">The key is to make practice through games as meaningful and </w:t>
      </w:r>
      <w:r w:rsidR="007A274B" w:rsidRPr="008B3500">
        <w:rPr>
          <w:rFonts w:ascii="Calibri" w:hAnsi="Calibri" w:cs="Calibri"/>
          <w:color w:val="auto"/>
          <w:sz w:val="24"/>
          <w:szCs w:val="24"/>
        </w:rPr>
        <w:t>strategy focused</w:t>
      </w:r>
      <w:r w:rsidRPr="008B3500">
        <w:rPr>
          <w:rFonts w:ascii="Calibri" w:hAnsi="Calibri" w:cs="Calibri"/>
          <w:color w:val="auto"/>
          <w:sz w:val="24"/>
          <w:szCs w:val="24"/>
        </w:rPr>
        <w:t xml:space="preserve"> as possible.</w:t>
      </w:r>
    </w:p>
    <w:p w14:paraId="7793DAC3" w14:textId="77777777" w:rsidR="008B3500" w:rsidRPr="00EB7012" w:rsidRDefault="008B3500" w:rsidP="008B3500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b/>
          <w:color w:val="000000" w:themeColor="text1"/>
          <w:sz w:val="24"/>
          <w:szCs w:val="24"/>
        </w:rPr>
        <w:t>About Games and Math Fact Fluency:</w:t>
      </w:r>
    </w:p>
    <w:p w14:paraId="7E3C6665" w14:textId="77777777" w:rsidR="008B3500" w:rsidRPr="00EB7012" w:rsidRDefault="008B3500" w:rsidP="008B3500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Games are fun. But, more importantly, games are effective ways to support 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>learning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. Games provide opportunities for: </w:t>
      </w:r>
    </w:p>
    <w:p w14:paraId="6E311EC2" w14:textId="77777777" w:rsidR="008B3500" w:rsidRPr="00EB7012" w:rsidRDefault="008B3500" w:rsidP="008B3500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low-stress practice of (1) facts and (2) strategies (both outcomes are critical to math beyond the basic facts!).</w:t>
      </w:r>
    </w:p>
    <w:p w14:paraId="6D75F23C" w14:textId="77777777" w:rsidR="008B3500" w:rsidRPr="00EB7012" w:rsidRDefault="008B3500" w:rsidP="008B3500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hink aloud, an effective learning strategy. Therefore, </w:t>
      </w:r>
      <w:r>
        <w:rPr>
          <w:rFonts w:ascii="Calibri" w:hAnsi="Calibri" w:cs="Calibri"/>
          <w:color w:val="000000" w:themeColor="text1"/>
          <w:sz w:val="24"/>
          <w:szCs w:val="24"/>
        </w:rPr>
        <w:t>students should develop the habit of verbalizing their mathematical thinking out loud.</w:t>
      </w:r>
    </w:p>
    <w:p w14:paraId="60DAC814" w14:textId="77777777" w:rsidR="008B3500" w:rsidRPr="00EB7012" w:rsidRDefault="008B3500" w:rsidP="008B3500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tudent listening and learning from peers. Therefore, discuss</w:t>
      </w:r>
      <w:r>
        <w:rPr>
          <w:rFonts w:ascii="Calibri" w:hAnsi="Calibri" w:cs="Calibri"/>
          <w:color w:val="000000" w:themeColor="text1"/>
          <w:sz w:val="24"/>
          <w:szCs w:val="24"/>
        </w:rPr>
        <w:t>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strategies before and after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playing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allows students opportunities to learn from each other. </w:t>
      </w:r>
    </w:p>
    <w:p w14:paraId="443A90D7" w14:textId="77777777" w:rsidR="008B3500" w:rsidRPr="00EB7012" w:rsidRDefault="008B3500" w:rsidP="008B3500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eacher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s to formatively assess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and plan instruction. Therefore, at times, use an observation tool to record how students are progressing. </w:t>
      </w:r>
    </w:p>
    <w:p w14:paraId="5C3E4BAB" w14:textId="44C37AF9" w:rsidR="0016669E" w:rsidRDefault="008B3500" w:rsidP="008B3500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Effective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math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f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act fluency games remove time pressure </w:t>
      </w:r>
      <w:r>
        <w:rPr>
          <w:rFonts w:ascii="Calibri" w:hAnsi="Calibri" w:cs="Calibri"/>
          <w:color w:val="000000" w:themeColor="text1"/>
          <w:sz w:val="24"/>
          <w:szCs w:val="24"/>
        </w:rPr>
        <w:t>and allow students time to think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. That means no time component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Each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player has their own cards or dice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roll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so they are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n</w:t>
      </w:r>
      <w:r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 racing each other. Scoring is de-emphasized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Thinking strategies are front and center.</w:t>
      </w:r>
    </w:p>
    <w:p w14:paraId="1A517900" w14:textId="77777777" w:rsidR="005677D3" w:rsidRPr="008B3500" w:rsidRDefault="005677D3" w:rsidP="008B3500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714186" w:rsidRPr="00714186" w14:paraId="6D5ABDA1" w14:textId="77777777" w:rsidTr="00E1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5CE9B67C" w14:textId="77777777" w:rsidR="000D3337" w:rsidRPr="00714186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0D0AAB4F" w14:textId="751810DB" w:rsidR="000D3337" w:rsidRPr="00714186" w:rsidRDefault="003D5791" w:rsidP="003D5791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>Multiplication Pathways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          2 players</w:t>
            </w:r>
          </w:p>
        </w:tc>
      </w:tr>
      <w:tr w:rsidR="000D3337" w14:paraId="68A9DD71" w14:textId="77777777" w:rsidTr="0071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4D29B1B7" w14:textId="77777777" w:rsidR="003B11BB" w:rsidRPr="003B11BB" w:rsidRDefault="003B11BB" w:rsidP="000D3337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5393866E" w14:textId="191B2420" w:rsidR="003B11BB" w:rsidRPr="00C05115" w:rsidRDefault="00714186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</w:rPr>
            </w:pPr>
            <w:r w:rsidRPr="003B11BB">
              <w:rPr>
                <w:rFonts w:ascii="Calibri" w:hAnsi="Calibri" w:cs="Calibri"/>
                <w:color w:val="6F60A8"/>
                <w:sz w:val="36"/>
                <w:szCs w:val="36"/>
              </w:rPr>
              <w:t>Materials</w:t>
            </w:r>
            <w:r w:rsidR="00D54A9B"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: </w:t>
            </w:r>
            <w:r w:rsidR="00D54A9B">
              <w:rPr>
                <w:rFonts w:ascii="Calibri" w:hAnsi="Calibri" w:cs="Calibri"/>
                <w:color w:val="000000" w:themeColor="text1"/>
                <w:sz w:val="24"/>
              </w:rPr>
              <w:t>two paper clips or clear counters, pencil</w:t>
            </w:r>
            <w:r w:rsidR="00E666BE">
              <w:rPr>
                <w:rFonts w:ascii="Calibri" w:hAnsi="Calibri" w:cs="Calibri"/>
                <w:color w:val="000000" w:themeColor="text1"/>
                <w:sz w:val="24"/>
              </w:rPr>
              <w:t xml:space="preserve">, dry erase marker, </w:t>
            </w:r>
            <w:r w:rsidR="00D54A9B">
              <w:rPr>
                <w:rFonts w:ascii="Calibri" w:hAnsi="Calibri" w:cs="Calibri"/>
                <w:color w:val="000000" w:themeColor="text1"/>
                <w:sz w:val="24"/>
              </w:rPr>
              <w:t>laminated</w:t>
            </w:r>
            <w:r w:rsidR="00E666BE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BA24C5">
              <w:rPr>
                <w:rFonts w:ascii="Calibri" w:hAnsi="Calibri" w:cs="Calibri"/>
                <w:color w:val="000000" w:themeColor="text1"/>
                <w:sz w:val="24"/>
              </w:rPr>
              <w:t xml:space="preserve">4 x 6 </w:t>
            </w:r>
            <w:r w:rsidR="003B11BB" w:rsidRPr="003B11BB">
              <w:rPr>
                <w:rFonts w:ascii="Calibri" w:hAnsi="Calibri" w:cs="Calibri"/>
                <w:color w:val="000000" w:themeColor="text1"/>
                <w:sz w:val="24"/>
              </w:rPr>
              <w:t>game board</w:t>
            </w:r>
            <w:r w:rsidR="00BA24C5">
              <w:rPr>
                <w:rFonts w:ascii="Calibri" w:hAnsi="Calibri" w:cs="Calibri"/>
                <w:color w:val="000000" w:themeColor="text1"/>
                <w:sz w:val="24"/>
              </w:rPr>
              <w:t xml:space="preserve"> with foundational fact products in squares</w:t>
            </w:r>
            <w:r w:rsidR="00E109C8">
              <w:rPr>
                <w:rFonts w:ascii="Calibri" w:hAnsi="Calibri" w:cs="Calibri"/>
                <w:b w:val="0"/>
                <w:noProof/>
                <w:color w:val="000000" w:themeColor="text1"/>
                <w:sz w:val="24"/>
                <w:lang w:eastAsia="en-US"/>
              </w:rPr>
              <w:t xml:space="preserve"> </w:t>
            </w:r>
          </w:p>
          <w:p w14:paraId="5D9918B4" w14:textId="65CA4167" w:rsidR="000D3337" w:rsidRDefault="00006366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E2F341" wp14:editId="2A0D4D5A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112395</wp:posOffset>
                      </wp:positionV>
                      <wp:extent cx="241300" cy="1282700"/>
                      <wp:effectExtent l="0" t="0" r="635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B7C5DA" w14:textId="77777777" w:rsidR="00E109C8" w:rsidRPr="00E109C8" w:rsidRDefault="00E109C8" w:rsidP="00E109C8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E109C8">
                                    <w:rPr>
                                      <w:sz w:val="16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0E2E373B" w14:textId="77777777" w:rsidR="00E109C8" w:rsidRPr="00E109C8" w:rsidRDefault="00E109C8" w:rsidP="00E109C8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E109C8">
                                    <w:rPr>
                                      <w:sz w:val="16"/>
                                      <w:szCs w:val="18"/>
                                    </w:rPr>
                                    <w:t>T</w:t>
                                  </w:r>
                                </w:p>
                                <w:p w14:paraId="1E098FCD" w14:textId="77777777" w:rsidR="00E109C8" w:rsidRPr="00E109C8" w:rsidRDefault="00E109C8" w:rsidP="00E109C8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E109C8">
                                    <w:rPr>
                                      <w:sz w:val="16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6FDE7C3E" w14:textId="77777777" w:rsidR="00E109C8" w:rsidRPr="00E109C8" w:rsidRDefault="00E109C8" w:rsidP="00E109C8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E109C8">
                                    <w:rPr>
                                      <w:sz w:val="16"/>
                                      <w:szCs w:val="18"/>
                                    </w:rPr>
                                    <w:t>R</w:t>
                                  </w:r>
                                </w:p>
                                <w:p w14:paraId="45514F62" w14:textId="77777777" w:rsidR="00E109C8" w:rsidRPr="00E109C8" w:rsidRDefault="00E109C8" w:rsidP="00E109C8">
                                  <w:pPr>
                                    <w:jc w:val="center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 w:rsidRPr="00E109C8">
                                    <w:rPr>
                                      <w:sz w:val="16"/>
                                      <w:szCs w:val="2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2F3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15.6pt;margin-top:8.85pt;width:19pt;height:10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" fillcolor="white [3201]" stroked="f" strokeweight=".5pt">
                      <v:textbox>
                        <w:txbxContent>
                          <w:p w14:paraId="7DB7C5DA" w14:textId="77777777" w:rsidR="00E109C8" w:rsidRPr="00E109C8" w:rsidRDefault="00E109C8" w:rsidP="00E109C8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109C8">
                              <w:rPr>
                                <w:sz w:val="16"/>
                                <w:szCs w:val="18"/>
                              </w:rPr>
                              <w:t>S</w:t>
                            </w:r>
                          </w:p>
                          <w:p w14:paraId="0E2E373B" w14:textId="77777777" w:rsidR="00E109C8" w:rsidRPr="00E109C8" w:rsidRDefault="00E109C8" w:rsidP="00E109C8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109C8">
                              <w:rPr>
                                <w:sz w:val="16"/>
                                <w:szCs w:val="18"/>
                              </w:rPr>
                              <w:t>T</w:t>
                            </w:r>
                          </w:p>
                          <w:p w14:paraId="1E098FCD" w14:textId="77777777" w:rsidR="00E109C8" w:rsidRPr="00E109C8" w:rsidRDefault="00E109C8" w:rsidP="00E109C8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109C8">
                              <w:rPr>
                                <w:sz w:val="16"/>
                                <w:szCs w:val="18"/>
                              </w:rPr>
                              <w:t>A</w:t>
                            </w:r>
                          </w:p>
                          <w:p w14:paraId="6FDE7C3E" w14:textId="77777777" w:rsidR="00E109C8" w:rsidRPr="00E109C8" w:rsidRDefault="00E109C8" w:rsidP="00E109C8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109C8">
                              <w:rPr>
                                <w:sz w:val="16"/>
                                <w:szCs w:val="18"/>
                              </w:rPr>
                              <w:t>R</w:t>
                            </w:r>
                          </w:p>
                          <w:p w14:paraId="45514F62" w14:textId="77777777" w:rsidR="00E109C8" w:rsidRPr="00E109C8" w:rsidRDefault="00E109C8" w:rsidP="00E109C8">
                            <w:pPr>
                              <w:jc w:val="center"/>
                              <w:rPr>
                                <w:sz w:val="16"/>
                                <w:szCs w:val="24"/>
                              </w:rPr>
                            </w:pPr>
                            <w:r w:rsidRPr="00E109C8">
                              <w:rPr>
                                <w:sz w:val="16"/>
                                <w:szCs w:val="2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9C8">
              <w:rPr>
                <w:rFonts w:ascii="Calibri" w:hAnsi="Calibri" w:cs="Calibri"/>
                <w:noProof/>
                <w:color w:val="000000" w:themeColor="text1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06AAAF" wp14:editId="04491393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46990</wp:posOffset>
                      </wp:positionV>
                      <wp:extent cx="266700" cy="14224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4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1737A6" w14:textId="77777777" w:rsidR="00E109C8" w:rsidRPr="00E109C8" w:rsidRDefault="00E109C8" w:rsidP="00E109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09C8">
                                    <w:rPr>
                                      <w:sz w:val="18"/>
                                      <w:szCs w:val="18"/>
                                    </w:rPr>
                                    <w:t>FINISH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AAAF" id="Text Box 1" o:spid="_x0000_s1027" type="#_x0000_t202" style="position:absolute;margin-left:388.25pt;margin-top:3.7pt;width:21pt;height:1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" fillcolor="window" stroked="f" strokeweight=".5pt">
                      <v:textbox>
                        <w:txbxContent>
                          <w:p w14:paraId="181737A6" w14:textId="77777777" w:rsidR="00E109C8" w:rsidRPr="00E109C8" w:rsidRDefault="00E109C8" w:rsidP="00E109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09C8">
                              <w:rPr>
                                <w:sz w:val="18"/>
                                <w:szCs w:val="18"/>
                              </w:rPr>
                              <w:t>FINISH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XSpec="center" w:tblpY="-120"/>
              <w:tblOverlap w:val="never"/>
              <w:tblW w:w="5051" w:type="dxa"/>
              <w:tblLook w:val="04A0" w:firstRow="1" w:lastRow="0" w:firstColumn="1" w:lastColumn="0" w:noHBand="0" w:noVBand="1"/>
            </w:tblPr>
            <w:tblGrid>
              <w:gridCol w:w="841"/>
              <w:gridCol w:w="841"/>
              <w:gridCol w:w="841"/>
              <w:gridCol w:w="841"/>
              <w:gridCol w:w="841"/>
              <w:gridCol w:w="846"/>
            </w:tblGrid>
            <w:tr w:rsidR="003D5791" w14:paraId="4B9181F4" w14:textId="77777777" w:rsidTr="003D5791">
              <w:trPr>
                <w:trHeight w:val="178"/>
              </w:trPr>
              <w:tc>
                <w:tcPr>
                  <w:tcW w:w="841" w:type="dxa"/>
                  <w:vAlign w:val="center"/>
                </w:tcPr>
                <w:p w14:paraId="3E54BEBA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41" w:type="dxa"/>
                  <w:vAlign w:val="center"/>
                </w:tcPr>
                <w:p w14:paraId="5425C939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841" w:type="dxa"/>
                  <w:vAlign w:val="center"/>
                </w:tcPr>
                <w:p w14:paraId="48A57FE0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841" w:type="dxa"/>
                  <w:vAlign w:val="center"/>
                </w:tcPr>
                <w:p w14:paraId="10278AFF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80C0B36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46" w:type="dxa"/>
                  <w:vAlign w:val="center"/>
                </w:tcPr>
                <w:p w14:paraId="611707C2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5</w:t>
                  </w:r>
                </w:p>
              </w:tc>
            </w:tr>
            <w:tr w:rsidR="003D5791" w14:paraId="23294B06" w14:textId="77777777" w:rsidTr="003D5791">
              <w:trPr>
                <w:trHeight w:val="178"/>
              </w:trPr>
              <w:tc>
                <w:tcPr>
                  <w:tcW w:w="841" w:type="dxa"/>
                  <w:vAlign w:val="center"/>
                </w:tcPr>
                <w:p w14:paraId="28335DBC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41" w:type="dxa"/>
                  <w:vAlign w:val="center"/>
                </w:tcPr>
                <w:p w14:paraId="559FC4F2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41" w:type="dxa"/>
                  <w:vAlign w:val="center"/>
                </w:tcPr>
                <w:p w14:paraId="6D5354F9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41" w:type="dxa"/>
                  <w:vAlign w:val="center"/>
                </w:tcPr>
                <w:p w14:paraId="30EFC53A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41" w:type="dxa"/>
                  <w:vAlign w:val="center"/>
                </w:tcPr>
                <w:p w14:paraId="796E03C7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46" w:type="dxa"/>
                  <w:vAlign w:val="center"/>
                </w:tcPr>
                <w:p w14:paraId="0C93F4F6" w14:textId="3A6315C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10</w:t>
                  </w:r>
                </w:p>
              </w:tc>
            </w:tr>
            <w:tr w:rsidR="003D5791" w14:paraId="3C8058E1" w14:textId="77777777" w:rsidTr="003D5791">
              <w:trPr>
                <w:trHeight w:val="178"/>
              </w:trPr>
              <w:tc>
                <w:tcPr>
                  <w:tcW w:w="841" w:type="dxa"/>
                  <w:vAlign w:val="center"/>
                </w:tcPr>
                <w:p w14:paraId="022FEDDD" w14:textId="73061E73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41" w:type="dxa"/>
                  <w:vAlign w:val="center"/>
                </w:tcPr>
                <w:p w14:paraId="03C4F21C" w14:textId="4DCE6F6F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841" w:type="dxa"/>
                  <w:vAlign w:val="center"/>
                </w:tcPr>
                <w:p w14:paraId="3588BFD7" w14:textId="421AE04C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41" w:type="dxa"/>
                  <w:vAlign w:val="center"/>
                </w:tcPr>
                <w:p w14:paraId="5A347742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841" w:type="dxa"/>
                  <w:vAlign w:val="center"/>
                </w:tcPr>
                <w:p w14:paraId="29CFF991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46" w:type="dxa"/>
                  <w:vAlign w:val="center"/>
                </w:tcPr>
                <w:p w14:paraId="2AA5FA4E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20</w:t>
                  </w:r>
                </w:p>
              </w:tc>
            </w:tr>
            <w:tr w:rsidR="003D5791" w14:paraId="51B7E77B" w14:textId="77777777" w:rsidTr="003D5791">
              <w:trPr>
                <w:trHeight w:val="178"/>
              </w:trPr>
              <w:tc>
                <w:tcPr>
                  <w:tcW w:w="841" w:type="dxa"/>
                  <w:vAlign w:val="center"/>
                </w:tcPr>
                <w:p w14:paraId="22DE81B6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41" w:type="dxa"/>
                  <w:vAlign w:val="center"/>
                </w:tcPr>
                <w:p w14:paraId="4D22F204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41" w:type="dxa"/>
                  <w:vAlign w:val="center"/>
                </w:tcPr>
                <w:p w14:paraId="50AB678E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41" w:type="dxa"/>
                  <w:vAlign w:val="center"/>
                </w:tcPr>
                <w:p w14:paraId="5AB0A633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41" w:type="dxa"/>
                  <w:vAlign w:val="center"/>
                </w:tcPr>
                <w:p w14:paraId="45E4D6C8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46" w:type="dxa"/>
                  <w:vAlign w:val="center"/>
                </w:tcPr>
                <w:p w14:paraId="771091D7" w14:textId="77777777" w:rsidR="003D5791" w:rsidRPr="00522F31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12</w:t>
                  </w:r>
                </w:p>
              </w:tc>
            </w:tr>
            <w:tr w:rsidR="003D5791" w14:paraId="626DE9BB" w14:textId="77777777" w:rsidTr="003D5791">
              <w:trPr>
                <w:trHeight w:val="47"/>
              </w:trPr>
              <w:tc>
                <w:tcPr>
                  <w:tcW w:w="5051" w:type="dxa"/>
                  <w:gridSpan w:val="6"/>
                  <w:vAlign w:val="center"/>
                </w:tcPr>
                <w:p w14:paraId="173835A0" w14:textId="77777777" w:rsidR="003D5791" w:rsidRPr="00522F31" w:rsidRDefault="003D5791" w:rsidP="003D5791">
                  <w:pPr>
                    <w:spacing w:line="240" w:lineRule="auto"/>
                    <w:contextualSpacing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 xml:space="preserve">          0    1    2    3    4    5    6    10  </w:t>
                  </w:r>
                </w:p>
              </w:tc>
            </w:tr>
          </w:tbl>
          <w:p w14:paraId="754EBCB2" w14:textId="1338F8F0" w:rsidR="003B11BB" w:rsidRPr="003B11BB" w:rsidRDefault="000E6AB7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760640" behindDoc="0" locked="0" layoutInCell="1" allowOverlap="1" wp14:anchorId="0BB2D33A" wp14:editId="4F01913F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596900</wp:posOffset>
                  </wp:positionV>
                  <wp:extent cx="495300" cy="30480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20769" y="20250"/>
                      <wp:lineTo x="20769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amge of transparent counters 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96D28">
              <w:rPr>
                <w:rFonts w:ascii="Calibri" w:hAnsi="Calibri" w:cs="Calibri"/>
                <w:noProof/>
                <w:color w:val="auto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730944" behindDoc="1" locked="0" layoutInCell="1" allowOverlap="1" wp14:anchorId="2CDB056F" wp14:editId="0855ECB4">
                  <wp:simplePos x="0" y="0"/>
                  <wp:positionH relativeFrom="column">
                    <wp:posOffset>394973</wp:posOffset>
                  </wp:positionH>
                  <wp:positionV relativeFrom="paragraph">
                    <wp:posOffset>196920</wp:posOffset>
                  </wp:positionV>
                  <wp:extent cx="251187" cy="287198"/>
                  <wp:effectExtent l="45403" t="68897" r="48577" b="61278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aper_clip[1].jp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400061">
                            <a:off x="0" y="0"/>
                            <a:ext cx="251187" cy="28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D28">
              <w:rPr>
                <w:rFonts w:ascii="Calibri" w:hAnsi="Calibri" w:cs="Calibri"/>
                <w:noProof/>
                <w:color w:val="auto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728896" behindDoc="1" locked="0" layoutInCell="1" allowOverlap="1" wp14:anchorId="62A97EE0" wp14:editId="29C7A2D5">
                  <wp:simplePos x="0" y="0"/>
                  <wp:positionH relativeFrom="column">
                    <wp:posOffset>603361</wp:posOffset>
                  </wp:positionH>
                  <wp:positionV relativeFrom="paragraph">
                    <wp:posOffset>103367</wp:posOffset>
                  </wp:positionV>
                  <wp:extent cx="251460" cy="260350"/>
                  <wp:effectExtent l="0" t="0" r="571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aper_clip[1].jp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A12479D" w14:textId="74664029" w:rsidR="00DF536E" w:rsidRDefault="00DF536E">
      <w:pPr>
        <w:spacing w:before="0" w:after="0" w:line="240" w:lineRule="auto"/>
      </w:pPr>
    </w:p>
    <w:p w14:paraId="11B85883" w14:textId="6828578E" w:rsidR="005677D3" w:rsidRDefault="005677D3">
      <w:pPr>
        <w:spacing w:before="0" w:after="0" w:line="240" w:lineRule="auto"/>
      </w:pPr>
    </w:p>
    <w:p w14:paraId="6EB3C4BD" w14:textId="018F84EB" w:rsidR="005677D3" w:rsidRDefault="005677D3">
      <w:pPr>
        <w:spacing w:before="0" w:after="0" w:line="240" w:lineRule="auto"/>
      </w:pPr>
    </w:p>
    <w:p w14:paraId="79EAE164" w14:textId="77777777" w:rsidR="005677D3" w:rsidRDefault="005677D3">
      <w:pPr>
        <w:spacing w:before="0" w:after="0" w:line="240" w:lineRule="auto"/>
      </w:pPr>
    </w:p>
    <w:tbl>
      <w:tblPr>
        <w:tblStyle w:val="GridTable4"/>
        <w:tblpPr w:leftFromText="180" w:rightFromText="180" w:vertAnchor="text" w:horzAnchor="margin" w:tblpXSpec="center" w:tblpY="1"/>
        <w:tblW w:w="10674" w:type="dxa"/>
        <w:tblLook w:val="04A0" w:firstRow="1" w:lastRow="0" w:firstColumn="1" w:lastColumn="0" w:noHBand="0" w:noVBand="1"/>
      </w:tblPr>
      <w:tblGrid>
        <w:gridCol w:w="10674"/>
      </w:tblGrid>
      <w:tr w:rsidR="00643971" w:rsidRPr="00714186" w14:paraId="1091D5D9" w14:textId="77777777" w:rsidTr="00643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07C0DE49" w14:textId="77777777" w:rsidR="00643971" w:rsidRPr="00714186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0D1C450E" w14:textId="77777777" w:rsidR="00643971" w:rsidRPr="00714186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>Multiplication Pathways</w:t>
            </w:r>
            <w:r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         2 players</w:t>
            </w:r>
          </w:p>
        </w:tc>
      </w:tr>
      <w:tr w:rsidR="00643971" w14:paraId="24C4E526" w14:textId="77777777" w:rsidTr="009E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45C59C4E" w14:textId="77777777" w:rsidR="00643971" w:rsidRPr="003B11BB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490A3833" w14:textId="77777777" w:rsidR="00643971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How to Play: </w:t>
            </w:r>
          </w:p>
          <w:p w14:paraId="281ACA88" w14:textId="02152A2B" w:rsidR="00643971" w:rsidRPr="0026278B" w:rsidRDefault="00980E11" w:rsidP="0064397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Player 1 </w:t>
            </w:r>
            <w:r w:rsidR="00643971">
              <w:rPr>
                <w:rFonts w:ascii="Calibri" w:hAnsi="Calibri" w:cs="Calibri"/>
                <w:color w:val="auto"/>
                <w:sz w:val="24"/>
                <w:szCs w:val="24"/>
              </w:rPr>
              <w:t>p</w:t>
            </w:r>
            <w:r w:rsidR="00A05E76">
              <w:rPr>
                <w:rFonts w:ascii="Calibri" w:hAnsi="Calibri" w:cs="Calibri"/>
                <w:color w:val="auto"/>
                <w:sz w:val="24"/>
                <w:szCs w:val="24"/>
              </w:rPr>
              <w:t>ick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s</w:t>
            </w:r>
            <w:r w:rsidR="00A05E7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two</w:t>
            </w:r>
            <w:r w:rsidR="0064397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different numbers at the bottom of the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s</w:t>
            </w:r>
            <w:r w:rsidR="00A05E76">
              <w:rPr>
                <w:rFonts w:ascii="Calibri" w:hAnsi="Calibri" w:cs="Calibri"/>
                <w:color w:val="auto"/>
                <w:sz w:val="24"/>
                <w:szCs w:val="24"/>
              </w:rPr>
              <w:t>hared game</w:t>
            </w:r>
            <w:r w:rsidR="00643971">
              <w:rPr>
                <w:rFonts w:ascii="Calibri" w:hAnsi="Calibri" w:cs="Calibri"/>
                <w:color w:val="auto"/>
                <w:sz w:val="24"/>
                <w:szCs w:val="24"/>
              </w:rPr>
              <w:t>board to make a product</w:t>
            </w:r>
            <w:r w:rsidR="00371D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in the first column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and places counters or paper</w:t>
            </w:r>
            <w:r w:rsidR="00E37A10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clips on those two numbers. </w:t>
            </w:r>
            <w:r w:rsidR="00A05E7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22E600DC" w14:textId="2D2FB153" w:rsidR="0026278B" w:rsidRDefault="0026278B" w:rsidP="0064397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</w:t>
            </w:r>
            <w:r w:rsidR="00980E1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1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mark</w:t>
            </w:r>
            <w:r w:rsidR="00980E11">
              <w:rPr>
                <w:rFonts w:ascii="Calibri" w:hAnsi="Calibri" w:cs="Calibri"/>
                <w:color w:val="auto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that </w:t>
            </w:r>
            <w:r w:rsidR="00A05E7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product in the first column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with an “x” on the game</w:t>
            </w:r>
            <w:bookmarkStart w:id="0" w:name="_GoBack"/>
            <w:bookmarkEnd w:id="0"/>
            <w:r>
              <w:rPr>
                <w:rFonts w:ascii="Calibri" w:hAnsi="Calibri" w:cs="Calibri"/>
                <w:color w:val="auto"/>
                <w:sz w:val="24"/>
                <w:szCs w:val="24"/>
              </w:rPr>
              <w:t>board</w:t>
            </w:r>
            <w:r w:rsidR="00FC313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and records the multiplication problem on the scorecard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208B6F46" w14:textId="6F7D18DC" w:rsidR="00FC313A" w:rsidRPr="00FC313A" w:rsidRDefault="00643971" w:rsidP="0064397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</w:t>
            </w:r>
            <w:r w:rsidR="00C668A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FC313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decide</w:t>
            </w:r>
            <w:r w:rsidR="00C668A8">
              <w:rPr>
                <w:rFonts w:ascii="Calibri" w:hAnsi="Calibri" w:cs="Calibri"/>
                <w:color w:val="auto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which of the two </w:t>
            </w:r>
            <w:r w:rsidR="00A05E7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counters/paper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clips </w:t>
            </w:r>
            <w:r w:rsidR="007F136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to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move to form </w:t>
            </w:r>
            <w:r w:rsidR="000D47A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product </w:t>
            </w:r>
            <w:r w:rsidR="00CD1D43">
              <w:rPr>
                <w:rFonts w:ascii="Calibri" w:hAnsi="Calibri" w:cs="Calibri"/>
                <w:color w:val="auto"/>
                <w:sz w:val="24"/>
                <w:szCs w:val="24"/>
              </w:rPr>
              <w:t>either horizontally or diagonally in the 2</w:t>
            </w:r>
            <w:r w:rsidR="00CD1D43" w:rsidRPr="00CD1D43">
              <w:rPr>
                <w:rFonts w:ascii="Calibri" w:hAnsi="Calibri" w:cs="Calibri"/>
                <w:color w:val="auto"/>
                <w:sz w:val="24"/>
                <w:szCs w:val="24"/>
                <w:vertAlign w:val="superscript"/>
              </w:rPr>
              <w:t>nd</w:t>
            </w:r>
            <w:r w:rsidR="00CD1D4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column, </w:t>
            </w:r>
            <w:r w:rsidR="00FC313A">
              <w:rPr>
                <w:rFonts w:ascii="Calibri" w:hAnsi="Calibri" w:cs="Calibri"/>
                <w:color w:val="auto"/>
                <w:sz w:val="24"/>
                <w:szCs w:val="24"/>
              </w:rPr>
              <w:t>and records that multiplication problem on the scorecard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. </w:t>
            </w:r>
          </w:p>
          <w:p w14:paraId="26D87A41" w14:textId="1BFBA8E7" w:rsidR="00643971" w:rsidRDefault="00FC313A" w:rsidP="0064397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E</w:t>
            </w:r>
            <w:r w:rsidR="00A05E7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ach player </w:t>
            </w:r>
            <w:r w:rsidR="00371D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may only move 1 </w:t>
            </w:r>
            <w:r w:rsidR="00A05E7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counter/paper clip per turn.  </w:t>
            </w:r>
          </w:p>
          <w:p w14:paraId="59D6E7F4" w14:textId="29A5DFF5" w:rsidR="00643971" w:rsidRDefault="00A05E76" w:rsidP="0064397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Both players continue taking turns as they move across the board. If a product in the next column cannot be formed, both players g</w:t>
            </w:r>
            <w:r w:rsidR="0064397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o back to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the </w:t>
            </w:r>
            <w:r w:rsidR="00643971">
              <w:rPr>
                <w:rFonts w:ascii="Calibri" w:hAnsi="Calibri" w:cs="Calibri"/>
                <w:color w:val="auto"/>
                <w:sz w:val="24"/>
                <w:szCs w:val="24"/>
              </w:rPr>
              <w:t>start and try again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to make it to the finish line. </w:t>
            </w:r>
          </w:p>
          <w:p w14:paraId="34A5BF06" w14:textId="777D71E5" w:rsidR="00643971" w:rsidRPr="00E666BE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Game in Action: </w:t>
            </w:r>
            <w:r w:rsidR="00FC313A">
              <w:rPr>
                <w:rFonts w:ascii="Calibri" w:hAnsi="Calibri" w:cs="Calibri"/>
                <w:color w:val="auto"/>
                <w:sz w:val="24"/>
                <w:szCs w:val="24"/>
              </w:rPr>
              <w:t>In the example below, pl</w:t>
            </w:r>
            <w:r w:rsidRPr="00696D2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ayers take turns </w:t>
            </w:r>
            <w:r w:rsidR="00FC313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moving the </w:t>
            </w:r>
            <w:r w:rsidR="00A05E7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paper </w:t>
            </w:r>
            <w:r w:rsidRPr="00696D2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clips, trying to make a product, and marking that box on the game board until </w:t>
            </w:r>
            <w:r w:rsidR="00FC313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they </w:t>
            </w:r>
            <w:r w:rsidRPr="00696D28">
              <w:rPr>
                <w:rFonts w:ascii="Calibri" w:hAnsi="Calibri" w:cs="Calibri"/>
                <w:color w:val="auto"/>
                <w:sz w:val="24"/>
                <w:szCs w:val="24"/>
              </w:rPr>
              <w:t>reach</w:t>
            </w:r>
            <w:r w:rsidR="00FC313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the Finish line. </w:t>
            </w:r>
          </w:p>
          <w:p w14:paraId="559E0B44" w14:textId="171E1A98" w:rsidR="00643971" w:rsidRDefault="00E666BE" w:rsidP="0064397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0979D40" wp14:editId="0098BF38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99529</wp:posOffset>
                      </wp:positionV>
                      <wp:extent cx="4966335" cy="508635"/>
                      <wp:effectExtent l="0" t="0" r="12065" b="12065"/>
                      <wp:wrapNone/>
                      <wp:docPr id="391" name="Text Box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6335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7910D8B6" w14:textId="17ED6487" w:rsidR="00643971" w:rsidRPr="00887769" w:rsidRDefault="00643971" w:rsidP="00643971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For example: </w:t>
                                  </w:r>
                                  <w:r w:rsidRPr="00887769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</w:t>
                                  </w:r>
                                  <w:r w:rsidR="00FC313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On their 3</w:t>
                                  </w:r>
                                  <w:r w:rsidR="00FC313A" w:rsidRPr="00FC313A">
                                    <w:rPr>
                                      <w:rFonts w:ascii="Calibri" w:hAnsi="Calibri" w:cs="Calibri"/>
                                      <w:color w:val="auto"/>
                                      <w:vertAlign w:val="superscript"/>
                                    </w:rPr>
                                    <w:t>rd</w:t>
                                  </w:r>
                                  <w:r w:rsidR="00FC313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turn, Player 2 moves the paper clip from 3 to 5, records 2 X 5 = 10 on their scorecard, marks an X through 10 in the last column, and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reaches the FINISH line.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79D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1" o:spid="_x0000_s1028" type="#_x0000_t202" style="position:absolute;margin-left:65.65pt;margin-top:7.85pt;width:391.05pt;height:4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" fillcolor="#ffc000" strokecolor="#00b0f0" strokeweight=".5pt">
                      <v:textbox>
                        <w:txbxContent>
                          <w:p w14:paraId="7910D8B6" w14:textId="17ED6487" w:rsidR="00643971" w:rsidRPr="00887769" w:rsidRDefault="00643971" w:rsidP="00643971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For example: </w:t>
                            </w:r>
                            <w:r w:rsidRPr="00887769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</w:t>
                            </w:r>
                            <w:r w:rsidR="00FC313A">
                              <w:rPr>
                                <w:rFonts w:ascii="Calibri" w:hAnsi="Calibri" w:cs="Calibri"/>
                                <w:color w:val="auto"/>
                              </w:rPr>
                              <w:t>On their 3</w:t>
                            </w:r>
                            <w:r w:rsidR="00FC313A" w:rsidRPr="00FC313A">
                              <w:rPr>
                                <w:rFonts w:ascii="Calibri" w:hAnsi="Calibri" w:cs="Calibri"/>
                                <w:color w:val="auto"/>
                                <w:vertAlign w:val="superscript"/>
                              </w:rPr>
                              <w:t>rd</w:t>
                            </w:r>
                            <w:r w:rsidR="00FC313A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turn, Player 2 moves the paper clip from 3 to 5, records 2 X 5 = 10 on their scorecard, marks an X through 10 in the last column, and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reaches the FINISH line.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23117C" w14:textId="77777777" w:rsidR="00643971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</w:p>
          <w:p w14:paraId="7B629D75" w14:textId="77777777" w:rsidR="00643971" w:rsidRPr="00C05115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</w:rPr>
            </w:pPr>
          </w:p>
          <w:p w14:paraId="49CF5676" w14:textId="77777777" w:rsidR="003472A1" w:rsidRDefault="003472A1" w:rsidP="0064397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</w:p>
          <w:p w14:paraId="113F826D" w14:textId="223AEE29" w:rsidR="00643971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E192B3C" wp14:editId="269C8DDE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83185</wp:posOffset>
                      </wp:positionV>
                      <wp:extent cx="241300" cy="1282700"/>
                      <wp:effectExtent l="0" t="0" r="635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56AED0" w14:textId="77777777" w:rsidR="00643971" w:rsidRPr="00E109C8" w:rsidRDefault="00643971" w:rsidP="00643971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E109C8">
                                    <w:rPr>
                                      <w:sz w:val="16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167D1C3C" w14:textId="77777777" w:rsidR="00643971" w:rsidRPr="00E109C8" w:rsidRDefault="00643971" w:rsidP="00643971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E109C8">
                                    <w:rPr>
                                      <w:sz w:val="16"/>
                                      <w:szCs w:val="18"/>
                                    </w:rPr>
                                    <w:t>T</w:t>
                                  </w:r>
                                </w:p>
                                <w:p w14:paraId="58B0E5E3" w14:textId="77777777" w:rsidR="00643971" w:rsidRPr="00E109C8" w:rsidRDefault="00643971" w:rsidP="00643971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E109C8">
                                    <w:rPr>
                                      <w:sz w:val="16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1570293B" w14:textId="77777777" w:rsidR="00643971" w:rsidRPr="00E109C8" w:rsidRDefault="00643971" w:rsidP="00643971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E109C8">
                                    <w:rPr>
                                      <w:sz w:val="16"/>
                                      <w:szCs w:val="18"/>
                                    </w:rPr>
                                    <w:t>R</w:t>
                                  </w:r>
                                </w:p>
                                <w:p w14:paraId="0AEA8844" w14:textId="77777777" w:rsidR="00643971" w:rsidRPr="00E109C8" w:rsidRDefault="00643971" w:rsidP="00643971">
                                  <w:pPr>
                                    <w:jc w:val="center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 w:rsidRPr="00E109C8">
                                    <w:rPr>
                                      <w:sz w:val="16"/>
                                      <w:szCs w:val="2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2B3C" id="Text Box 15" o:spid="_x0000_s1029" type="#_x0000_t202" style="position:absolute;margin-left:112.25pt;margin-top:6.55pt;width:19pt;height:10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" fillcolor="white [3201]" stroked="f" strokeweight=".5pt">
                      <v:textbox>
                        <w:txbxContent>
                          <w:p w14:paraId="1656AED0" w14:textId="77777777" w:rsidR="00643971" w:rsidRPr="00E109C8" w:rsidRDefault="00643971" w:rsidP="00643971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109C8">
                              <w:rPr>
                                <w:sz w:val="16"/>
                                <w:szCs w:val="18"/>
                              </w:rPr>
                              <w:t>S</w:t>
                            </w:r>
                          </w:p>
                          <w:p w14:paraId="167D1C3C" w14:textId="77777777" w:rsidR="00643971" w:rsidRPr="00E109C8" w:rsidRDefault="00643971" w:rsidP="00643971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109C8">
                              <w:rPr>
                                <w:sz w:val="16"/>
                                <w:szCs w:val="18"/>
                              </w:rPr>
                              <w:t>T</w:t>
                            </w:r>
                          </w:p>
                          <w:p w14:paraId="58B0E5E3" w14:textId="77777777" w:rsidR="00643971" w:rsidRPr="00E109C8" w:rsidRDefault="00643971" w:rsidP="00643971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109C8">
                              <w:rPr>
                                <w:sz w:val="16"/>
                                <w:szCs w:val="18"/>
                              </w:rPr>
                              <w:t>A</w:t>
                            </w:r>
                          </w:p>
                          <w:p w14:paraId="1570293B" w14:textId="77777777" w:rsidR="00643971" w:rsidRPr="00E109C8" w:rsidRDefault="00643971" w:rsidP="00643971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109C8">
                              <w:rPr>
                                <w:sz w:val="16"/>
                                <w:szCs w:val="18"/>
                              </w:rPr>
                              <w:t>R</w:t>
                            </w:r>
                          </w:p>
                          <w:p w14:paraId="0AEA8844" w14:textId="77777777" w:rsidR="00643971" w:rsidRPr="00E109C8" w:rsidRDefault="00643971" w:rsidP="00643971">
                            <w:pPr>
                              <w:jc w:val="center"/>
                              <w:rPr>
                                <w:sz w:val="16"/>
                                <w:szCs w:val="24"/>
                              </w:rPr>
                            </w:pPr>
                            <w:r w:rsidRPr="00E109C8">
                              <w:rPr>
                                <w:sz w:val="16"/>
                                <w:szCs w:val="2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 w:themeColor="text1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EFB34DE" wp14:editId="662823D4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46990</wp:posOffset>
                      </wp:positionV>
                      <wp:extent cx="266700" cy="1422400"/>
                      <wp:effectExtent l="0" t="0" r="0" b="63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4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7A4549" w14:textId="77777777" w:rsidR="00643971" w:rsidRPr="00E109C8" w:rsidRDefault="00643971" w:rsidP="0064397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09C8">
                                    <w:rPr>
                                      <w:sz w:val="18"/>
                                      <w:szCs w:val="18"/>
                                    </w:rPr>
                                    <w:t>FINISH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B34DE" id="Text Box 16" o:spid="_x0000_s1030" type="#_x0000_t202" style="position:absolute;margin-left:388.25pt;margin-top:3.7pt;width:21pt;height:1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" fillcolor="window" stroked="f" strokeweight=".5pt">
                      <v:textbox>
                        <w:txbxContent>
                          <w:p w14:paraId="627A4549" w14:textId="77777777" w:rsidR="00643971" w:rsidRPr="00E109C8" w:rsidRDefault="00643971" w:rsidP="006439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09C8">
                              <w:rPr>
                                <w:sz w:val="18"/>
                                <w:szCs w:val="18"/>
                              </w:rPr>
                              <w:t>FINISH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XSpec="center" w:tblpY="-120"/>
              <w:tblOverlap w:val="never"/>
              <w:tblW w:w="5051" w:type="dxa"/>
              <w:tblLook w:val="04A0" w:firstRow="1" w:lastRow="0" w:firstColumn="1" w:lastColumn="0" w:noHBand="0" w:noVBand="1"/>
            </w:tblPr>
            <w:tblGrid>
              <w:gridCol w:w="841"/>
              <w:gridCol w:w="841"/>
              <w:gridCol w:w="841"/>
              <w:gridCol w:w="841"/>
              <w:gridCol w:w="841"/>
              <w:gridCol w:w="846"/>
            </w:tblGrid>
            <w:tr w:rsidR="00643971" w14:paraId="6434F018" w14:textId="77777777" w:rsidTr="00B13562">
              <w:trPr>
                <w:trHeight w:val="178"/>
              </w:trPr>
              <w:tc>
                <w:tcPr>
                  <w:tcW w:w="841" w:type="dxa"/>
                  <w:vAlign w:val="center"/>
                </w:tcPr>
                <w:p w14:paraId="4C7B38E2" w14:textId="77777777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41" w:type="dxa"/>
                  <w:vAlign w:val="center"/>
                </w:tcPr>
                <w:p w14:paraId="2E42132A" w14:textId="77777777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841" w:type="dxa"/>
                  <w:vAlign w:val="center"/>
                </w:tcPr>
                <w:p w14:paraId="37E5FCAA" w14:textId="77777777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841" w:type="dxa"/>
                  <w:vAlign w:val="center"/>
                </w:tcPr>
                <w:p w14:paraId="0D1AC766" w14:textId="77777777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7604C06" w14:textId="77777777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46" w:type="dxa"/>
                  <w:vAlign w:val="center"/>
                </w:tcPr>
                <w:p w14:paraId="24517652" w14:textId="77777777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5</w:t>
                  </w:r>
                </w:p>
              </w:tc>
            </w:tr>
            <w:tr w:rsidR="00643971" w14:paraId="6AF5EE9B" w14:textId="77777777" w:rsidTr="00B13562">
              <w:trPr>
                <w:trHeight w:val="178"/>
              </w:trPr>
              <w:tc>
                <w:tcPr>
                  <w:tcW w:w="841" w:type="dxa"/>
                  <w:vAlign w:val="center"/>
                </w:tcPr>
                <w:p w14:paraId="5DEBAD6C" w14:textId="337AC3A2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41" w:type="dxa"/>
                  <w:vAlign w:val="center"/>
                </w:tcPr>
                <w:p w14:paraId="3568E6DF" w14:textId="77777777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41" w:type="dxa"/>
                  <w:vAlign w:val="center"/>
                </w:tcPr>
                <w:p w14:paraId="146DBC4D" w14:textId="3B6ED336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41" w:type="dxa"/>
                  <w:vAlign w:val="center"/>
                </w:tcPr>
                <w:p w14:paraId="50DD8DCB" w14:textId="35F8FD31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41" w:type="dxa"/>
                  <w:vAlign w:val="center"/>
                </w:tcPr>
                <w:p w14:paraId="5E958AF2" w14:textId="77777777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46" w:type="dxa"/>
                  <w:vAlign w:val="center"/>
                </w:tcPr>
                <w:p w14:paraId="2A005CD4" w14:textId="3119F88B" w:rsidR="00643971" w:rsidRPr="00522F31" w:rsidRDefault="0018030D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19F25C19" wp14:editId="057BA325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36" name="Straight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line w14:anchorId="26EF00AE" id="Straight Connector 36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55pt" to="36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9B4074"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51BF6B50" wp14:editId="732E65A8">
                            <wp:simplePos x="0" y="0"/>
                            <wp:positionH relativeFrom="column">
                              <wp:posOffset>-74295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30" name="Straight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line w14:anchorId="7531D4BC" id="Straight Connector 3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25pt" to="35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643971"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10</w:t>
                  </w:r>
                </w:p>
              </w:tc>
            </w:tr>
            <w:tr w:rsidR="00643971" w14:paraId="57F114EC" w14:textId="77777777" w:rsidTr="00B13562">
              <w:trPr>
                <w:trHeight w:val="178"/>
              </w:trPr>
              <w:tc>
                <w:tcPr>
                  <w:tcW w:w="841" w:type="dxa"/>
                  <w:vAlign w:val="center"/>
                </w:tcPr>
                <w:p w14:paraId="77CF95FC" w14:textId="23A8F9FB" w:rsidR="00643971" w:rsidRPr="00522F31" w:rsidRDefault="00AF04E9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7F770DCB" wp14:editId="55FEC61B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37" name="Straight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line w14:anchorId="16ED0F2E" id="Straight Connector 3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6pt" to="37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21BDD"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315D814" wp14:editId="2A02DF30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0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29" name="Straight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line w14:anchorId="0B0976C5" id="Straight Connector 29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0" to="36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643971"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41" w:type="dxa"/>
                  <w:vAlign w:val="center"/>
                </w:tcPr>
                <w:p w14:paraId="71B9D11E" w14:textId="77777777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779F9A79" wp14:editId="4B39050F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31" name="Straight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line w14:anchorId="5B153990" id="Straight Connector 31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4pt" to="35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38318018" wp14:editId="6583FB5F">
                            <wp:simplePos x="0" y="0"/>
                            <wp:positionH relativeFrom="column">
                              <wp:posOffset>-74295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28" name="Straight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line w14:anchorId="53519CFC" id="Straight Connector 2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.35pt" to="35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14:paraId="00984D62" w14:textId="25A986ED" w:rsidR="00643971" w:rsidRPr="00522F31" w:rsidRDefault="002461E4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B955A46" wp14:editId="134F4D12">
                            <wp:simplePos x="0" y="0"/>
                            <wp:positionH relativeFrom="column">
                              <wp:posOffset>-60960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26" name="Straight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line w14:anchorId="48CE41AB" id="Straight Connector 2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4pt" to="36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2CF36D89" wp14:editId="644C720B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0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27" name="Straight Con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line w14:anchorId="4585A6B2" id="Straight Connector 27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0" to="36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643971"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41" w:type="dxa"/>
                  <w:vAlign w:val="center"/>
                </w:tcPr>
                <w:p w14:paraId="6DDD6837" w14:textId="28ADF933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841" w:type="dxa"/>
                  <w:vAlign w:val="center"/>
                </w:tcPr>
                <w:p w14:paraId="61F3E7FC" w14:textId="77777777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07ECF196" wp14:editId="63C00D46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33" name="Straight Connector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line w14:anchorId="3384CA88" id="Straight Connector 3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45pt" to="36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6A8E1BD" wp14:editId="59CA2B3E">
                            <wp:simplePos x="0" y="0"/>
                            <wp:positionH relativeFrom="column">
                              <wp:posOffset>-71755</wp:posOffset>
                            </wp:positionH>
                            <wp:positionV relativeFrom="paragraph">
                              <wp:posOffset>0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32" name="Straight Con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line w14:anchorId="45F542B7" id="Straight Connector 32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0" to="35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46" w:type="dxa"/>
                  <w:vAlign w:val="center"/>
                </w:tcPr>
                <w:p w14:paraId="6517AA67" w14:textId="77777777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20</w:t>
                  </w:r>
                </w:p>
              </w:tc>
            </w:tr>
            <w:tr w:rsidR="00643971" w14:paraId="79187AC5" w14:textId="77777777" w:rsidTr="00B13562">
              <w:trPr>
                <w:trHeight w:val="178"/>
              </w:trPr>
              <w:tc>
                <w:tcPr>
                  <w:tcW w:w="841" w:type="dxa"/>
                  <w:vAlign w:val="center"/>
                </w:tcPr>
                <w:p w14:paraId="56BC83F7" w14:textId="77777777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41" w:type="dxa"/>
                  <w:vAlign w:val="center"/>
                </w:tcPr>
                <w:p w14:paraId="191F7998" w14:textId="77777777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41" w:type="dxa"/>
                  <w:vAlign w:val="center"/>
                </w:tcPr>
                <w:p w14:paraId="67886E0B" w14:textId="77777777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41" w:type="dxa"/>
                  <w:vAlign w:val="center"/>
                </w:tcPr>
                <w:p w14:paraId="77F2942E" w14:textId="5A72D882" w:rsidR="00643971" w:rsidRPr="00522F31" w:rsidRDefault="00F20240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619AFB81" wp14:editId="59EABC24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635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39" name="Straight Connector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line w14:anchorId="2B050C5B" id="Straight Connector 3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.05pt" to="36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BE6765"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208A9C01" wp14:editId="53FA52D1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42" name="Straight Connector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line w14:anchorId="5CC1990C" id="Straight Connector 42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.15pt" to="37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643971"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41" w:type="dxa"/>
                  <w:vAlign w:val="center"/>
                </w:tcPr>
                <w:p w14:paraId="302B900A" w14:textId="77777777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46" w:type="dxa"/>
                  <w:vAlign w:val="center"/>
                </w:tcPr>
                <w:p w14:paraId="124195B2" w14:textId="77777777" w:rsidR="00643971" w:rsidRPr="00522F31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>12</w:t>
                  </w:r>
                </w:p>
              </w:tc>
            </w:tr>
            <w:tr w:rsidR="00643971" w14:paraId="71E45D81" w14:textId="77777777" w:rsidTr="00B13562">
              <w:trPr>
                <w:trHeight w:val="47"/>
              </w:trPr>
              <w:tc>
                <w:tcPr>
                  <w:tcW w:w="5051" w:type="dxa"/>
                  <w:gridSpan w:val="6"/>
                  <w:vAlign w:val="center"/>
                </w:tcPr>
                <w:p w14:paraId="3B2ABEBE" w14:textId="4E45EFA5" w:rsidR="00643971" w:rsidRPr="00522F31" w:rsidRDefault="00643971" w:rsidP="00643971">
                  <w:pPr>
                    <w:spacing w:line="240" w:lineRule="auto"/>
                    <w:contextualSpacing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736064" behindDoc="1" locked="0" layoutInCell="1" allowOverlap="1" wp14:anchorId="7D4FC54C" wp14:editId="7850F87B">
                        <wp:simplePos x="0" y="0"/>
                        <wp:positionH relativeFrom="column">
                          <wp:posOffset>1807845</wp:posOffset>
                        </wp:positionH>
                        <wp:positionV relativeFrom="paragraph">
                          <wp:posOffset>-6985</wp:posOffset>
                        </wp:positionV>
                        <wp:extent cx="266065" cy="274955"/>
                        <wp:effectExtent l="46355" t="42545" r="34290" b="46990"/>
                        <wp:wrapNone/>
                        <wp:docPr id="25" name="Picture 25" descr="A close up of a clip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25" descr="A close up of a clip&#10;&#10;Description automatically generated"/>
                                <pic:cNvPicPr/>
                              </pic:nvPicPr>
                              <pic:blipFill>
                                <a:blip r:embed="rId13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7357085">
                                  <a:off x="0" y="0"/>
                                  <a:ext cx="266065" cy="274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 w:cs="Calibri"/>
                      <w:noProof/>
                      <w:color w:val="auto"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735040" behindDoc="1" locked="0" layoutInCell="1" allowOverlap="1" wp14:anchorId="55597AE5" wp14:editId="717AC9C9">
                        <wp:simplePos x="0" y="0"/>
                        <wp:positionH relativeFrom="column">
                          <wp:posOffset>949960</wp:posOffset>
                        </wp:positionH>
                        <wp:positionV relativeFrom="paragraph">
                          <wp:posOffset>27305</wp:posOffset>
                        </wp:positionV>
                        <wp:extent cx="251460" cy="260350"/>
                        <wp:effectExtent l="0" t="0" r="0" b="6350"/>
                        <wp:wrapNone/>
                        <wp:docPr id="17" name="Picture 17" descr="A close up of a clip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A close up of a clip&#10;&#10;Description automatically generated"/>
                                <pic:cNvPicPr/>
                              </pic:nvPicPr>
                              <pic:blipFill>
                                <a:blip r:embed="rId12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60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22F31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</w:rPr>
                    <w:t xml:space="preserve">          0    1    2    3    4    5    6    10  </w:t>
                  </w:r>
                </w:p>
              </w:tc>
            </w:tr>
          </w:tbl>
          <w:p w14:paraId="60E41FF0" w14:textId="77777777" w:rsidR="00643971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2AAA209E" w14:textId="77777777" w:rsidR="00643971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5BB20C7D" w14:textId="77777777" w:rsidR="00643971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5895EF00" w14:textId="2F403BE1" w:rsidR="00643971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0AFEB9CE" w14:textId="7A356881" w:rsidR="00643971" w:rsidRDefault="000C0B0A" w:rsidP="0064397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  <w:color w:val="7030A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812BD79" wp14:editId="6BA43962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95250</wp:posOffset>
                      </wp:positionV>
                      <wp:extent cx="341906" cy="255629"/>
                      <wp:effectExtent l="25400" t="25400" r="13970" b="1143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1906" cy="2556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4EC4CD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" o:spid="_x0000_s1026" type="#_x0000_t32" style="position:absolute;margin-left:300.15pt;margin-top:7.5pt;width:26.9pt;height:20.1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page" w:tblpX="5722" w:tblpY="871"/>
              <w:tblOverlap w:val="never"/>
              <w:tblW w:w="2880" w:type="dxa"/>
              <w:tblLook w:val="04A0" w:firstRow="1" w:lastRow="0" w:firstColumn="1" w:lastColumn="0" w:noHBand="0" w:noVBand="1"/>
            </w:tblPr>
            <w:tblGrid>
              <w:gridCol w:w="2880"/>
            </w:tblGrid>
            <w:tr w:rsidR="002D3DC8" w:rsidRPr="001740D4" w14:paraId="3758DD2F" w14:textId="77777777" w:rsidTr="002D3DC8">
              <w:trPr>
                <w:trHeight w:val="340"/>
              </w:trPr>
              <w:tc>
                <w:tcPr>
                  <w:tcW w:w="2880" w:type="dxa"/>
                </w:tcPr>
                <w:p w14:paraId="22371CCE" w14:textId="77777777" w:rsidR="002D3DC8" w:rsidRPr="001740D4" w:rsidRDefault="002D3DC8" w:rsidP="002D3DC8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4"/>
                      <w:szCs w:val="24"/>
                    </w:rPr>
                  </w:pPr>
                  <w:r w:rsidRPr="001740D4">
                    <w:rPr>
                      <w:rFonts w:ascii="Calibri" w:hAnsi="Calibri" w:cs="Calibri"/>
                      <w:color w:val="7030A0"/>
                      <w:sz w:val="24"/>
                      <w:szCs w:val="24"/>
                    </w:rPr>
                    <w:t>Player 2</w:t>
                  </w:r>
                </w:p>
              </w:tc>
            </w:tr>
            <w:tr w:rsidR="002D3DC8" w:rsidRPr="001740D4" w14:paraId="560574A3" w14:textId="77777777" w:rsidTr="002D3DC8">
              <w:trPr>
                <w:trHeight w:val="340"/>
              </w:trPr>
              <w:tc>
                <w:tcPr>
                  <w:tcW w:w="2880" w:type="dxa"/>
                </w:tcPr>
                <w:p w14:paraId="672A1F73" w14:textId="77777777" w:rsidR="002D3DC8" w:rsidRPr="001740D4" w:rsidRDefault="002D3DC8" w:rsidP="002D3DC8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proofErr w:type="gramStart"/>
                  <w:r w:rsidRPr="001740D4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5 </w:t>
                  </w: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</w:t>
                  </w:r>
                  <w:r w:rsidRPr="001740D4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x</w:t>
                  </w:r>
                  <w:proofErr w:type="gramEnd"/>
                  <w:r w:rsidRPr="001740D4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</w:t>
                  </w:r>
                  <w:r w:rsidRPr="001740D4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4 =</w:t>
                  </w: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</w:t>
                  </w:r>
                  <w:r w:rsidRPr="001740D4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20</w:t>
                  </w:r>
                </w:p>
              </w:tc>
            </w:tr>
            <w:tr w:rsidR="002D3DC8" w:rsidRPr="001740D4" w14:paraId="21347A0A" w14:textId="77777777" w:rsidTr="002D3DC8">
              <w:trPr>
                <w:trHeight w:val="340"/>
              </w:trPr>
              <w:tc>
                <w:tcPr>
                  <w:tcW w:w="2880" w:type="dxa"/>
                </w:tcPr>
                <w:p w14:paraId="2A5886B4" w14:textId="77777777" w:rsidR="002D3DC8" w:rsidRPr="001740D4" w:rsidRDefault="002D3DC8" w:rsidP="002D3DC8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proofErr w:type="gramStart"/>
                  <w:r w:rsidRPr="001740D4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</w:t>
                  </w:r>
                  <w:r w:rsidRPr="001740D4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x</w:t>
                  </w:r>
                  <w:proofErr w:type="gramEnd"/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</w:t>
                  </w:r>
                  <w:r w:rsidRPr="001740D4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5</w:t>
                  </w:r>
                  <w:r w:rsidRPr="001740D4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= </w:t>
                  </w: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10</w:t>
                  </w:r>
                </w:p>
              </w:tc>
            </w:tr>
            <w:tr w:rsidR="002D3DC8" w:rsidRPr="001740D4" w14:paraId="6313DDB1" w14:textId="77777777" w:rsidTr="002D3DC8">
              <w:trPr>
                <w:trHeight w:val="340"/>
              </w:trPr>
              <w:tc>
                <w:tcPr>
                  <w:tcW w:w="2880" w:type="dxa"/>
                </w:tcPr>
                <w:p w14:paraId="753A9285" w14:textId="77777777" w:rsidR="002D3DC8" w:rsidRPr="001740D4" w:rsidRDefault="002D3DC8" w:rsidP="002D3DC8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proofErr w:type="gramStart"/>
                  <w:r w:rsidRPr="001740D4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</w:t>
                  </w:r>
                  <w:r w:rsidRPr="001740D4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x</w:t>
                  </w:r>
                  <w:proofErr w:type="gramEnd"/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</w:t>
                  </w:r>
                  <w:r w:rsidRPr="001740D4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5</w:t>
                  </w:r>
                  <w:r w:rsidRPr="001740D4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= </w:t>
                  </w: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10</w:t>
                  </w:r>
                </w:p>
              </w:tc>
            </w:tr>
            <w:tr w:rsidR="002D3DC8" w14:paraId="2CC2A950" w14:textId="77777777" w:rsidTr="002D3DC8">
              <w:trPr>
                <w:trHeight w:val="340"/>
              </w:trPr>
              <w:tc>
                <w:tcPr>
                  <w:tcW w:w="2880" w:type="dxa"/>
                </w:tcPr>
                <w:p w14:paraId="0C2CC65E" w14:textId="77777777" w:rsidR="002D3DC8" w:rsidRDefault="002D3DC8" w:rsidP="002D3DC8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</w:p>
              </w:tc>
            </w:tr>
          </w:tbl>
          <w:p w14:paraId="035857A2" w14:textId="0574855E" w:rsidR="009E3332" w:rsidRDefault="00643971" w:rsidP="00643971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6F60A8"/>
                <w:sz w:val="40"/>
                <w:szCs w:val="40"/>
              </w:rPr>
            </w:pPr>
            <w:r w:rsidRPr="001740D4">
              <w:rPr>
                <w:rFonts w:ascii="Calibri" w:hAnsi="Calibri" w:cs="Calibri"/>
                <w:color w:val="6F60A8"/>
                <w:sz w:val="40"/>
                <w:szCs w:val="40"/>
              </w:rPr>
              <w:t>Scorecard</w:t>
            </w:r>
          </w:p>
          <w:tbl>
            <w:tblPr>
              <w:tblStyle w:val="TableGrid"/>
              <w:tblpPr w:leftFromText="180" w:rightFromText="180" w:vertAnchor="text" w:horzAnchor="page" w:tblpX="2487" w:tblpY="362"/>
              <w:tblOverlap w:val="never"/>
              <w:tblW w:w="2880" w:type="dxa"/>
              <w:tblLook w:val="04A0" w:firstRow="1" w:lastRow="0" w:firstColumn="1" w:lastColumn="0" w:noHBand="0" w:noVBand="1"/>
            </w:tblPr>
            <w:tblGrid>
              <w:gridCol w:w="2880"/>
            </w:tblGrid>
            <w:tr w:rsidR="002D3DC8" w14:paraId="10974CFA" w14:textId="77777777" w:rsidTr="002D3DC8">
              <w:trPr>
                <w:trHeight w:val="328"/>
              </w:trPr>
              <w:tc>
                <w:tcPr>
                  <w:tcW w:w="2880" w:type="dxa"/>
                </w:tcPr>
                <w:p w14:paraId="218BF088" w14:textId="77777777" w:rsidR="002D3DC8" w:rsidRPr="001740D4" w:rsidRDefault="002D3DC8" w:rsidP="002D3DC8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4"/>
                      <w:szCs w:val="24"/>
                    </w:rPr>
                  </w:pPr>
                  <w:r w:rsidRPr="001740D4">
                    <w:rPr>
                      <w:rFonts w:ascii="Calibri" w:hAnsi="Calibri" w:cs="Calibri"/>
                      <w:color w:val="7030A0"/>
                      <w:sz w:val="24"/>
                      <w:szCs w:val="24"/>
                    </w:rPr>
                    <w:t>Player 1</w:t>
                  </w:r>
                </w:p>
              </w:tc>
            </w:tr>
            <w:tr w:rsidR="002D3DC8" w14:paraId="5EC72882" w14:textId="77777777" w:rsidTr="002D3DC8">
              <w:trPr>
                <w:trHeight w:val="328"/>
              </w:trPr>
              <w:tc>
                <w:tcPr>
                  <w:tcW w:w="2880" w:type="dxa"/>
                </w:tcPr>
                <w:p w14:paraId="1770D5CF" w14:textId="77777777" w:rsidR="002D3DC8" w:rsidRPr="001740D4" w:rsidRDefault="002D3DC8" w:rsidP="002D3DC8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1  x</w:t>
                  </w:r>
                  <w:proofErr w:type="gramEnd"/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 5  =  5</w:t>
                  </w:r>
                </w:p>
              </w:tc>
            </w:tr>
            <w:tr w:rsidR="002D3DC8" w14:paraId="11A5550F" w14:textId="77777777" w:rsidTr="002D3DC8">
              <w:trPr>
                <w:trHeight w:val="328"/>
              </w:trPr>
              <w:tc>
                <w:tcPr>
                  <w:tcW w:w="2880" w:type="dxa"/>
                </w:tcPr>
                <w:p w14:paraId="1969F9EA" w14:textId="77777777" w:rsidR="002D3DC8" w:rsidRPr="001740D4" w:rsidRDefault="002D3DC8" w:rsidP="002D3DC8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2  x</w:t>
                  </w:r>
                  <w:proofErr w:type="gramEnd"/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 4  =  8</w:t>
                  </w:r>
                </w:p>
              </w:tc>
            </w:tr>
            <w:tr w:rsidR="002D3DC8" w14:paraId="00BB7300" w14:textId="77777777" w:rsidTr="002D3DC8">
              <w:trPr>
                <w:trHeight w:val="328"/>
              </w:trPr>
              <w:tc>
                <w:tcPr>
                  <w:tcW w:w="2880" w:type="dxa"/>
                </w:tcPr>
                <w:p w14:paraId="0EBCEC21" w14:textId="77777777" w:rsidR="002D3DC8" w:rsidRPr="001740D4" w:rsidRDefault="002D3DC8" w:rsidP="002D3DC8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2  x</w:t>
                  </w:r>
                  <w:proofErr w:type="gramEnd"/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 3  =  6</w:t>
                  </w:r>
                </w:p>
              </w:tc>
            </w:tr>
            <w:tr w:rsidR="002D3DC8" w14:paraId="170EB8BA" w14:textId="77777777" w:rsidTr="002D3DC8">
              <w:trPr>
                <w:trHeight w:val="328"/>
              </w:trPr>
              <w:tc>
                <w:tcPr>
                  <w:tcW w:w="2880" w:type="dxa"/>
                </w:tcPr>
                <w:p w14:paraId="323785A4" w14:textId="77777777" w:rsidR="002D3DC8" w:rsidRDefault="002D3DC8" w:rsidP="002D3DC8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</w:p>
              </w:tc>
            </w:tr>
          </w:tbl>
          <w:p w14:paraId="279B169D" w14:textId="749B6D11" w:rsidR="009E3332" w:rsidRPr="001740D4" w:rsidRDefault="009E3332" w:rsidP="00643971">
            <w:pPr>
              <w:spacing w:line="240" w:lineRule="auto"/>
              <w:contextualSpacing/>
              <w:jc w:val="center"/>
              <w:rPr>
                <w:rFonts w:ascii="Calibri" w:hAnsi="Calibri" w:cs="Calibri"/>
                <w:bCs w:val="0"/>
                <w:color w:val="000000" w:themeColor="text1"/>
                <w:sz w:val="40"/>
                <w:szCs w:val="40"/>
              </w:rPr>
            </w:pPr>
          </w:p>
          <w:p w14:paraId="692ACF67" w14:textId="35952C39" w:rsidR="00643971" w:rsidRPr="001740D4" w:rsidRDefault="00643971" w:rsidP="00643971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color w:val="000000" w:themeColor="text1"/>
                <w:sz w:val="40"/>
                <w:szCs w:val="40"/>
              </w:rPr>
            </w:pPr>
          </w:p>
          <w:p w14:paraId="45556B6F" w14:textId="1DE9ADEA" w:rsidR="00643971" w:rsidRDefault="00643971" w:rsidP="00643971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Cs w:val="0"/>
                <w:color w:val="7030A0"/>
                <w:sz w:val="56"/>
                <w:szCs w:val="56"/>
              </w:rPr>
            </w:pPr>
          </w:p>
          <w:p w14:paraId="278B4438" w14:textId="199C341C" w:rsidR="00CF3C71" w:rsidRPr="002D3DC8" w:rsidRDefault="00CF3C71" w:rsidP="002D3DC8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6F9269B0" w14:textId="639E6287" w:rsidR="00006366" w:rsidRDefault="00006366">
      <w:pPr>
        <w:spacing w:before="0" w:after="0" w:line="240" w:lineRule="auto"/>
      </w:pPr>
    </w:p>
    <w:p w14:paraId="4E36BB78" w14:textId="52235932" w:rsidR="00006366" w:rsidRDefault="00006366">
      <w:pPr>
        <w:spacing w:before="0" w:after="0" w:line="240" w:lineRule="auto"/>
      </w:pPr>
    </w:p>
    <w:p w14:paraId="3121BC97" w14:textId="2DA3814F" w:rsidR="00006366" w:rsidRDefault="00006366">
      <w:pPr>
        <w:spacing w:before="0" w:after="0" w:line="240" w:lineRule="auto"/>
      </w:pPr>
    </w:p>
    <w:p w14:paraId="74A4776E" w14:textId="04E58CA5" w:rsidR="00006366" w:rsidRDefault="00006366">
      <w:pPr>
        <w:spacing w:before="0" w:after="0" w:line="240" w:lineRule="auto"/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5677D3" w:rsidRPr="00714186" w14:paraId="0A76F18C" w14:textId="77777777" w:rsidTr="00A9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54D09662" w14:textId="77777777" w:rsidR="005677D3" w:rsidRPr="00714186" w:rsidRDefault="005677D3" w:rsidP="00A90F2B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61260411" w14:textId="77777777" w:rsidR="005677D3" w:rsidRPr="00714186" w:rsidRDefault="005677D3" w:rsidP="00A90F2B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>Multiplication Pathways</w:t>
            </w:r>
            <w:r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          2 players</w:t>
            </w:r>
          </w:p>
        </w:tc>
      </w:tr>
      <w:tr w:rsidR="005677D3" w14:paraId="5ABC0EEE" w14:textId="77777777" w:rsidTr="00A9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101D3485" w14:textId="77777777" w:rsidR="005677D3" w:rsidRPr="003B11BB" w:rsidRDefault="005677D3" w:rsidP="00A90F2B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3CA5FD73" w14:textId="77777777" w:rsidR="005677D3" w:rsidRDefault="005677D3" w:rsidP="005677D3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Possible Variations: </w:t>
            </w:r>
          </w:p>
          <w:p w14:paraId="46F8F89F" w14:textId="77777777" w:rsidR="005677D3" w:rsidRDefault="005677D3" w:rsidP="005677D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Factors at the bottom on the board and products in the squares can be changed.</w:t>
            </w:r>
          </w:p>
          <w:p w14:paraId="5866CF6A" w14:textId="750D17D9" w:rsidR="005677D3" w:rsidRDefault="005677D3" w:rsidP="005677D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Pair students into teams and play two teams per game board.  </w:t>
            </w:r>
          </w:p>
          <w:p w14:paraId="1258D21A" w14:textId="3D2FC7F4" w:rsidR="002D3DC8" w:rsidRDefault="002D3DC8" w:rsidP="005677D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To practice multiplication square products, allow students to place both clips on the same number.</w:t>
            </w:r>
          </w:p>
          <w:p w14:paraId="704679D0" w14:textId="6D16AA9D" w:rsidR="005677D3" w:rsidRPr="003B11BB" w:rsidRDefault="005677D3" w:rsidP="005677D3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auto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759616" behindDoc="1" locked="0" layoutInCell="1" allowOverlap="1" wp14:anchorId="465CDE18" wp14:editId="73C11987">
                  <wp:simplePos x="0" y="0"/>
                  <wp:positionH relativeFrom="column">
                    <wp:posOffset>394973</wp:posOffset>
                  </wp:positionH>
                  <wp:positionV relativeFrom="paragraph">
                    <wp:posOffset>196920</wp:posOffset>
                  </wp:positionV>
                  <wp:extent cx="251187" cy="287198"/>
                  <wp:effectExtent l="45403" t="68897" r="48577" b="61278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aper_clip[1].jp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400061">
                            <a:off x="0" y="0"/>
                            <a:ext cx="251187" cy="28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auto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758592" behindDoc="1" locked="0" layoutInCell="1" allowOverlap="1" wp14:anchorId="51FD55F0" wp14:editId="7ED6C8CD">
                  <wp:simplePos x="0" y="0"/>
                  <wp:positionH relativeFrom="column">
                    <wp:posOffset>603361</wp:posOffset>
                  </wp:positionH>
                  <wp:positionV relativeFrom="paragraph">
                    <wp:posOffset>103367</wp:posOffset>
                  </wp:positionV>
                  <wp:extent cx="251460" cy="260350"/>
                  <wp:effectExtent l="0" t="0" r="5715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aper_clip[1].jp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514465" w14:textId="77777777" w:rsidR="00006366" w:rsidRDefault="00006366">
      <w:pPr>
        <w:spacing w:before="0" w:after="0" w:line="240" w:lineRule="auto"/>
      </w:pPr>
    </w:p>
    <w:p w14:paraId="5A523517" w14:textId="0BCCEE2A" w:rsidR="00DF536E" w:rsidRDefault="00DF536E">
      <w:pPr>
        <w:spacing w:before="0" w:after="0" w:line="240" w:lineRule="auto"/>
      </w:pPr>
    </w:p>
    <w:p w14:paraId="4FD9691E" w14:textId="77777777" w:rsidR="000D1335" w:rsidRDefault="000D1335">
      <w:pPr>
        <w:spacing w:before="0" w:after="0" w:line="240" w:lineRule="auto"/>
      </w:pPr>
    </w:p>
    <w:p w14:paraId="1ECB9224" w14:textId="77777777" w:rsidR="00DF536E" w:rsidRDefault="00DF536E">
      <w:pPr>
        <w:spacing w:before="0" w:after="0" w:line="240" w:lineRule="auto"/>
      </w:pPr>
    </w:p>
    <w:p w14:paraId="02B2404E" w14:textId="77777777" w:rsidR="00DF536E" w:rsidRDefault="00DF536E">
      <w:pPr>
        <w:spacing w:before="0" w:after="0" w:line="240" w:lineRule="auto"/>
      </w:pPr>
    </w:p>
    <w:p w14:paraId="2A5B934E" w14:textId="60D8D1A4" w:rsidR="00E14C36" w:rsidRDefault="00E14C36" w:rsidP="0016669E">
      <w:pPr>
        <w:spacing w:before="0" w:after="0" w:line="240" w:lineRule="auto"/>
      </w:pPr>
    </w:p>
    <w:sectPr w:rsidR="00E14C36" w:rsidSect="005677D3">
      <w:headerReference w:type="default" r:id="rId14"/>
      <w:footerReference w:type="defaul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F590C" w14:textId="77777777" w:rsidR="00066BE8" w:rsidRDefault="00066BE8" w:rsidP="00D45945">
      <w:pPr>
        <w:spacing w:before="0" w:after="0" w:line="240" w:lineRule="auto"/>
      </w:pPr>
      <w:r>
        <w:separator/>
      </w:r>
    </w:p>
  </w:endnote>
  <w:endnote w:type="continuationSeparator" w:id="0">
    <w:p w14:paraId="0D7DCDB9" w14:textId="77777777" w:rsidR="00066BE8" w:rsidRDefault="00066BE8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5852" w14:textId="1D2BCF78" w:rsidR="006D527F" w:rsidRDefault="00815B89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w:drawing>
        <wp:anchor distT="0" distB="0" distL="114300" distR="114300" simplePos="0" relativeHeight="251688960" behindDoc="0" locked="0" layoutInCell="1" allowOverlap="1" wp14:anchorId="50C84829" wp14:editId="119354FE">
          <wp:simplePos x="0" y="0"/>
          <wp:positionH relativeFrom="column">
            <wp:posOffset>3832528</wp:posOffset>
          </wp:positionH>
          <wp:positionV relativeFrom="paragraph">
            <wp:posOffset>334286</wp:posOffset>
          </wp:positionV>
          <wp:extent cx="801370" cy="170275"/>
          <wp:effectExtent l="0" t="0" r="0" b="1270"/>
          <wp:wrapNone/>
          <wp:docPr id="8" name="Picture 8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5B7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7F6A9206" wp14:editId="49C61A1A">
              <wp:simplePos x="0" y="0"/>
              <wp:positionH relativeFrom="page">
                <wp:posOffset>152400</wp:posOffset>
              </wp:positionH>
              <wp:positionV relativeFrom="paragraph">
                <wp:posOffset>-139065</wp:posOffset>
              </wp:positionV>
              <wp:extent cx="30480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6793B" w14:textId="77777777" w:rsidR="006B75B7" w:rsidRPr="007A274B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7A274B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1E45ACB8" w14:textId="77777777" w:rsidR="006B75B7" w:rsidRPr="005C3935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 Jennifer Bay-Williams and Gina Kling</w:t>
                          </w:r>
                        </w:p>
                        <w:p w14:paraId="71FFD1FA" w14:textId="77777777"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A92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12pt;margin-top:-10.95pt;width:240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" filled="f" stroked="f">
              <v:textbox>
                <w:txbxContent>
                  <w:p w14:paraId="4866793B" w14:textId="77777777" w:rsidR="006B75B7" w:rsidRPr="007A274B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7A274B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1E45ACB8" w14:textId="77777777" w:rsidR="006B75B7" w:rsidRPr="005C3935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 Jennifer Bay-Williams and Gina Kling</w:t>
                    </w:r>
                  </w:p>
                  <w:p w14:paraId="71FFD1FA" w14:textId="77777777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4E9782B7" wp14:editId="34C2E6F1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011BFAD2" wp14:editId="2971E8B6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1F95E38" wp14:editId="26A04FFE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B2D77" w14:textId="77777777" w:rsidR="00066BE8" w:rsidRDefault="00066BE8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C75C686" w14:textId="77777777" w:rsidR="00066BE8" w:rsidRDefault="00066BE8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02E350F9" w14:textId="77777777" w:rsidTr="00E834B7">
      <w:trPr>
        <w:trHeight w:val="360"/>
      </w:trPr>
      <w:tc>
        <w:tcPr>
          <w:tcW w:w="3381" w:type="dxa"/>
        </w:tcPr>
        <w:p w14:paraId="76CDDDF5" w14:textId="01830EEB" w:rsidR="00E834B7" w:rsidRDefault="005677D3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92032" behindDoc="0" locked="0" layoutInCell="1" allowOverlap="1" wp14:anchorId="1A8FA588" wp14:editId="0E5197D5">
                <wp:simplePos x="0" y="0"/>
                <wp:positionH relativeFrom="column">
                  <wp:posOffset>145536</wp:posOffset>
                </wp:positionH>
                <wp:positionV relativeFrom="paragraph">
                  <wp:posOffset>-41649</wp:posOffset>
                </wp:positionV>
                <wp:extent cx="341406" cy="347502"/>
                <wp:effectExtent l="0" t="0" r="1905" b="0"/>
                <wp:wrapNone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min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406" cy="347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B57B8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91008" behindDoc="0" locked="0" layoutInCell="1" allowOverlap="1" wp14:anchorId="29CEC82C" wp14:editId="7E05BA0D">
                <wp:simplePos x="0" y="0"/>
                <wp:positionH relativeFrom="column">
                  <wp:posOffset>1292860</wp:posOffset>
                </wp:positionH>
                <wp:positionV relativeFrom="paragraph">
                  <wp:posOffset>-47625</wp:posOffset>
                </wp:positionV>
                <wp:extent cx="353599" cy="347502"/>
                <wp:effectExtent l="0" t="0" r="8890" b="0"/>
                <wp:wrapNone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divid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599" cy="347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52C8F81D" w14:textId="4E824C48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65A60B2A" w14:textId="2DC66A60" w:rsidR="00D45945" w:rsidRDefault="005677D3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9DE841" wp14:editId="73F03A35">
              <wp:simplePos x="0" y="0"/>
              <wp:positionH relativeFrom="page">
                <wp:posOffset>-31576</wp:posOffset>
              </wp:positionH>
              <wp:positionV relativeFrom="page">
                <wp:posOffset>0</wp:posOffset>
              </wp:positionV>
              <wp:extent cx="7813040" cy="10052050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3040" cy="10052050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7FB996" w14:textId="5F3076F8" w:rsidR="005677D3" w:rsidRDefault="005677D3" w:rsidP="005677D3">
                              <w:pPr>
                                <w:jc w:val="center"/>
                              </w:pPr>
                            </w:p>
                            <w:p w14:paraId="6150E467" w14:textId="77777777" w:rsidR="005677D3" w:rsidRDefault="005677D3" w:rsidP="005677D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9DE841" id="Group 3" o:spid="_x0000_s1031" style="position:absolute;left:0;text-align:left;margin-left:-2.5pt;margin-top:0;width:615.2pt;height:791.5pt;z-index:-251653120;mso-width-percent:1010;mso-position-horizontal-relative:page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">
              <v:group id="Group 10" o:spid="_x0000_s1032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33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" fillcolor="#65c6d7" stroked="f" strokeweight="1pt"/>
                <v:shape id="Rectangle 2" o:spid="_x0000_s1034" style="position:absolute;left:26365;width:51435;height:10287;visibility:visible;mso-wrap-style:square;v-text-anchor:middle" coordsize="4000500,800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" adj="-11796480,,5400" path="m,l4000500,r,800100l792480,800100,,xe" fillcolor="#6f60a8" stroked="f" strokeweight="1pt">
                  <v:stroke joinstyle="miter"/>
                  <v:shadow on="t" color="black" opacity="26214f" origin=".5" offset="-3pt,0"/>
                  <v:formulas/>
                  <v:path arrowok="t" o:connecttype="custom" o:connectlocs="0,0;5143500,0;5143500,1028700;1018903,1028700;0,0" o:connectangles="0,0,0,0,0" textboxrect="0,0,4000500,800100"/>
                  <v:textbox>
                    <w:txbxContent>
                      <w:p w14:paraId="547FB996" w14:textId="5F3076F8" w:rsidR="005677D3" w:rsidRDefault="005677D3" w:rsidP="005677D3">
                        <w:pPr>
                          <w:jc w:val="center"/>
                        </w:pPr>
                      </w:p>
                      <w:p w14:paraId="6150E467" w14:textId="77777777" w:rsidR="005677D3" w:rsidRDefault="005677D3" w:rsidP="005677D3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group id="Group 12" o:spid="_x0000_s1035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6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7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eastAsia="en-US"/>
      </w:rPr>
      <w:drawing>
        <wp:anchor distT="0" distB="0" distL="114300" distR="114300" simplePos="0" relativeHeight="251694080" behindDoc="0" locked="0" layoutInCell="1" allowOverlap="1" wp14:anchorId="0D3BE1E0" wp14:editId="632B628C">
          <wp:simplePos x="0" y="0"/>
          <wp:positionH relativeFrom="column">
            <wp:posOffset>787574</wp:posOffset>
          </wp:positionH>
          <wp:positionV relativeFrom="paragraph">
            <wp:posOffset>-276225</wp:posOffset>
          </wp:positionV>
          <wp:extent cx="347345" cy="353060"/>
          <wp:effectExtent l="0" t="0" r="0" b="889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tim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45" cy="353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  <w:lang w:eastAsia="en-US"/>
      </w:rPr>
      <w:drawing>
        <wp:anchor distT="0" distB="0" distL="114300" distR="114300" simplePos="0" relativeHeight="251693056" behindDoc="0" locked="0" layoutInCell="1" allowOverlap="1" wp14:anchorId="12C8D0C2" wp14:editId="35ED4845">
          <wp:simplePos x="0" y="0"/>
          <wp:positionH relativeFrom="column">
            <wp:posOffset>-439977</wp:posOffset>
          </wp:positionH>
          <wp:positionV relativeFrom="paragraph">
            <wp:posOffset>-275181</wp:posOffset>
          </wp:positionV>
          <wp:extent cx="353599" cy="347502"/>
          <wp:effectExtent l="0" t="0" r="889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lu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9" cy="347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57B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BC3CF3" wp14:editId="2FD7BEF6">
              <wp:simplePos x="0" y="0"/>
              <wp:positionH relativeFrom="column">
                <wp:posOffset>2847975</wp:posOffset>
              </wp:positionH>
              <wp:positionV relativeFrom="paragraph">
                <wp:posOffset>-397510</wp:posOffset>
              </wp:positionV>
              <wp:extent cx="3846991" cy="417902"/>
              <wp:effectExtent l="19050" t="19050" r="20320" b="19050"/>
              <wp:wrapNone/>
              <wp:docPr id="18" name="Shape 61" descr="Logo here placeholder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41790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rgbClr val="65C6D7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14:paraId="1F13A429" w14:textId="4F8D8446" w:rsidR="005677D3" w:rsidRPr="005677D3" w:rsidRDefault="003D5791" w:rsidP="005677D3">
                          <w:pPr>
                            <w:pStyle w:val="NormalWeb"/>
                            <w:spacing w:before="0" w:beforeAutospacing="0" w:after="0" w:afterAutospacing="0" w:line="192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Multiplication Pathways</w:t>
                          </w:r>
                        </w:p>
                        <w:p w14:paraId="60D2C751" w14:textId="7FD099BA" w:rsidR="006B75B7" w:rsidRPr="006B75B7" w:rsidRDefault="003D5791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Game 31</w:t>
                          </w:r>
                          <w:r w:rsidR="007A274B" w:rsidRPr="007A274B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  <w:r w:rsidR="008B3500"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 xml:space="preserve">from </w:t>
                          </w:r>
                          <w:r w:rsidR="007A274B" w:rsidRPr="00E57C93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C3CF3" id="Shape 61" o:spid="_x0000_s1038" alt="Logo here placeholder" style="position:absolute;left:0;text-align:left;margin-left:224.25pt;margin-top:-31.3pt;width:302.9pt;height:32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" fillcolor="white [3212]" strokecolor="#65c6d7" strokeweight="3pt">
              <v:stroke miterlimit="4"/>
              <v:textbox style="mso-fit-shape-to-text:t" inset="1.5pt,1.5pt,1.5pt,1.5pt">
                <w:txbxContent>
                  <w:p w14:paraId="1F13A429" w14:textId="4F8D8446" w:rsidR="005677D3" w:rsidRPr="005677D3" w:rsidRDefault="003D5791" w:rsidP="005677D3">
                    <w:pPr>
                      <w:pStyle w:val="NormalWeb"/>
                      <w:spacing w:before="0" w:beforeAutospacing="0" w:after="0" w:afterAutospacing="0" w:line="192" w:lineRule="auto"/>
                      <w:jc w:val="center"/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</w:rPr>
                      <w:t>Multiplication Pathways</w:t>
                    </w:r>
                  </w:p>
                  <w:p w14:paraId="60D2C751" w14:textId="7FD099BA" w:rsidR="006B75B7" w:rsidRPr="006B75B7" w:rsidRDefault="003D5791" w:rsidP="00E834B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Game 31</w:t>
                    </w:r>
                    <w:r w:rsidR="007A274B" w:rsidRPr="007A274B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="008B3500"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 xml:space="preserve">from </w:t>
                    </w:r>
                    <w:r w:rsidR="007A274B" w:rsidRPr="00E57C93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t>Math Fact Fluency</w:t>
                    </w:r>
                  </w:p>
                </w:txbxContent>
              </v:textbox>
            </v:rect>
          </w:pict>
        </mc:Fallback>
      </mc:AlternateContent>
    </w:r>
    <w:r w:rsidR="0086175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6C262" wp14:editId="4EF8991C">
              <wp:simplePos x="0" y="0"/>
              <wp:positionH relativeFrom="column">
                <wp:posOffset>-654795</wp:posOffset>
              </wp:positionH>
              <wp:positionV relativeFrom="paragraph">
                <wp:posOffset>-1053493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2473C04D" id="Shape 18" o:spid="_x0000_s1026" style="position:absolute;margin-left:-51.55pt;margin-top:-82.95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86175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EDB586" wp14:editId="2FEBA5EA">
              <wp:simplePos x="0" y="0"/>
              <wp:positionH relativeFrom="page">
                <wp:posOffset>285750</wp:posOffset>
              </wp:positionH>
              <wp:positionV relativeFrom="paragraph">
                <wp:posOffset>-1008104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3AFE9" id="Plus 21" o:spid="_x0000_s1026" style="position:absolute;margin-left:22.5pt;margin-top:-79.4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922A0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00AE4"/>
    <w:rsid w:val="00003561"/>
    <w:rsid w:val="00006366"/>
    <w:rsid w:val="00066BE8"/>
    <w:rsid w:val="00083BAA"/>
    <w:rsid w:val="000C0B0A"/>
    <w:rsid w:val="000C52DE"/>
    <w:rsid w:val="000D1335"/>
    <w:rsid w:val="000D3337"/>
    <w:rsid w:val="000D47A6"/>
    <w:rsid w:val="000E6AB7"/>
    <w:rsid w:val="00136842"/>
    <w:rsid w:val="0015599A"/>
    <w:rsid w:val="0016669E"/>
    <w:rsid w:val="001740D4"/>
    <w:rsid w:val="001766D6"/>
    <w:rsid w:val="0018030D"/>
    <w:rsid w:val="001E1268"/>
    <w:rsid w:val="001E4310"/>
    <w:rsid w:val="001F0062"/>
    <w:rsid w:val="0020300E"/>
    <w:rsid w:val="002034C5"/>
    <w:rsid w:val="002461E4"/>
    <w:rsid w:val="00260E53"/>
    <w:rsid w:val="0026278B"/>
    <w:rsid w:val="00273D32"/>
    <w:rsid w:val="002D3DC8"/>
    <w:rsid w:val="002F71AA"/>
    <w:rsid w:val="00312622"/>
    <w:rsid w:val="003175FA"/>
    <w:rsid w:val="0033285C"/>
    <w:rsid w:val="003444BE"/>
    <w:rsid w:val="003472A1"/>
    <w:rsid w:val="003517B4"/>
    <w:rsid w:val="00371D51"/>
    <w:rsid w:val="003833DC"/>
    <w:rsid w:val="003936EF"/>
    <w:rsid w:val="003B11BB"/>
    <w:rsid w:val="003B2A1A"/>
    <w:rsid w:val="003D0119"/>
    <w:rsid w:val="003D5791"/>
    <w:rsid w:val="003E24DF"/>
    <w:rsid w:val="003E75C2"/>
    <w:rsid w:val="003F6FDC"/>
    <w:rsid w:val="00444C4F"/>
    <w:rsid w:val="00486F0C"/>
    <w:rsid w:val="004A2B0D"/>
    <w:rsid w:val="004A4070"/>
    <w:rsid w:val="004B24F2"/>
    <w:rsid w:val="004B4CF1"/>
    <w:rsid w:val="00535FED"/>
    <w:rsid w:val="00563742"/>
    <w:rsid w:val="00564809"/>
    <w:rsid w:val="00564CF5"/>
    <w:rsid w:val="005677D3"/>
    <w:rsid w:val="00586CAE"/>
    <w:rsid w:val="00597E25"/>
    <w:rsid w:val="005A0496"/>
    <w:rsid w:val="005B3083"/>
    <w:rsid w:val="005C2210"/>
    <w:rsid w:val="005C3935"/>
    <w:rsid w:val="005E4214"/>
    <w:rsid w:val="006127BB"/>
    <w:rsid w:val="00615018"/>
    <w:rsid w:val="0062123A"/>
    <w:rsid w:val="00643971"/>
    <w:rsid w:val="00646E75"/>
    <w:rsid w:val="00696D28"/>
    <w:rsid w:val="006B75B7"/>
    <w:rsid w:val="006D527F"/>
    <w:rsid w:val="006F6F10"/>
    <w:rsid w:val="00714186"/>
    <w:rsid w:val="00734999"/>
    <w:rsid w:val="007462C6"/>
    <w:rsid w:val="00783E79"/>
    <w:rsid w:val="007A274B"/>
    <w:rsid w:val="007B5AE8"/>
    <w:rsid w:val="007D67E6"/>
    <w:rsid w:val="007D7099"/>
    <w:rsid w:val="007F1368"/>
    <w:rsid w:val="007F5192"/>
    <w:rsid w:val="00815B89"/>
    <w:rsid w:val="00823C07"/>
    <w:rsid w:val="00842B9A"/>
    <w:rsid w:val="00861756"/>
    <w:rsid w:val="008640C5"/>
    <w:rsid w:val="008731A0"/>
    <w:rsid w:val="00887769"/>
    <w:rsid w:val="008B17BA"/>
    <w:rsid w:val="008B3500"/>
    <w:rsid w:val="008D3E22"/>
    <w:rsid w:val="008F7FBD"/>
    <w:rsid w:val="00912CCB"/>
    <w:rsid w:val="009474E4"/>
    <w:rsid w:val="00980E11"/>
    <w:rsid w:val="009B4074"/>
    <w:rsid w:val="009E2363"/>
    <w:rsid w:val="009E3332"/>
    <w:rsid w:val="009E6586"/>
    <w:rsid w:val="00A05E76"/>
    <w:rsid w:val="00A11A20"/>
    <w:rsid w:val="00A40C0B"/>
    <w:rsid w:val="00A4126F"/>
    <w:rsid w:val="00A45474"/>
    <w:rsid w:val="00A96CF8"/>
    <w:rsid w:val="00AA133B"/>
    <w:rsid w:val="00AB4269"/>
    <w:rsid w:val="00AC5588"/>
    <w:rsid w:val="00AC7207"/>
    <w:rsid w:val="00AD67E2"/>
    <w:rsid w:val="00AF04E9"/>
    <w:rsid w:val="00B02552"/>
    <w:rsid w:val="00B44105"/>
    <w:rsid w:val="00B50294"/>
    <w:rsid w:val="00B61C4E"/>
    <w:rsid w:val="00BA24C5"/>
    <w:rsid w:val="00BA6A90"/>
    <w:rsid w:val="00BB57B8"/>
    <w:rsid w:val="00BB70C0"/>
    <w:rsid w:val="00BE6765"/>
    <w:rsid w:val="00C05115"/>
    <w:rsid w:val="00C60FA9"/>
    <w:rsid w:val="00C668A8"/>
    <w:rsid w:val="00C70786"/>
    <w:rsid w:val="00C8222A"/>
    <w:rsid w:val="00CD1D43"/>
    <w:rsid w:val="00CF06D8"/>
    <w:rsid w:val="00CF3C71"/>
    <w:rsid w:val="00D17AE8"/>
    <w:rsid w:val="00D21AC0"/>
    <w:rsid w:val="00D45945"/>
    <w:rsid w:val="00D54A9B"/>
    <w:rsid w:val="00D66593"/>
    <w:rsid w:val="00DD4695"/>
    <w:rsid w:val="00DF536E"/>
    <w:rsid w:val="00E0666A"/>
    <w:rsid w:val="00E109C8"/>
    <w:rsid w:val="00E14C36"/>
    <w:rsid w:val="00E27663"/>
    <w:rsid w:val="00E27B46"/>
    <w:rsid w:val="00E37A10"/>
    <w:rsid w:val="00E55D74"/>
    <w:rsid w:val="00E6540C"/>
    <w:rsid w:val="00E666BE"/>
    <w:rsid w:val="00E7034C"/>
    <w:rsid w:val="00E740BB"/>
    <w:rsid w:val="00E81E2A"/>
    <w:rsid w:val="00E834B7"/>
    <w:rsid w:val="00EB6FF6"/>
    <w:rsid w:val="00EC4F0E"/>
    <w:rsid w:val="00EE0952"/>
    <w:rsid w:val="00EF6CFC"/>
    <w:rsid w:val="00F20240"/>
    <w:rsid w:val="00F21BDD"/>
    <w:rsid w:val="00F6328C"/>
    <w:rsid w:val="00F70255"/>
    <w:rsid w:val="00FC313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2A0F8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175b34f3-e69e-4923-98bc-f66706dc67d4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4553A1-F1E7-4C08-8F0C-821F72571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E2CA2-5911-4C19-BDE6-051B8FA2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3</Pages>
  <Words>620</Words>
  <Characters>2813</Characters>
  <Application>Microsoft Office Word</Application>
  <DocSecurity>0</DocSecurity>
  <Lines>165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2023-08-18T15:04:00Z</dcterms:created>
  <dcterms:modified xsi:type="dcterms:W3CDTF">2023-08-18T15:04:00Z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