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609"/>
        <w:tblW w:w="8292" w:type="dxa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B9708D" w14:paraId="7D7390D5" w14:textId="77777777" w:rsidTr="00B9708D">
        <w:trPr>
          <w:trHeight w:val="1085"/>
        </w:trPr>
        <w:tc>
          <w:tcPr>
            <w:tcW w:w="1382" w:type="dxa"/>
            <w:vAlign w:val="center"/>
          </w:tcPr>
          <w:p w14:paraId="502283C3" w14:textId="71F0C2DC" w:rsidR="00B9708D" w:rsidRPr="00D12363" w:rsidRDefault="00184260" w:rsidP="00184260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5725AD6D" w14:textId="56FF8DDE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40</w:t>
            </w:r>
          </w:p>
        </w:tc>
        <w:tc>
          <w:tcPr>
            <w:tcW w:w="1382" w:type="dxa"/>
            <w:vAlign w:val="center"/>
          </w:tcPr>
          <w:p w14:paraId="5B7B036A" w14:textId="7129D07B" w:rsidR="00B9708D" w:rsidRPr="00D12363" w:rsidRDefault="00B9708D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193EEB07" w14:textId="01CDD42C" w:rsidR="00B9708D" w:rsidRPr="00D12363" w:rsidRDefault="00B9708D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1382" w:type="dxa"/>
            <w:vAlign w:val="center"/>
          </w:tcPr>
          <w:p w14:paraId="1DCB2624" w14:textId="4EE3779E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1382" w:type="dxa"/>
            <w:vAlign w:val="center"/>
          </w:tcPr>
          <w:p w14:paraId="1582E835" w14:textId="77777777" w:rsidR="00B9708D" w:rsidRPr="00D12363" w:rsidRDefault="00B9708D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D12363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</w:tr>
      <w:tr w:rsidR="00B9708D" w14:paraId="6000E628" w14:textId="77777777" w:rsidTr="00B9708D">
        <w:trPr>
          <w:trHeight w:val="1085"/>
        </w:trPr>
        <w:tc>
          <w:tcPr>
            <w:tcW w:w="1382" w:type="dxa"/>
            <w:vAlign w:val="center"/>
          </w:tcPr>
          <w:p w14:paraId="55882CBF" w14:textId="365F8234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382" w:type="dxa"/>
            <w:vAlign w:val="center"/>
          </w:tcPr>
          <w:p w14:paraId="64296E7B" w14:textId="4A32D6FD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82" w:type="dxa"/>
            <w:vAlign w:val="center"/>
          </w:tcPr>
          <w:p w14:paraId="24804F62" w14:textId="7C1AD5E6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382" w:type="dxa"/>
            <w:vAlign w:val="center"/>
          </w:tcPr>
          <w:p w14:paraId="69722F40" w14:textId="05CE795F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382" w:type="dxa"/>
            <w:vAlign w:val="center"/>
          </w:tcPr>
          <w:p w14:paraId="5C8BA37C" w14:textId="3A857CF6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740BA1D6" w14:textId="027F61C2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  <w:r w:rsidR="00B9708D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</w:tr>
      <w:tr w:rsidR="00B9708D" w14:paraId="137C1651" w14:textId="77777777" w:rsidTr="00B9708D">
        <w:trPr>
          <w:trHeight w:val="1085"/>
        </w:trPr>
        <w:tc>
          <w:tcPr>
            <w:tcW w:w="1382" w:type="dxa"/>
            <w:vAlign w:val="center"/>
          </w:tcPr>
          <w:p w14:paraId="1D8A840B" w14:textId="7105B8D6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382" w:type="dxa"/>
            <w:vAlign w:val="center"/>
          </w:tcPr>
          <w:p w14:paraId="65F868F8" w14:textId="47998245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  <w:tc>
          <w:tcPr>
            <w:tcW w:w="1382" w:type="dxa"/>
            <w:vAlign w:val="center"/>
          </w:tcPr>
          <w:p w14:paraId="05DFDD2C" w14:textId="6C9C4AB4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382" w:type="dxa"/>
            <w:vAlign w:val="center"/>
          </w:tcPr>
          <w:p w14:paraId="783483BF" w14:textId="5F20685A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  <w:r w:rsidR="00B9708D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11AF4162" w14:textId="125356E5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1382" w:type="dxa"/>
            <w:vAlign w:val="center"/>
          </w:tcPr>
          <w:p w14:paraId="0B6BFDFC" w14:textId="71D22F26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</w:tr>
      <w:tr w:rsidR="00B9708D" w14:paraId="6E162F94" w14:textId="77777777" w:rsidTr="00B9708D">
        <w:trPr>
          <w:trHeight w:val="1085"/>
        </w:trPr>
        <w:tc>
          <w:tcPr>
            <w:tcW w:w="1382" w:type="dxa"/>
            <w:vAlign w:val="center"/>
          </w:tcPr>
          <w:p w14:paraId="1A70DCB2" w14:textId="40E67BE0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  <w:r w:rsidR="00B9708D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76CF6623" w14:textId="401E12B9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1382" w:type="dxa"/>
            <w:vAlign w:val="center"/>
          </w:tcPr>
          <w:p w14:paraId="0D8E45E1" w14:textId="212B1E59" w:rsidR="00B9708D" w:rsidRPr="00D12363" w:rsidRDefault="00B9708D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261B7147" w14:textId="7FDA2C35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82" w:type="dxa"/>
            <w:vAlign w:val="center"/>
          </w:tcPr>
          <w:p w14:paraId="05D56E8A" w14:textId="3A86FFCC" w:rsidR="00B9708D" w:rsidRPr="00D12363" w:rsidRDefault="00184260" w:rsidP="003C636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382" w:type="dxa"/>
            <w:vAlign w:val="center"/>
          </w:tcPr>
          <w:p w14:paraId="67FE4B05" w14:textId="490C499E" w:rsidR="00B9708D" w:rsidRPr="00D12363" w:rsidRDefault="00B9708D" w:rsidP="00184260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  <w:r w:rsidR="0018426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</w:tr>
      <w:tr w:rsidR="001A7707" w14:paraId="5821AFA7" w14:textId="77777777" w:rsidTr="00184260">
        <w:trPr>
          <w:trHeight w:val="291"/>
        </w:trPr>
        <w:tc>
          <w:tcPr>
            <w:tcW w:w="8292" w:type="dxa"/>
            <w:gridSpan w:val="6"/>
            <w:vAlign w:val="center"/>
          </w:tcPr>
          <w:p w14:paraId="2C6A6359" w14:textId="35FBB993" w:rsidR="001A7707" w:rsidRPr="00D12363" w:rsidRDefault="001A7707" w:rsidP="001A770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        0    1    2    3    4    5    6    10  </w:t>
            </w:r>
          </w:p>
        </w:tc>
      </w:tr>
    </w:tbl>
    <w:p w14:paraId="3D2EE134" w14:textId="0907081B" w:rsidR="00D12363" w:rsidRPr="00953E10" w:rsidRDefault="00D12363" w:rsidP="00D0244D">
      <w:pPr>
        <w:pStyle w:val="Recipient"/>
        <w:tabs>
          <w:tab w:val="left" w:pos="7360"/>
        </w:tabs>
        <w:spacing w:before="0"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38514CC6" w14:textId="6DCE96CC" w:rsidR="00E97D41" w:rsidRDefault="00A832AE" w:rsidP="000865D6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DCCD1" wp14:editId="24DF916E">
                <wp:simplePos x="0" y="0"/>
                <wp:positionH relativeFrom="column">
                  <wp:posOffset>-87630</wp:posOffset>
                </wp:positionH>
                <wp:positionV relativeFrom="paragraph">
                  <wp:posOffset>626110</wp:posOffset>
                </wp:positionV>
                <wp:extent cx="361950" cy="20320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E6B63" w14:textId="4EDAF824" w:rsidR="001A7707" w:rsidRPr="001A7707" w:rsidRDefault="001A7707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16E671A" w14:textId="62F78941" w:rsidR="001A7707" w:rsidRPr="001A7707" w:rsidRDefault="001A7707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59745B" w14:textId="3289BB13" w:rsidR="001A7707" w:rsidRPr="001A7707" w:rsidRDefault="001A7707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68DA9A8C" w14:textId="12E83B60" w:rsidR="001A7707" w:rsidRPr="001A7707" w:rsidRDefault="001A7707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723AA052" w14:textId="4E2570CF" w:rsidR="001A7707" w:rsidRPr="001A7707" w:rsidRDefault="001A7707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DCC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9pt;margin-top:49.3pt;width:28.5pt;height:16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" fillcolor="white [3201]" stroked="f" strokeweight=".5pt">
                <v:textbox>
                  <w:txbxContent>
                    <w:p w14:paraId="3A1E6B63" w14:textId="4EDAF824" w:rsidR="001A7707" w:rsidRPr="001A7707" w:rsidRDefault="001A7707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416E671A" w14:textId="62F78941" w:rsidR="001A7707" w:rsidRPr="001A7707" w:rsidRDefault="001A7707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T</w:t>
                      </w:r>
                    </w:p>
                    <w:p w14:paraId="4D59745B" w14:textId="3289BB13" w:rsidR="001A7707" w:rsidRPr="001A7707" w:rsidRDefault="001A7707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A</w:t>
                      </w:r>
                    </w:p>
                    <w:p w14:paraId="68DA9A8C" w14:textId="12E83B60" w:rsidR="001A7707" w:rsidRPr="001A7707" w:rsidRDefault="001A7707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R</w:t>
                      </w:r>
                    </w:p>
                    <w:p w14:paraId="723AA052" w14:textId="4E2570CF" w:rsidR="001A7707" w:rsidRPr="001A7707" w:rsidRDefault="001A7707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A7707">
        <w:rPr>
          <w:rFonts w:ascii="Calibri" w:hAnsi="Calibri" w:cs="Calibri"/>
          <w:b/>
          <w:noProof/>
          <w:color w:val="000000" w:themeColor="text1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8B2ECC" wp14:editId="58187F17">
                <wp:simplePos x="0" y="0"/>
                <wp:positionH relativeFrom="column">
                  <wp:posOffset>5637475</wp:posOffset>
                </wp:positionH>
                <wp:positionV relativeFrom="paragraph">
                  <wp:posOffset>619153</wp:posOffset>
                </wp:positionV>
                <wp:extent cx="413468" cy="2234316"/>
                <wp:effectExtent l="0" t="0" r="5715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2234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A0C8B" w14:textId="77777777" w:rsidR="001A7707" w:rsidRPr="001A7707" w:rsidRDefault="001A7707" w:rsidP="001A77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14:paraId="2C79A3FC" w14:textId="77777777" w:rsidR="001A7707" w:rsidRDefault="001A7707" w:rsidP="001A77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1BA9AD8E" w14:textId="1EA15B55" w:rsidR="001A7707" w:rsidRPr="001A7707" w:rsidRDefault="001A7707" w:rsidP="001A77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4456A725" w14:textId="67435E60" w:rsidR="001A7707" w:rsidRPr="001A7707" w:rsidRDefault="001A7707" w:rsidP="001A77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1E888209" w14:textId="484D0FDB" w:rsidR="001A7707" w:rsidRPr="001A7707" w:rsidRDefault="001A7707" w:rsidP="001A77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F661601" w14:textId="1A670F37" w:rsidR="001A7707" w:rsidRPr="001A7707" w:rsidRDefault="001A7707" w:rsidP="001A77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2ECC" id="Text Box 11" o:spid="_x0000_s1027" type="#_x0000_t202" style="position:absolute;left:0;text-align:left;margin-left:443.9pt;margin-top:48.75pt;width:32.55pt;height:175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" fillcolor="window" stroked="f" strokeweight=".5pt">
                <v:textbox>
                  <w:txbxContent>
                    <w:p w14:paraId="536A0C8B" w14:textId="77777777" w:rsidR="001A7707" w:rsidRPr="001A7707" w:rsidRDefault="001A7707" w:rsidP="001A77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F</w:t>
                      </w:r>
                    </w:p>
                    <w:p w14:paraId="2C79A3FC" w14:textId="77777777" w:rsidR="001A7707" w:rsidRDefault="001A7707" w:rsidP="001A77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1BA9AD8E" w14:textId="1EA15B55" w:rsidR="001A7707" w:rsidRPr="001A7707" w:rsidRDefault="001A7707" w:rsidP="001A77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N</w:t>
                      </w:r>
                    </w:p>
                    <w:p w14:paraId="4456A725" w14:textId="67435E60" w:rsidR="001A7707" w:rsidRPr="001A7707" w:rsidRDefault="001A7707" w:rsidP="001A77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1E888209" w14:textId="484D0FDB" w:rsidR="001A7707" w:rsidRPr="001A7707" w:rsidRDefault="001A7707" w:rsidP="001A77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4F661601" w14:textId="1A670F37" w:rsidR="001A7707" w:rsidRPr="001A7707" w:rsidRDefault="001A7707" w:rsidP="001A77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E97D41">
        <w:rPr>
          <w:rFonts w:ascii="Calibri" w:hAnsi="Calibri" w:cs="Calibri"/>
          <w:b/>
          <w:color w:val="6F60A8"/>
          <w:sz w:val="56"/>
        </w:rPr>
        <w:t>Game Board</w:t>
      </w:r>
    </w:p>
    <w:p w14:paraId="3A18C48A" w14:textId="77777777" w:rsidR="00BA65A3" w:rsidRPr="00BA65A3" w:rsidRDefault="00BA65A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844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BA65A3" w14:paraId="6EF1B56F" w14:textId="77777777" w:rsidTr="00BA65A3">
        <w:trPr>
          <w:trHeight w:val="470"/>
        </w:trPr>
        <w:tc>
          <w:tcPr>
            <w:tcW w:w="4320" w:type="dxa"/>
          </w:tcPr>
          <w:p w14:paraId="51EC3D1F" w14:textId="77777777" w:rsidR="00BA65A3" w:rsidRPr="00D1236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D12363">
              <w:rPr>
                <w:rFonts w:ascii="Calibri" w:hAnsi="Calibri" w:cs="Calibri"/>
                <w:color w:val="7030A0"/>
                <w:sz w:val="36"/>
                <w:szCs w:val="36"/>
              </w:rPr>
              <w:t>Player 1</w:t>
            </w:r>
          </w:p>
        </w:tc>
      </w:tr>
      <w:tr w:rsidR="00BA65A3" w14:paraId="5CB79833" w14:textId="77777777" w:rsidTr="00BA65A3">
        <w:trPr>
          <w:trHeight w:val="470"/>
        </w:trPr>
        <w:tc>
          <w:tcPr>
            <w:tcW w:w="4320" w:type="dxa"/>
          </w:tcPr>
          <w:p w14:paraId="49CA6819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75085BD3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587E020F" w14:textId="77777777" w:rsidTr="00BA65A3">
        <w:trPr>
          <w:trHeight w:val="470"/>
        </w:trPr>
        <w:tc>
          <w:tcPr>
            <w:tcW w:w="4320" w:type="dxa"/>
          </w:tcPr>
          <w:p w14:paraId="0A56C1C2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D53F22A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6C2B8BE1" w14:textId="77777777" w:rsidTr="00BA65A3">
        <w:trPr>
          <w:trHeight w:val="470"/>
        </w:trPr>
        <w:tc>
          <w:tcPr>
            <w:tcW w:w="4320" w:type="dxa"/>
          </w:tcPr>
          <w:p w14:paraId="7521DA41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2EBEE387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5B9B46C1" w14:textId="77777777" w:rsidTr="00BA65A3">
        <w:trPr>
          <w:trHeight w:val="470"/>
        </w:trPr>
        <w:tc>
          <w:tcPr>
            <w:tcW w:w="4320" w:type="dxa"/>
          </w:tcPr>
          <w:p w14:paraId="5DA22EC6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1E93B78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29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BA65A3" w:rsidRPr="00D12363" w14:paraId="547DDA00" w14:textId="77777777" w:rsidTr="00BA65A3">
        <w:trPr>
          <w:trHeight w:val="470"/>
        </w:trPr>
        <w:tc>
          <w:tcPr>
            <w:tcW w:w="4320" w:type="dxa"/>
          </w:tcPr>
          <w:p w14:paraId="4C2F7A91" w14:textId="77777777" w:rsidR="00BA65A3" w:rsidRPr="00D1236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D12363">
              <w:rPr>
                <w:rFonts w:ascii="Calibri" w:hAnsi="Calibri" w:cs="Calibri"/>
                <w:color w:val="7030A0"/>
                <w:sz w:val="36"/>
                <w:szCs w:val="36"/>
              </w:rPr>
              <w:t>Player 2</w:t>
            </w:r>
          </w:p>
        </w:tc>
      </w:tr>
      <w:tr w:rsidR="00BA65A3" w14:paraId="60BD8A77" w14:textId="77777777" w:rsidTr="00BA65A3">
        <w:trPr>
          <w:trHeight w:val="470"/>
        </w:trPr>
        <w:tc>
          <w:tcPr>
            <w:tcW w:w="4320" w:type="dxa"/>
          </w:tcPr>
          <w:p w14:paraId="7B211D38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406AEAC6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660D11BF" w14:textId="77777777" w:rsidTr="00BA65A3">
        <w:trPr>
          <w:trHeight w:val="470"/>
        </w:trPr>
        <w:tc>
          <w:tcPr>
            <w:tcW w:w="4320" w:type="dxa"/>
          </w:tcPr>
          <w:p w14:paraId="6275DD95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5EC27B9D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70E9600B" w14:textId="77777777" w:rsidTr="00BA65A3">
        <w:trPr>
          <w:trHeight w:val="470"/>
        </w:trPr>
        <w:tc>
          <w:tcPr>
            <w:tcW w:w="4320" w:type="dxa"/>
          </w:tcPr>
          <w:p w14:paraId="1E6EB2D1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17CEBB05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046658FC" w14:textId="77777777" w:rsidTr="00BA65A3">
        <w:trPr>
          <w:trHeight w:val="470"/>
        </w:trPr>
        <w:tc>
          <w:tcPr>
            <w:tcW w:w="4320" w:type="dxa"/>
          </w:tcPr>
          <w:p w14:paraId="44166CCC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2B58B00B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p w14:paraId="2BB8CFAF" w14:textId="1429233E" w:rsidR="00D12363" w:rsidRPr="00D12363" w:rsidRDefault="00D1236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  <w:r>
        <w:rPr>
          <w:rFonts w:ascii="Calibri" w:hAnsi="Calibri" w:cs="Calibri"/>
          <w:b/>
          <w:color w:val="6F60A8"/>
          <w:sz w:val="56"/>
        </w:rPr>
        <w:t>Scorecard</w:t>
      </w:r>
    </w:p>
    <w:p w14:paraId="11B56A3F" w14:textId="77777777" w:rsidR="00177FB4" w:rsidRDefault="00177FB4">
      <w:pPr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  <w:r>
        <w:rPr>
          <w:rFonts w:ascii="Calibri" w:hAnsi="Calibri" w:cs="Calibri"/>
          <w:b/>
          <w:color w:val="7030A0"/>
          <w:sz w:val="56"/>
          <w:szCs w:val="56"/>
        </w:rPr>
        <w:br w:type="page"/>
      </w:r>
    </w:p>
    <w:p w14:paraId="2DD170AF" w14:textId="77777777" w:rsidR="00177FB4" w:rsidRPr="00BA65A3" w:rsidRDefault="00177FB4" w:rsidP="00177FB4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609"/>
        <w:tblW w:w="8292" w:type="dxa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177FB4" w:rsidRPr="00177FB4" w14:paraId="56CE0397" w14:textId="77777777" w:rsidTr="00542D33">
        <w:trPr>
          <w:trHeight w:val="1085"/>
        </w:trPr>
        <w:tc>
          <w:tcPr>
            <w:tcW w:w="1382" w:type="dxa"/>
            <w:vAlign w:val="center"/>
          </w:tcPr>
          <w:p w14:paraId="59406FF7" w14:textId="64A365C4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1814452D" w14:textId="6B83EDF0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5CAE9F25" w14:textId="3F4BF2F2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321C3971" w14:textId="5FB3F0F9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7FD46635" w14:textId="1530701A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12620E5F" w14:textId="7E4961A5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</w:tr>
      <w:tr w:rsidR="00177FB4" w:rsidRPr="00177FB4" w14:paraId="2E3A209F" w14:textId="77777777" w:rsidTr="00542D33">
        <w:trPr>
          <w:trHeight w:val="1085"/>
        </w:trPr>
        <w:tc>
          <w:tcPr>
            <w:tcW w:w="1382" w:type="dxa"/>
            <w:vAlign w:val="center"/>
          </w:tcPr>
          <w:p w14:paraId="386C90B9" w14:textId="6033ECBA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37F8CD05" w14:textId="430D8A17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5EDDFB0D" w14:textId="79776B1F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04F51172" w14:textId="75556B23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48AAEF39" w14:textId="68FC06B0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60A82902" w14:textId="45F22F27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</w:tr>
      <w:tr w:rsidR="00177FB4" w:rsidRPr="00177FB4" w14:paraId="7745FEF8" w14:textId="77777777" w:rsidTr="00542D33">
        <w:trPr>
          <w:trHeight w:val="1085"/>
        </w:trPr>
        <w:tc>
          <w:tcPr>
            <w:tcW w:w="1382" w:type="dxa"/>
            <w:vAlign w:val="center"/>
          </w:tcPr>
          <w:p w14:paraId="07024703" w14:textId="7707B438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7D6AE9FF" w14:textId="4F033454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099FC66A" w14:textId="6C16C1C8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518B7DD7" w14:textId="455CC608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6F6776D2" w14:textId="282588D6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6F464EB2" w14:textId="5FF63BC7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</w:tr>
      <w:tr w:rsidR="00177FB4" w:rsidRPr="00177FB4" w14:paraId="3EDCCEAD" w14:textId="77777777" w:rsidTr="00542D33">
        <w:trPr>
          <w:trHeight w:val="1085"/>
        </w:trPr>
        <w:tc>
          <w:tcPr>
            <w:tcW w:w="1382" w:type="dxa"/>
            <w:vAlign w:val="center"/>
          </w:tcPr>
          <w:p w14:paraId="5353571F" w14:textId="10420E17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3F4210CF" w14:textId="48FB4F1C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648BB927" w14:textId="401502FA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5F4AF2D8" w14:textId="33CF05FD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595334F7" w14:textId="57AC5302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6823C22B" w14:textId="7637366F" w:rsidR="00177FB4" w:rsidRPr="00177FB4" w:rsidRDefault="00177FB4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</w:tr>
      <w:tr w:rsidR="00177FB4" w:rsidRPr="00177FB4" w14:paraId="4BD29513" w14:textId="77777777" w:rsidTr="00542D33">
        <w:trPr>
          <w:trHeight w:val="291"/>
        </w:trPr>
        <w:tc>
          <w:tcPr>
            <w:tcW w:w="8292" w:type="dxa"/>
            <w:gridSpan w:val="6"/>
            <w:vAlign w:val="center"/>
          </w:tcPr>
          <w:p w14:paraId="37F1A1A2" w14:textId="45829C7B" w:rsidR="00177FB4" w:rsidRPr="00177FB4" w:rsidRDefault="00177FB4" w:rsidP="00542D33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52"/>
                <w:szCs w:val="52"/>
              </w:rPr>
            </w:pPr>
            <w:r w:rsidRPr="00177FB4">
              <w:rPr>
                <w:rFonts w:ascii="Calibri" w:hAnsi="Calibri" w:cs="Calibri"/>
                <w:color w:val="6F60A8"/>
                <w:sz w:val="52"/>
                <w:szCs w:val="52"/>
              </w:rPr>
              <w:t xml:space="preserve">           </w:t>
            </w:r>
          </w:p>
        </w:tc>
      </w:tr>
    </w:tbl>
    <w:p w14:paraId="68ADCFD8" w14:textId="77777777" w:rsidR="00177FB4" w:rsidRPr="00177FB4" w:rsidRDefault="00177FB4" w:rsidP="00177FB4">
      <w:pPr>
        <w:pStyle w:val="Recipient"/>
        <w:tabs>
          <w:tab w:val="left" w:pos="7360"/>
        </w:tabs>
        <w:spacing w:before="0" w:line="240" w:lineRule="auto"/>
        <w:contextualSpacing/>
        <w:rPr>
          <w:rFonts w:ascii="Calibri" w:hAnsi="Calibri" w:cs="Calibri"/>
          <w:b/>
          <w:color w:val="6F60A8"/>
          <w:sz w:val="28"/>
          <w:szCs w:val="28"/>
        </w:rPr>
      </w:pPr>
    </w:p>
    <w:p w14:paraId="5A1AE07D" w14:textId="64D4EFD5" w:rsidR="00177FB4" w:rsidRDefault="00A05D81" w:rsidP="00177FB4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5411" behindDoc="0" locked="0" layoutInCell="1" allowOverlap="1" wp14:anchorId="261790BE" wp14:editId="6E9AFD8D">
                <wp:simplePos x="0" y="0"/>
                <wp:positionH relativeFrom="column">
                  <wp:posOffset>-87630</wp:posOffset>
                </wp:positionH>
                <wp:positionV relativeFrom="paragraph">
                  <wp:posOffset>788035</wp:posOffset>
                </wp:positionV>
                <wp:extent cx="361950" cy="2032000"/>
                <wp:effectExtent l="0" t="0" r="0" b="635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0CBA3" w14:textId="77777777" w:rsidR="00177FB4" w:rsidRPr="001A7707" w:rsidRDefault="00177FB4" w:rsidP="00177F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12011D23" w14:textId="77777777" w:rsidR="00177FB4" w:rsidRPr="001A7707" w:rsidRDefault="00177FB4" w:rsidP="00177F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FC770ED" w14:textId="77777777" w:rsidR="00177FB4" w:rsidRPr="001A7707" w:rsidRDefault="00177FB4" w:rsidP="00177F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31440A31" w14:textId="77777777" w:rsidR="00177FB4" w:rsidRPr="001A7707" w:rsidRDefault="00177FB4" w:rsidP="00177F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1A47C854" w14:textId="77777777" w:rsidR="00177FB4" w:rsidRPr="001A7707" w:rsidRDefault="00177FB4" w:rsidP="00177F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790BE" id="Text Box 385" o:spid="_x0000_s1028" type="#_x0000_t202" style="position:absolute;left:0;text-align:left;margin-left:-6.9pt;margin-top:62.05pt;width:28.5pt;height:160pt;z-index:251665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" fillcolor="white [3201]" stroked="f" strokeweight=".5pt">
                <v:textbox>
                  <w:txbxContent>
                    <w:p w14:paraId="5330CBA3" w14:textId="77777777" w:rsidR="00177FB4" w:rsidRPr="001A7707" w:rsidRDefault="00177FB4" w:rsidP="00177F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12011D23" w14:textId="77777777" w:rsidR="00177FB4" w:rsidRPr="001A7707" w:rsidRDefault="00177FB4" w:rsidP="00177F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T</w:t>
                      </w:r>
                    </w:p>
                    <w:p w14:paraId="4FC770ED" w14:textId="77777777" w:rsidR="00177FB4" w:rsidRPr="001A7707" w:rsidRDefault="00177FB4" w:rsidP="00177F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A</w:t>
                      </w:r>
                    </w:p>
                    <w:p w14:paraId="31440A31" w14:textId="77777777" w:rsidR="00177FB4" w:rsidRPr="001A7707" w:rsidRDefault="00177FB4" w:rsidP="00177F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R</w:t>
                      </w:r>
                    </w:p>
                    <w:p w14:paraId="1A47C854" w14:textId="77777777" w:rsidR="00177FB4" w:rsidRPr="001A7707" w:rsidRDefault="00177FB4" w:rsidP="00177F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5486BF7F" wp14:editId="4453BC40">
                <wp:simplePos x="0" y="0"/>
                <wp:positionH relativeFrom="column">
                  <wp:posOffset>5636895</wp:posOffset>
                </wp:positionH>
                <wp:positionV relativeFrom="paragraph">
                  <wp:posOffset>790575</wp:posOffset>
                </wp:positionV>
                <wp:extent cx="413468" cy="2234316"/>
                <wp:effectExtent l="0" t="0" r="5715" b="127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2234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D5727" w14:textId="77777777" w:rsidR="00177FB4" w:rsidRPr="001A7707" w:rsidRDefault="00177FB4" w:rsidP="00177F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14:paraId="25152F30" w14:textId="77777777" w:rsidR="00177FB4" w:rsidRDefault="00177FB4" w:rsidP="00177F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38C00ADF" w14:textId="77777777" w:rsidR="00177FB4" w:rsidRPr="001A7707" w:rsidRDefault="00177FB4" w:rsidP="00177F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3A6DDCF6" w14:textId="77777777" w:rsidR="00177FB4" w:rsidRPr="001A7707" w:rsidRDefault="00177FB4" w:rsidP="00177F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23C29BF1" w14:textId="77777777" w:rsidR="00177FB4" w:rsidRPr="001A7707" w:rsidRDefault="00177FB4" w:rsidP="00177F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7BE52678" w14:textId="77777777" w:rsidR="00177FB4" w:rsidRPr="001A7707" w:rsidRDefault="00177FB4" w:rsidP="00177F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BF7F" id="Text Box 386" o:spid="_x0000_s1029" type="#_x0000_t202" style="position:absolute;left:0;text-align:left;margin-left:443.85pt;margin-top:62.25pt;width:32.55pt;height:175.9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" fillcolor="window" stroked="f" strokeweight=".5pt">
                <v:textbox>
                  <w:txbxContent>
                    <w:p w14:paraId="0F4D5727" w14:textId="77777777" w:rsidR="00177FB4" w:rsidRPr="001A7707" w:rsidRDefault="00177FB4" w:rsidP="00177F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F</w:t>
                      </w:r>
                    </w:p>
                    <w:p w14:paraId="25152F30" w14:textId="77777777" w:rsidR="00177FB4" w:rsidRDefault="00177FB4" w:rsidP="00177F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38C00ADF" w14:textId="77777777" w:rsidR="00177FB4" w:rsidRPr="001A7707" w:rsidRDefault="00177FB4" w:rsidP="00177F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N</w:t>
                      </w:r>
                    </w:p>
                    <w:p w14:paraId="3A6DDCF6" w14:textId="77777777" w:rsidR="00177FB4" w:rsidRPr="001A7707" w:rsidRDefault="00177FB4" w:rsidP="00177F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23C29BF1" w14:textId="77777777" w:rsidR="00177FB4" w:rsidRPr="001A7707" w:rsidRDefault="00177FB4" w:rsidP="00177F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7BE52678" w14:textId="77777777" w:rsidR="00177FB4" w:rsidRPr="001A7707" w:rsidRDefault="00177FB4" w:rsidP="00177F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177FB4">
        <w:rPr>
          <w:rFonts w:ascii="Calibri" w:hAnsi="Calibri" w:cs="Calibri"/>
          <w:b/>
          <w:color w:val="6F60A8"/>
          <w:sz w:val="56"/>
        </w:rPr>
        <w:t>Game Board</w:t>
      </w:r>
    </w:p>
    <w:p w14:paraId="5C162AB2" w14:textId="2C4EC571" w:rsidR="00177FB4" w:rsidRDefault="00177FB4" w:rsidP="00177FB4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0023F5BA" w14:textId="77777777" w:rsidR="00A05D81" w:rsidRPr="00177FB4" w:rsidRDefault="00177FB4" w:rsidP="00177FB4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  <w:r>
        <w:rPr>
          <w:rFonts w:ascii="Calibri" w:hAnsi="Calibri" w:cs="Calibri"/>
          <w:b/>
          <w:color w:val="6F60A8"/>
          <w:sz w:val="56"/>
        </w:rPr>
        <w:t>Scorecard</w:t>
      </w:r>
    </w:p>
    <w:tbl>
      <w:tblPr>
        <w:tblStyle w:val="TableGrid"/>
        <w:tblpPr w:leftFromText="180" w:rightFromText="180" w:vertAnchor="text" w:horzAnchor="margin" w:tblpY="91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A05D81" w14:paraId="47114C56" w14:textId="77777777" w:rsidTr="00A05D81">
        <w:trPr>
          <w:trHeight w:val="470"/>
        </w:trPr>
        <w:tc>
          <w:tcPr>
            <w:tcW w:w="4320" w:type="dxa"/>
          </w:tcPr>
          <w:p w14:paraId="441725C8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D12363">
              <w:rPr>
                <w:rFonts w:ascii="Calibri" w:hAnsi="Calibri" w:cs="Calibri"/>
                <w:color w:val="7030A0"/>
                <w:sz w:val="36"/>
                <w:szCs w:val="36"/>
              </w:rPr>
              <w:t>Player 1</w:t>
            </w:r>
          </w:p>
        </w:tc>
      </w:tr>
      <w:tr w:rsidR="00A05D81" w14:paraId="5118BD15" w14:textId="77777777" w:rsidTr="00A05D81">
        <w:trPr>
          <w:trHeight w:val="470"/>
        </w:trPr>
        <w:tc>
          <w:tcPr>
            <w:tcW w:w="4320" w:type="dxa"/>
          </w:tcPr>
          <w:p w14:paraId="7DAA618B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0C6D1DB1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2731B214" w14:textId="77777777" w:rsidTr="00A05D81">
        <w:trPr>
          <w:trHeight w:val="470"/>
        </w:trPr>
        <w:tc>
          <w:tcPr>
            <w:tcW w:w="4320" w:type="dxa"/>
          </w:tcPr>
          <w:p w14:paraId="3D1AA7CB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42A3F66E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70B9B1F0" w14:textId="77777777" w:rsidTr="00A05D81">
        <w:trPr>
          <w:trHeight w:val="470"/>
        </w:trPr>
        <w:tc>
          <w:tcPr>
            <w:tcW w:w="4320" w:type="dxa"/>
          </w:tcPr>
          <w:p w14:paraId="3889741F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0C388E59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1867E3B7" w14:textId="77777777" w:rsidTr="00A05D81">
        <w:trPr>
          <w:trHeight w:val="470"/>
        </w:trPr>
        <w:tc>
          <w:tcPr>
            <w:tcW w:w="4320" w:type="dxa"/>
          </w:tcPr>
          <w:p w14:paraId="1EEC3A94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78FF2F1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1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A05D81" w:rsidRPr="00D12363" w14:paraId="47AE01FA" w14:textId="77777777" w:rsidTr="00A05D81">
        <w:trPr>
          <w:trHeight w:val="470"/>
        </w:trPr>
        <w:tc>
          <w:tcPr>
            <w:tcW w:w="4320" w:type="dxa"/>
          </w:tcPr>
          <w:p w14:paraId="54EA9DA1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D12363">
              <w:rPr>
                <w:rFonts w:ascii="Calibri" w:hAnsi="Calibri" w:cs="Calibri"/>
                <w:color w:val="7030A0"/>
                <w:sz w:val="36"/>
                <w:szCs w:val="36"/>
              </w:rPr>
              <w:t>Player 2</w:t>
            </w:r>
          </w:p>
        </w:tc>
      </w:tr>
      <w:tr w:rsidR="00A05D81" w14:paraId="220B48AB" w14:textId="77777777" w:rsidTr="00A05D81">
        <w:trPr>
          <w:trHeight w:val="470"/>
        </w:trPr>
        <w:tc>
          <w:tcPr>
            <w:tcW w:w="4320" w:type="dxa"/>
          </w:tcPr>
          <w:p w14:paraId="798EC183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74A2BBCB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0346D2C4" w14:textId="77777777" w:rsidTr="00A05D81">
        <w:trPr>
          <w:trHeight w:val="470"/>
        </w:trPr>
        <w:tc>
          <w:tcPr>
            <w:tcW w:w="4320" w:type="dxa"/>
          </w:tcPr>
          <w:p w14:paraId="25EF8D95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72174F37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03F8F818" w14:textId="77777777" w:rsidTr="00A05D81">
        <w:trPr>
          <w:trHeight w:val="470"/>
        </w:trPr>
        <w:tc>
          <w:tcPr>
            <w:tcW w:w="4320" w:type="dxa"/>
          </w:tcPr>
          <w:p w14:paraId="4F105E54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41FF8E0A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6D237848" w14:textId="77777777" w:rsidTr="00A05D81">
        <w:trPr>
          <w:trHeight w:val="470"/>
        </w:trPr>
        <w:tc>
          <w:tcPr>
            <w:tcW w:w="4320" w:type="dxa"/>
          </w:tcPr>
          <w:p w14:paraId="015257C3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4EFD794E" w14:textId="77777777" w:rsidR="00A05D81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p w14:paraId="64F94C2D" w14:textId="68A43F79" w:rsidR="00177FB4" w:rsidRPr="00177FB4" w:rsidRDefault="00177FB4" w:rsidP="00177FB4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</w:p>
    <w:p w14:paraId="5A6C24A2" w14:textId="77777777" w:rsidR="00177FB4" w:rsidRDefault="00177FB4" w:rsidP="00177FB4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tbl>
      <w:tblPr>
        <w:tblStyle w:val="TableGrid"/>
        <w:tblpPr w:leftFromText="180" w:rightFromText="180" w:vertAnchor="text" w:horzAnchor="margin" w:tblpXSpec="center" w:tblpY="1223"/>
        <w:tblW w:w="8292" w:type="dxa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A05D81" w14:paraId="27635D27" w14:textId="77777777" w:rsidTr="00A05D81">
        <w:trPr>
          <w:trHeight w:val="1085"/>
        </w:trPr>
        <w:tc>
          <w:tcPr>
            <w:tcW w:w="1382" w:type="dxa"/>
            <w:vAlign w:val="center"/>
          </w:tcPr>
          <w:p w14:paraId="4BD11997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382" w:type="dxa"/>
            <w:vAlign w:val="center"/>
          </w:tcPr>
          <w:p w14:paraId="2FCF9684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  <w:tc>
          <w:tcPr>
            <w:tcW w:w="1382" w:type="dxa"/>
            <w:vAlign w:val="center"/>
          </w:tcPr>
          <w:p w14:paraId="49CE0591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7FB86DAE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50</w:t>
            </w:r>
          </w:p>
        </w:tc>
        <w:tc>
          <w:tcPr>
            <w:tcW w:w="1382" w:type="dxa"/>
            <w:vAlign w:val="center"/>
          </w:tcPr>
          <w:p w14:paraId="61549C87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1382" w:type="dxa"/>
            <w:vAlign w:val="center"/>
          </w:tcPr>
          <w:p w14:paraId="0605CBAD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</w:tr>
      <w:tr w:rsidR="00A05D81" w14:paraId="333B0572" w14:textId="77777777" w:rsidTr="00A05D81">
        <w:trPr>
          <w:trHeight w:val="1085"/>
        </w:trPr>
        <w:tc>
          <w:tcPr>
            <w:tcW w:w="1382" w:type="dxa"/>
            <w:vAlign w:val="center"/>
          </w:tcPr>
          <w:p w14:paraId="29F96894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382" w:type="dxa"/>
            <w:vAlign w:val="center"/>
          </w:tcPr>
          <w:p w14:paraId="602DAD36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82" w:type="dxa"/>
            <w:vAlign w:val="center"/>
          </w:tcPr>
          <w:p w14:paraId="535ADA57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382" w:type="dxa"/>
            <w:vAlign w:val="center"/>
          </w:tcPr>
          <w:p w14:paraId="5F7720C2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82" w:type="dxa"/>
            <w:vAlign w:val="center"/>
          </w:tcPr>
          <w:p w14:paraId="7830948E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7AC002DE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</w:tr>
      <w:tr w:rsidR="00A05D81" w14:paraId="72728BB0" w14:textId="77777777" w:rsidTr="00A05D81">
        <w:trPr>
          <w:trHeight w:val="1085"/>
        </w:trPr>
        <w:tc>
          <w:tcPr>
            <w:tcW w:w="1382" w:type="dxa"/>
            <w:vAlign w:val="center"/>
          </w:tcPr>
          <w:p w14:paraId="7A4CB78F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0</w:t>
            </w:r>
          </w:p>
        </w:tc>
        <w:tc>
          <w:tcPr>
            <w:tcW w:w="1382" w:type="dxa"/>
            <w:vAlign w:val="center"/>
          </w:tcPr>
          <w:p w14:paraId="6C2ADE49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1382" w:type="dxa"/>
            <w:vAlign w:val="center"/>
          </w:tcPr>
          <w:p w14:paraId="439E81BE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382" w:type="dxa"/>
            <w:vAlign w:val="center"/>
          </w:tcPr>
          <w:p w14:paraId="32E42D2B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382" w:type="dxa"/>
            <w:vAlign w:val="center"/>
          </w:tcPr>
          <w:p w14:paraId="76A5879C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1382" w:type="dxa"/>
            <w:vAlign w:val="center"/>
          </w:tcPr>
          <w:p w14:paraId="47506654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12</w:t>
            </w:r>
          </w:p>
        </w:tc>
      </w:tr>
      <w:tr w:rsidR="00A05D81" w14:paraId="0A517C98" w14:textId="77777777" w:rsidTr="00A05D81">
        <w:trPr>
          <w:trHeight w:val="1085"/>
        </w:trPr>
        <w:tc>
          <w:tcPr>
            <w:tcW w:w="1382" w:type="dxa"/>
            <w:vAlign w:val="center"/>
          </w:tcPr>
          <w:p w14:paraId="2F65E3B6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40</w:t>
            </w:r>
          </w:p>
        </w:tc>
        <w:tc>
          <w:tcPr>
            <w:tcW w:w="1382" w:type="dxa"/>
            <w:vAlign w:val="center"/>
          </w:tcPr>
          <w:p w14:paraId="72DD91DC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382" w:type="dxa"/>
            <w:vAlign w:val="center"/>
          </w:tcPr>
          <w:p w14:paraId="39318F78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  <w:tc>
          <w:tcPr>
            <w:tcW w:w="1382" w:type="dxa"/>
            <w:vAlign w:val="center"/>
          </w:tcPr>
          <w:p w14:paraId="3D59D3D3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1382" w:type="dxa"/>
            <w:vAlign w:val="center"/>
          </w:tcPr>
          <w:p w14:paraId="3A200857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382" w:type="dxa"/>
            <w:vAlign w:val="center"/>
          </w:tcPr>
          <w:p w14:paraId="79ECBE67" w14:textId="77777777" w:rsidR="00A05D81" w:rsidRPr="00D12363" w:rsidRDefault="00A05D81" w:rsidP="00A05D81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</w:tr>
      <w:tr w:rsidR="00A05D81" w14:paraId="7FD5C18B" w14:textId="77777777" w:rsidTr="00A05D81">
        <w:trPr>
          <w:trHeight w:val="291"/>
        </w:trPr>
        <w:tc>
          <w:tcPr>
            <w:tcW w:w="8292" w:type="dxa"/>
            <w:gridSpan w:val="6"/>
            <w:vAlign w:val="center"/>
          </w:tcPr>
          <w:p w14:paraId="73257A67" w14:textId="77777777" w:rsidR="00A05D81" w:rsidRPr="00D12363" w:rsidRDefault="00A05D81" w:rsidP="00A05D81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 xml:space="preserve">     0      1     2     3     4     5     6    10        </w:t>
            </w:r>
          </w:p>
        </w:tc>
      </w:tr>
    </w:tbl>
    <w:p w14:paraId="29F0C2FE" w14:textId="7A8DC7D1" w:rsidR="00A2568F" w:rsidRDefault="00A05D81" w:rsidP="00A05D81">
      <w:pPr>
        <w:spacing w:before="0"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</w:rPr>
      </w:pPr>
      <w:r>
        <w:rPr>
          <w:rFonts w:ascii="Calibri" w:hAnsi="Calibri" w:cs="Calibri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B2DA09" wp14:editId="6D315A2D">
                <wp:simplePos x="0" y="0"/>
                <wp:positionH relativeFrom="column">
                  <wp:posOffset>-102870</wp:posOffset>
                </wp:positionH>
                <wp:positionV relativeFrom="paragraph">
                  <wp:posOffset>802005</wp:posOffset>
                </wp:positionV>
                <wp:extent cx="361950" cy="20320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ECFF8" w14:textId="77777777" w:rsidR="0005575C" w:rsidRPr="001A7707" w:rsidRDefault="0005575C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53D343C" w14:textId="77777777" w:rsidR="0005575C" w:rsidRPr="001A7707" w:rsidRDefault="0005575C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7809C526" w14:textId="77777777" w:rsidR="0005575C" w:rsidRPr="001A7707" w:rsidRDefault="0005575C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29DD3D77" w14:textId="77777777" w:rsidR="0005575C" w:rsidRPr="001A7707" w:rsidRDefault="0005575C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278BBF0C" w14:textId="77777777" w:rsidR="0005575C" w:rsidRPr="001A7707" w:rsidRDefault="0005575C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2DA09" id="Text Box 27" o:spid="_x0000_s1030" type="#_x0000_t202" style="position:absolute;left:0;text-align:left;margin-left:-8.1pt;margin-top:63.15pt;width:28.5pt;height:160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" fillcolor="white [3201]" stroked="f" strokeweight=".5pt">
                <v:textbox>
                  <w:txbxContent>
                    <w:p w14:paraId="5ABECFF8" w14:textId="77777777" w:rsidR="0005575C" w:rsidRPr="001A7707" w:rsidRDefault="0005575C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653D343C" w14:textId="77777777" w:rsidR="0005575C" w:rsidRPr="001A7707" w:rsidRDefault="0005575C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T</w:t>
                      </w:r>
                    </w:p>
                    <w:p w14:paraId="7809C526" w14:textId="77777777" w:rsidR="0005575C" w:rsidRPr="001A7707" w:rsidRDefault="0005575C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A</w:t>
                      </w:r>
                    </w:p>
                    <w:p w14:paraId="29DD3D77" w14:textId="77777777" w:rsidR="0005575C" w:rsidRPr="001A7707" w:rsidRDefault="0005575C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R</w:t>
                      </w:r>
                    </w:p>
                    <w:p w14:paraId="278BBF0C" w14:textId="77777777" w:rsidR="0005575C" w:rsidRPr="001A7707" w:rsidRDefault="0005575C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F72614" wp14:editId="2DF87D91">
                <wp:simplePos x="0" y="0"/>
                <wp:positionH relativeFrom="column">
                  <wp:posOffset>5647055</wp:posOffset>
                </wp:positionH>
                <wp:positionV relativeFrom="paragraph">
                  <wp:posOffset>809625</wp:posOffset>
                </wp:positionV>
                <wp:extent cx="361950" cy="2178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7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33C52" w14:textId="77777777" w:rsidR="0005575C" w:rsidRPr="001A7707" w:rsidRDefault="0005575C" w:rsidP="00055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14:paraId="105E0390" w14:textId="77777777" w:rsidR="0005575C" w:rsidRDefault="0005575C" w:rsidP="00055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01BB62D7" w14:textId="77777777" w:rsidR="0005575C" w:rsidRPr="001A7707" w:rsidRDefault="0005575C" w:rsidP="00055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0CCB7613" w14:textId="77777777" w:rsidR="0005575C" w:rsidRPr="001A7707" w:rsidRDefault="0005575C" w:rsidP="00055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747D7192" w14:textId="77777777" w:rsidR="0005575C" w:rsidRPr="001A7707" w:rsidRDefault="0005575C" w:rsidP="00055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0B7AE77E" w14:textId="77777777" w:rsidR="0005575C" w:rsidRPr="001A7707" w:rsidRDefault="0005575C" w:rsidP="000557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2614" id="Text Box 28" o:spid="_x0000_s1031" type="#_x0000_t202" style="position:absolute;left:0;text-align:left;margin-left:444.65pt;margin-top:63.75pt;width:28.5pt;height:17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" fillcolor="window" stroked="f" strokeweight=".5pt">
                <v:textbox>
                  <w:txbxContent>
                    <w:p w14:paraId="6AF33C52" w14:textId="77777777" w:rsidR="0005575C" w:rsidRPr="001A7707" w:rsidRDefault="0005575C" w:rsidP="00055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F</w:t>
                      </w:r>
                    </w:p>
                    <w:p w14:paraId="105E0390" w14:textId="77777777" w:rsidR="0005575C" w:rsidRDefault="0005575C" w:rsidP="00055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01BB62D7" w14:textId="77777777" w:rsidR="0005575C" w:rsidRPr="001A7707" w:rsidRDefault="0005575C" w:rsidP="00055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N</w:t>
                      </w:r>
                    </w:p>
                    <w:p w14:paraId="0CCB7613" w14:textId="77777777" w:rsidR="0005575C" w:rsidRPr="001A7707" w:rsidRDefault="0005575C" w:rsidP="00055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747D7192" w14:textId="77777777" w:rsidR="0005575C" w:rsidRPr="001A7707" w:rsidRDefault="0005575C" w:rsidP="00055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0B7AE77E" w14:textId="77777777" w:rsidR="0005575C" w:rsidRPr="001A7707" w:rsidRDefault="0005575C" w:rsidP="000557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color w:val="6F60A8"/>
          <w:sz w:val="56"/>
        </w:rPr>
        <w:t xml:space="preserve"> </w:t>
      </w:r>
      <w:r>
        <w:rPr>
          <w:rFonts w:ascii="Calibri" w:hAnsi="Calibri" w:cs="Calibri"/>
          <w:b/>
          <w:color w:val="6F60A8"/>
          <w:sz w:val="56"/>
        </w:rPr>
        <w:t>Game Board</w:t>
      </w:r>
    </w:p>
    <w:p w14:paraId="14D5936F" w14:textId="0B09B811" w:rsidR="0005575C" w:rsidRDefault="0005575C" w:rsidP="00E97D41">
      <w:pPr>
        <w:tabs>
          <w:tab w:val="left" w:pos="1845"/>
        </w:tabs>
        <w:spacing w:before="0"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</w:rPr>
      </w:pPr>
    </w:p>
    <w:p w14:paraId="4D36EC04" w14:textId="7F98BD70" w:rsidR="00BA65A3" w:rsidRPr="00BA65A3" w:rsidRDefault="00BA65A3" w:rsidP="00BA3E99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698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BA65A3" w:rsidRPr="00D12363" w14:paraId="1A654C20" w14:textId="77777777" w:rsidTr="00BA65A3">
        <w:trPr>
          <w:trHeight w:val="470"/>
        </w:trPr>
        <w:tc>
          <w:tcPr>
            <w:tcW w:w="4320" w:type="dxa"/>
          </w:tcPr>
          <w:p w14:paraId="6151CE54" w14:textId="77777777" w:rsidR="00BA65A3" w:rsidRPr="00D1236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D12363">
              <w:rPr>
                <w:rFonts w:ascii="Calibri" w:hAnsi="Calibri" w:cs="Calibri"/>
                <w:color w:val="7030A0"/>
                <w:sz w:val="36"/>
                <w:szCs w:val="36"/>
              </w:rPr>
              <w:t>Player 2</w:t>
            </w:r>
          </w:p>
        </w:tc>
      </w:tr>
      <w:tr w:rsidR="00BA65A3" w14:paraId="3813D2FE" w14:textId="77777777" w:rsidTr="00BA65A3">
        <w:trPr>
          <w:trHeight w:val="470"/>
        </w:trPr>
        <w:tc>
          <w:tcPr>
            <w:tcW w:w="4320" w:type="dxa"/>
          </w:tcPr>
          <w:p w14:paraId="3B2638C6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445CD2E7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1F65A31A" w14:textId="77777777" w:rsidTr="00BA65A3">
        <w:trPr>
          <w:trHeight w:val="470"/>
        </w:trPr>
        <w:tc>
          <w:tcPr>
            <w:tcW w:w="4320" w:type="dxa"/>
          </w:tcPr>
          <w:p w14:paraId="6B922367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0650B0C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0CE987EC" w14:textId="77777777" w:rsidTr="00BA65A3">
        <w:trPr>
          <w:trHeight w:val="470"/>
        </w:trPr>
        <w:tc>
          <w:tcPr>
            <w:tcW w:w="4320" w:type="dxa"/>
          </w:tcPr>
          <w:p w14:paraId="192EEAD3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7F353FB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5433960D" w14:textId="77777777" w:rsidTr="00BA65A3">
        <w:trPr>
          <w:trHeight w:val="470"/>
        </w:trPr>
        <w:tc>
          <w:tcPr>
            <w:tcW w:w="4320" w:type="dxa"/>
          </w:tcPr>
          <w:p w14:paraId="76102400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44207D6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8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BA65A3" w14:paraId="074E4853" w14:textId="77777777" w:rsidTr="00BA65A3">
        <w:trPr>
          <w:trHeight w:val="470"/>
        </w:trPr>
        <w:tc>
          <w:tcPr>
            <w:tcW w:w="4320" w:type="dxa"/>
          </w:tcPr>
          <w:p w14:paraId="71A5F8FF" w14:textId="77777777" w:rsidR="00BA65A3" w:rsidRPr="00D1236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D12363">
              <w:rPr>
                <w:rFonts w:ascii="Calibri" w:hAnsi="Calibri" w:cs="Calibri"/>
                <w:color w:val="7030A0"/>
                <w:sz w:val="36"/>
                <w:szCs w:val="36"/>
              </w:rPr>
              <w:t>Player 1</w:t>
            </w:r>
          </w:p>
        </w:tc>
      </w:tr>
      <w:tr w:rsidR="00BA65A3" w14:paraId="18927C29" w14:textId="77777777" w:rsidTr="00BA65A3">
        <w:trPr>
          <w:trHeight w:val="470"/>
        </w:trPr>
        <w:tc>
          <w:tcPr>
            <w:tcW w:w="4320" w:type="dxa"/>
          </w:tcPr>
          <w:p w14:paraId="61394B07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E003231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667387B1" w14:textId="77777777" w:rsidTr="00BA65A3">
        <w:trPr>
          <w:trHeight w:val="470"/>
        </w:trPr>
        <w:tc>
          <w:tcPr>
            <w:tcW w:w="4320" w:type="dxa"/>
          </w:tcPr>
          <w:p w14:paraId="46B1FC33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524F90F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3A5B4147" w14:textId="77777777" w:rsidTr="00BA65A3">
        <w:trPr>
          <w:trHeight w:val="470"/>
        </w:trPr>
        <w:tc>
          <w:tcPr>
            <w:tcW w:w="4320" w:type="dxa"/>
          </w:tcPr>
          <w:p w14:paraId="792989EF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499D8099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BA65A3" w14:paraId="29545016" w14:textId="77777777" w:rsidTr="00BA65A3">
        <w:trPr>
          <w:trHeight w:val="470"/>
        </w:trPr>
        <w:tc>
          <w:tcPr>
            <w:tcW w:w="4320" w:type="dxa"/>
          </w:tcPr>
          <w:p w14:paraId="59E41682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1E4071A4" w14:textId="77777777" w:rsidR="00BA65A3" w:rsidRDefault="00BA65A3" w:rsidP="00BA65A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p w14:paraId="65DDA91C" w14:textId="1A75F8BA" w:rsidR="00A05D81" w:rsidRDefault="00BA3E99" w:rsidP="00BA3E99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t>Scorecard</w:t>
      </w:r>
    </w:p>
    <w:p w14:paraId="5EAE7957" w14:textId="77777777" w:rsidR="00BD680A" w:rsidRDefault="00BD680A" w:rsidP="00BD680A">
      <w:pPr>
        <w:spacing w:before="0" w:after="0" w:line="240" w:lineRule="auto"/>
        <w:rPr>
          <w:rFonts w:ascii="Calibri" w:hAnsi="Calibri" w:cs="Calibri"/>
          <w:b/>
          <w:color w:val="6F60A8"/>
          <w:sz w:val="56"/>
        </w:rPr>
      </w:pPr>
      <w:bookmarkStart w:id="0" w:name="_GoBack"/>
      <w:bookmarkEnd w:id="0"/>
    </w:p>
    <w:p w14:paraId="4B70DDD4" w14:textId="01ACD686" w:rsidR="00A05D81" w:rsidRDefault="00A05D81" w:rsidP="00BD680A">
      <w:pPr>
        <w:spacing w:before="0" w:after="0" w:line="240" w:lineRule="auto"/>
        <w:jc w:val="center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61598208" wp14:editId="41DE483E">
                <wp:simplePos x="0" y="0"/>
                <wp:positionH relativeFrom="column">
                  <wp:posOffset>-87630</wp:posOffset>
                </wp:positionH>
                <wp:positionV relativeFrom="paragraph">
                  <wp:posOffset>788035</wp:posOffset>
                </wp:positionV>
                <wp:extent cx="361950" cy="2032000"/>
                <wp:effectExtent l="0" t="0" r="0" b="635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5CF06" w14:textId="77777777" w:rsidR="00A05D81" w:rsidRPr="001A7707" w:rsidRDefault="00A05D81" w:rsidP="00A05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733D1F9" w14:textId="77777777" w:rsidR="00A05D81" w:rsidRPr="001A7707" w:rsidRDefault="00A05D81" w:rsidP="00A05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A0B3185" w14:textId="77777777" w:rsidR="00A05D81" w:rsidRPr="001A7707" w:rsidRDefault="00A05D81" w:rsidP="00A05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2A77A305" w14:textId="77777777" w:rsidR="00A05D81" w:rsidRPr="001A7707" w:rsidRDefault="00A05D81" w:rsidP="00A05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AB5B947" w14:textId="77777777" w:rsidR="00A05D81" w:rsidRPr="001A7707" w:rsidRDefault="00A05D81" w:rsidP="00A05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707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98208" id="Text Box 387" o:spid="_x0000_s1032" type="#_x0000_t202" style="position:absolute;left:0;text-align:left;margin-left:-6.9pt;margin-top:62.05pt;width:28.5pt;height:160pt;z-index:2516684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" fillcolor="white [3201]" stroked="f" strokeweight=".5pt">
                <v:textbox>
                  <w:txbxContent>
                    <w:p w14:paraId="2D95CF06" w14:textId="77777777" w:rsidR="00A05D81" w:rsidRPr="001A7707" w:rsidRDefault="00A05D81" w:rsidP="00A05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6733D1F9" w14:textId="77777777" w:rsidR="00A05D81" w:rsidRPr="001A7707" w:rsidRDefault="00A05D81" w:rsidP="00A05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T</w:t>
                      </w:r>
                    </w:p>
                    <w:p w14:paraId="4A0B3185" w14:textId="77777777" w:rsidR="00A05D81" w:rsidRPr="001A7707" w:rsidRDefault="00A05D81" w:rsidP="00A05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A</w:t>
                      </w:r>
                    </w:p>
                    <w:p w14:paraId="2A77A305" w14:textId="77777777" w:rsidR="00A05D81" w:rsidRPr="001A7707" w:rsidRDefault="00A05D81" w:rsidP="00A05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R</w:t>
                      </w:r>
                    </w:p>
                    <w:p w14:paraId="4AB5B947" w14:textId="77777777" w:rsidR="00A05D81" w:rsidRPr="001A7707" w:rsidRDefault="00A05D81" w:rsidP="00A05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707">
                        <w:rPr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07865C7A" wp14:editId="489661A7">
                <wp:simplePos x="0" y="0"/>
                <wp:positionH relativeFrom="column">
                  <wp:posOffset>5636895</wp:posOffset>
                </wp:positionH>
                <wp:positionV relativeFrom="paragraph">
                  <wp:posOffset>790575</wp:posOffset>
                </wp:positionV>
                <wp:extent cx="413468" cy="2234316"/>
                <wp:effectExtent l="0" t="0" r="5715" b="127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2234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1B70E" w14:textId="77777777" w:rsidR="00A05D81" w:rsidRPr="001A7707" w:rsidRDefault="00A05D81" w:rsidP="00A05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14:paraId="49285AE5" w14:textId="77777777" w:rsidR="00A05D81" w:rsidRDefault="00A05D81" w:rsidP="00A05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2C33CF9F" w14:textId="77777777" w:rsidR="00A05D81" w:rsidRPr="001A7707" w:rsidRDefault="00A05D81" w:rsidP="00A05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5AB0C4BA" w14:textId="77777777" w:rsidR="00A05D81" w:rsidRPr="001A7707" w:rsidRDefault="00A05D81" w:rsidP="00A05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4A77F5BA" w14:textId="77777777" w:rsidR="00A05D81" w:rsidRPr="001A7707" w:rsidRDefault="00A05D81" w:rsidP="00A05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70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771AB875" w14:textId="77777777" w:rsidR="00A05D81" w:rsidRPr="001A7707" w:rsidRDefault="00A05D81" w:rsidP="00A05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5C7A" id="Text Box 388" o:spid="_x0000_s1033" type="#_x0000_t202" style="position:absolute;left:0;text-align:left;margin-left:443.85pt;margin-top:62.25pt;width:32.55pt;height:175.95pt;z-index: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" fillcolor="window" stroked="f" strokeweight=".5pt">
                <v:textbox>
                  <w:txbxContent>
                    <w:p w14:paraId="3891B70E" w14:textId="77777777" w:rsidR="00A05D81" w:rsidRPr="001A7707" w:rsidRDefault="00A05D81" w:rsidP="00A05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F</w:t>
                      </w:r>
                    </w:p>
                    <w:p w14:paraId="49285AE5" w14:textId="77777777" w:rsidR="00A05D81" w:rsidRDefault="00A05D81" w:rsidP="00A05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2C33CF9F" w14:textId="77777777" w:rsidR="00A05D81" w:rsidRPr="001A7707" w:rsidRDefault="00A05D81" w:rsidP="00A05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N</w:t>
                      </w:r>
                    </w:p>
                    <w:p w14:paraId="5AB0C4BA" w14:textId="77777777" w:rsidR="00A05D81" w:rsidRPr="001A7707" w:rsidRDefault="00A05D81" w:rsidP="00A05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I</w:t>
                      </w:r>
                    </w:p>
                    <w:p w14:paraId="4A77F5BA" w14:textId="77777777" w:rsidR="00A05D81" w:rsidRPr="001A7707" w:rsidRDefault="00A05D81" w:rsidP="00A05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707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771AB875" w14:textId="77777777" w:rsidR="00A05D81" w:rsidRPr="001A7707" w:rsidRDefault="00A05D81" w:rsidP="00A05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color w:val="6F60A8"/>
          <w:sz w:val="56"/>
        </w:rPr>
        <w:t>Game Board</w:t>
      </w:r>
    </w:p>
    <w:p w14:paraId="16DC304A" w14:textId="77777777" w:rsidR="00A05D81" w:rsidRPr="00BD680A" w:rsidRDefault="00A05D81" w:rsidP="00A05D81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3"/>
        <w:tblW w:w="8292" w:type="dxa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BD680A" w:rsidRPr="00177FB4" w14:paraId="2A059E92" w14:textId="77777777" w:rsidTr="00BD680A">
        <w:trPr>
          <w:trHeight w:val="1085"/>
        </w:trPr>
        <w:tc>
          <w:tcPr>
            <w:tcW w:w="1382" w:type="dxa"/>
            <w:vAlign w:val="center"/>
          </w:tcPr>
          <w:p w14:paraId="26F4B1D3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1456BD8D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5EB29227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039DCA66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576A5191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24C80F74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</w:tr>
      <w:tr w:rsidR="00BD680A" w:rsidRPr="00177FB4" w14:paraId="0780EEB6" w14:textId="77777777" w:rsidTr="00BD680A">
        <w:trPr>
          <w:trHeight w:val="1085"/>
        </w:trPr>
        <w:tc>
          <w:tcPr>
            <w:tcW w:w="1382" w:type="dxa"/>
            <w:vAlign w:val="center"/>
          </w:tcPr>
          <w:p w14:paraId="34A1212E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2482A8E5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43962219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71A6E8CE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2B3E0ADE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0633AD03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</w:tr>
      <w:tr w:rsidR="00BD680A" w:rsidRPr="00177FB4" w14:paraId="4F1BE79A" w14:textId="77777777" w:rsidTr="00BD680A">
        <w:trPr>
          <w:trHeight w:val="1085"/>
        </w:trPr>
        <w:tc>
          <w:tcPr>
            <w:tcW w:w="1382" w:type="dxa"/>
            <w:vAlign w:val="center"/>
          </w:tcPr>
          <w:p w14:paraId="78526C71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0D173153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4DCC03CF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26BB010E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6F243C4B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5C29EAA7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</w:tr>
      <w:tr w:rsidR="00BD680A" w:rsidRPr="00177FB4" w14:paraId="7BED8614" w14:textId="77777777" w:rsidTr="00BD680A">
        <w:trPr>
          <w:trHeight w:val="1085"/>
        </w:trPr>
        <w:tc>
          <w:tcPr>
            <w:tcW w:w="1382" w:type="dxa"/>
            <w:vAlign w:val="center"/>
          </w:tcPr>
          <w:p w14:paraId="7C90DE1A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5CA57F82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54198600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72369DCA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34504EE3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  <w:tc>
          <w:tcPr>
            <w:tcW w:w="1382" w:type="dxa"/>
            <w:vAlign w:val="center"/>
          </w:tcPr>
          <w:p w14:paraId="07EF21BA" w14:textId="77777777" w:rsidR="00BD680A" w:rsidRPr="00177FB4" w:rsidRDefault="00BD680A" w:rsidP="00BD680A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52"/>
                <w:szCs w:val="52"/>
              </w:rPr>
            </w:pPr>
          </w:p>
        </w:tc>
      </w:tr>
      <w:tr w:rsidR="00BD680A" w:rsidRPr="00177FB4" w14:paraId="71127EE9" w14:textId="77777777" w:rsidTr="00BD680A">
        <w:trPr>
          <w:trHeight w:val="291"/>
        </w:trPr>
        <w:tc>
          <w:tcPr>
            <w:tcW w:w="8292" w:type="dxa"/>
            <w:gridSpan w:val="6"/>
            <w:vAlign w:val="center"/>
          </w:tcPr>
          <w:p w14:paraId="623D9F3B" w14:textId="77777777" w:rsidR="00BD680A" w:rsidRPr="00177FB4" w:rsidRDefault="00BD680A" w:rsidP="00BD680A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52"/>
                <w:szCs w:val="52"/>
              </w:rPr>
            </w:pPr>
            <w:r w:rsidRPr="00177FB4">
              <w:rPr>
                <w:rFonts w:ascii="Calibri" w:hAnsi="Calibri" w:cs="Calibri"/>
                <w:color w:val="6F60A8"/>
                <w:sz w:val="52"/>
                <w:szCs w:val="52"/>
              </w:rPr>
              <w:t xml:space="preserve">           </w:t>
            </w:r>
          </w:p>
        </w:tc>
      </w:tr>
    </w:tbl>
    <w:p w14:paraId="4DC1C4F2" w14:textId="77777777" w:rsidR="00A05D81" w:rsidRDefault="00A05D81" w:rsidP="00A05D81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0956087D" w14:textId="18353F15" w:rsidR="00A05D81" w:rsidRPr="00177FB4" w:rsidRDefault="00A05D81" w:rsidP="00A05D81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  <w:r>
        <w:rPr>
          <w:rFonts w:ascii="Calibri" w:hAnsi="Calibri" w:cs="Calibri"/>
          <w:b/>
          <w:color w:val="6F60A8"/>
          <w:sz w:val="56"/>
        </w:rPr>
        <w:t>Scorecard</w:t>
      </w:r>
    </w:p>
    <w:tbl>
      <w:tblPr>
        <w:tblStyle w:val="TableGrid"/>
        <w:tblpPr w:leftFromText="180" w:rightFromText="180" w:vertAnchor="text" w:horzAnchor="margin" w:tblpY="91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A05D81" w14:paraId="6F3441B7" w14:textId="77777777" w:rsidTr="00542D33">
        <w:trPr>
          <w:trHeight w:val="470"/>
        </w:trPr>
        <w:tc>
          <w:tcPr>
            <w:tcW w:w="4320" w:type="dxa"/>
          </w:tcPr>
          <w:p w14:paraId="44904F05" w14:textId="77777777" w:rsidR="00A05D81" w:rsidRPr="00D12363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D12363">
              <w:rPr>
                <w:rFonts w:ascii="Calibri" w:hAnsi="Calibri" w:cs="Calibri"/>
                <w:color w:val="7030A0"/>
                <w:sz w:val="36"/>
                <w:szCs w:val="36"/>
              </w:rPr>
              <w:t>Player 1</w:t>
            </w:r>
          </w:p>
        </w:tc>
      </w:tr>
      <w:tr w:rsidR="00A05D81" w14:paraId="0B083D48" w14:textId="77777777" w:rsidTr="00542D33">
        <w:trPr>
          <w:trHeight w:val="470"/>
        </w:trPr>
        <w:tc>
          <w:tcPr>
            <w:tcW w:w="4320" w:type="dxa"/>
          </w:tcPr>
          <w:p w14:paraId="42C9ED96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57AC60BE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07A96E1B" w14:textId="77777777" w:rsidTr="00542D33">
        <w:trPr>
          <w:trHeight w:val="470"/>
        </w:trPr>
        <w:tc>
          <w:tcPr>
            <w:tcW w:w="4320" w:type="dxa"/>
          </w:tcPr>
          <w:p w14:paraId="5623A7FB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0F02432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4608E54C" w14:textId="77777777" w:rsidTr="00542D33">
        <w:trPr>
          <w:trHeight w:val="470"/>
        </w:trPr>
        <w:tc>
          <w:tcPr>
            <w:tcW w:w="4320" w:type="dxa"/>
          </w:tcPr>
          <w:p w14:paraId="09F1B06B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1809AB9A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71E968AA" w14:textId="77777777" w:rsidTr="00542D33">
        <w:trPr>
          <w:trHeight w:val="470"/>
        </w:trPr>
        <w:tc>
          <w:tcPr>
            <w:tcW w:w="4320" w:type="dxa"/>
          </w:tcPr>
          <w:p w14:paraId="5E5170D8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7562FF4F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1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A05D81" w:rsidRPr="00D12363" w14:paraId="083D8B57" w14:textId="77777777" w:rsidTr="00542D33">
        <w:trPr>
          <w:trHeight w:val="470"/>
        </w:trPr>
        <w:tc>
          <w:tcPr>
            <w:tcW w:w="4320" w:type="dxa"/>
          </w:tcPr>
          <w:p w14:paraId="22614269" w14:textId="77777777" w:rsidR="00A05D81" w:rsidRPr="00D12363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D12363">
              <w:rPr>
                <w:rFonts w:ascii="Calibri" w:hAnsi="Calibri" w:cs="Calibri"/>
                <w:color w:val="7030A0"/>
                <w:sz w:val="36"/>
                <w:szCs w:val="36"/>
              </w:rPr>
              <w:t>Player 2</w:t>
            </w:r>
          </w:p>
        </w:tc>
      </w:tr>
      <w:tr w:rsidR="00A05D81" w14:paraId="48167EF3" w14:textId="77777777" w:rsidTr="00542D33">
        <w:trPr>
          <w:trHeight w:val="470"/>
        </w:trPr>
        <w:tc>
          <w:tcPr>
            <w:tcW w:w="4320" w:type="dxa"/>
          </w:tcPr>
          <w:p w14:paraId="3C17503D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56E0083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4DB84E47" w14:textId="77777777" w:rsidTr="00542D33">
        <w:trPr>
          <w:trHeight w:val="470"/>
        </w:trPr>
        <w:tc>
          <w:tcPr>
            <w:tcW w:w="4320" w:type="dxa"/>
          </w:tcPr>
          <w:p w14:paraId="2211168E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049B1D1B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5B43BD3F" w14:textId="77777777" w:rsidTr="00542D33">
        <w:trPr>
          <w:trHeight w:val="470"/>
        </w:trPr>
        <w:tc>
          <w:tcPr>
            <w:tcW w:w="4320" w:type="dxa"/>
          </w:tcPr>
          <w:p w14:paraId="329FDFD9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A5B4A72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05D81" w14:paraId="2DF673BC" w14:textId="77777777" w:rsidTr="00542D33">
        <w:trPr>
          <w:trHeight w:val="470"/>
        </w:trPr>
        <w:tc>
          <w:tcPr>
            <w:tcW w:w="4320" w:type="dxa"/>
          </w:tcPr>
          <w:p w14:paraId="50BFFED0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709F6519" w14:textId="77777777" w:rsidR="00A05D81" w:rsidRDefault="00A05D81" w:rsidP="00542D3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p w14:paraId="62C2AC51" w14:textId="77777777" w:rsidR="00A05D81" w:rsidRPr="00177FB4" w:rsidRDefault="00A05D81" w:rsidP="00A05D81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</w:p>
    <w:sectPr w:rsidR="00A05D81" w:rsidRPr="00177FB4" w:rsidSect="003D0119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89B2" w14:textId="77777777" w:rsidR="006B6AAB" w:rsidRDefault="006B6AAB" w:rsidP="00D45945">
      <w:pPr>
        <w:spacing w:before="0" w:after="0" w:line="240" w:lineRule="auto"/>
      </w:pPr>
      <w:r>
        <w:separator/>
      </w:r>
    </w:p>
  </w:endnote>
  <w:endnote w:type="continuationSeparator" w:id="0">
    <w:p w14:paraId="43A6C3DB" w14:textId="77777777" w:rsidR="006B6AAB" w:rsidRDefault="006B6AAB" w:rsidP="00D45945">
      <w:pPr>
        <w:spacing w:before="0" w:after="0" w:line="240" w:lineRule="auto"/>
      </w:pPr>
      <w:r>
        <w:continuationSeparator/>
      </w:r>
    </w:p>
  </w:endnote>
  <w:endnote w:type="continuationNotice" w:id="1">
    <w:p w14:paraId="78A56FA0" w14:textId="77777777" w:rsidR="006B6AAB" w:rsidRDefault="006B6AA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7120" w14:textId="77777777" w:rsidR="00A2568F" w:rsidRDefault="00A2568F" w:rsidP="003517B4">
    <w:pPr>
      <w:pStyle w:val="Footer"/>
      <w:tabs>
        <w:tab w:val="clear" w:pos="4680"/>
        <w:tab w:val="clear" w:pos="9360"/>
        <w:tab w:val="left" w:pos="7116"/>
      </w:tabs>
    </w:pPr>
  </w:p>
  <w:p w14:paraId="2279829F" w14:textId="77777777" w:rsidR="00A2568F" w:rsidRDefault="00A2568F" w:rsidP="003517B4">
    <w:pPr>
      <w:pStyle w:val="Footer"/>
      <w:tabs>
        <w:tab w:val="clear" w:pos="4680"/>
        <w:tab w:val="clear" w:pos="9360"/>
        <w:tab w:val="left" w:pos="7116"/>
      </w:tabs>
    </w:pPr>
  </w:p>
  <w:p w14:paraId="2430720F" w14:textId="5398A833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9F3918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F39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7A76673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.25pt;margin-top:.25pt;width:240pt;height:55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14:paraId="528B7F9F" w14:textId="77777777" w:rsidR="006B0C06" w:rsidRPr="009F3918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9F3918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7A76673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758BE" w14:textId="77777777" w:rsidR="006B6AAB" w:rsidRDefault="006B6AA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A125145" w14:textId="77777777" w:rsidR="006B6AAB" w:rsidRDefault="006B6AAB" w:rsidP="00D45945">
      <w:pPr>
        <w:spacing w:before="0" w:after="0" w:line="240" w:lineRule="auto"/>
      </w:pPr>
      <w:r>
        <w:continuationSeparator/>
      </w:r>
    </w:p>
  </w:footnote>
  <w:footnote w:type="continuationNotice" w:id="1">
    <w:p w14:paraId="3545ECDA" w14:textId="77777777" w:rsidR="006B6AAB" w:rsidRDefault="006B6AA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56DF5170" w:rsidR="00E834B7" w:rsidRDefault="00177FB4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3369" behindDoc="0" locked="0" layoutInCell="1" allowOverlap="1" wp14:anchorId="4D19FFDC" wp14:editId="5E763B51">
                <wp:simplePos x="0" y="0"/>
                <wp:positionH relativeFrom="column">
                  <wp:posOffset>655320</wp:posOffset>
                </wp:positionH>
                <wp:positionV relativeFrom="paragraph">
                  <wp:posOffset>-28575</wp:posOffset>
                </wp:positionV>
                <wp:extent cx="347502" cy="353599"/>
                <wp:effectExtent l="0" t="0" r="0" b="889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tim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502" cy="353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5395A">
            <w:rPr>
              <w:noProof/>
              <w:lang w:eastAsia="en-US"/>
            </w:rPr>
            <w:drawing>
              <wp:anchor distT="0" distB="0" distL="114300" distR="114300" simplePos="0" relativeHeight="251660297" behindDoc="0" locked="0" layoutInCell="1" allowOverlap="1" wp14:anchorId="783A2535" wp14:editId="5AA25132">
                <wp:simplePos x="0" y="0"/>
                <wp:positionH relativeFrom="column">
                  <wp:posOffset>1226820</wp:posOffset>
                </wp:positionH>
                <wp:positionV relativeFrom="paragraph">
                  <wp:posOffset>-28575</wp:posOffset>
                </wp:positionV>
                <wp:extent cx="353599" cy="347502"/>
                <wp:effectExtent l="0" t="0" r="889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divid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599" cy="347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5158B8F0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4DE00B9E" w14:textId="50441213" w:rsidR="00D45945" w:rsidRDefault="00177FB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21" behindDoc="0" locked="0" layoutInCell="1" allowOverlap="1" wp14:anchorId="75562C8E" wp14:editId="29879577">
          <wp:simplePos x="0" y="0"/>
          <wp:positionH relativeFrom="column">
            <wp:posOffset>114300</wp:posOffset>
          </wp:positionH>
          <wp:positionV relativeFrom="paragraph">
            <wp:posOffset>-257175</wp:posOffset>
          </wp:positionV>
          <wp:extent cx="340995" cy="347345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in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2345" behindDoc="0" locked="0" layoutInCell="1" allowOverlap="1" wp14:anchorId="0F66C5FE" wp14:editId="71E62D0D">
          <wp:simplePos x="0" y="0"/>
          <wp:positionH relativeFrom="column">
            <wp:posOffset>-504825</wp:posOffset>
          </wp:positionH>
          <wp:positionV relativeFrom="paragraph">
            <wp:posOffset>-256802</wp:posOffset>
          </wp:positionV>
          <wp:extent cx="353599" cy="347502"/>
          <wp:effectExtent l="0" t="0" r="889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lu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" cy="34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95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73" behindDoc="0" locked="0" layoutInCell="1" allowOverlap="1" wp14:anchorId="030D0E54" wp14:editId="5FD2E063">
              <wp:simplePos x="0" y="0"/>
              <wp:positionH relativeFrom="column">
                <wp:posOffset>2809875</wp:posOffset>
              </wp:positionH>
              <wp:positionV relativeFrom="paragraph">
                <wp:posOffset>-400050</wp:posOffset>
              </wp:positionV>
              <wp:extent cx="3846991" cy="417902"/>
              <wp:effectExtent l="19050" t="19050" r="20320" b="19050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41790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65C6D7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arto="http://schemas.microsoft.com/office/word/2006/arto" val="1"/>
                        </a:ext>
                      </a:extLst>
                    </wps:spPr>
                    <wps:txbx>
                      <w:txbxContent>
                        <w:p w14:paraId="37DE74D6" w14:textId="3515CBFC" w:rsidR="006B0C06" w:rsidRPr="006B75B7" w:rsidRDefault="00252B3D" w:rsidP="00C5395A">
                          <w:pPr>
                            <w:pStyle w:val="NormalWeb"/>
                            <w:spacing w:before="0" w:beforeAutospacing="0" w:after="0" w:afterAutospacing="0" w:line="192" w:lineRule="auto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Multiplication Pathways</w:t>
                          </w:r>
                        </w:p>
                        <w:p w14:paraId="6C34F5CE" w14:textId="5C8AF690" w:rsidR="00E834B7" w:rsidRPr="006B0C06" w:rsidRDefault="00B9708D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252B3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31</w:t>
                          </w:r>
                          <w:r w:rsidR="009F3918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7131D0" w:rsidRPr="007131D0"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from</w:t>
                          </w:r>
                          <w:r w:rsidR="007131D0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9F3918" w:rsidRPr="009F39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0D0E54" id="Shape 61" o:spid="_x0000_s1034" alt="Logo here placeholder" style="position:absolute;left:0;text-align:left;margin-left:221.25pt;margin-top:-31.5pt;width:302.9pt;height:32.9pt;z-index:251659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" fillcolor="white [3212]" strokecolor="#65c6d7" strokeweight="3pt">
              <v:stroke miterlimit="4"/>
              <v:textbox style="mso-fit-shape-to-text:t" inset="1.5pt,1.5pt,1.5pt,1.5pt">
                <w:txbxContent>
                  <w:p w14:paraId="37DE74D6" w14:textId="3515CBFC" w:rsidR="006B0C06" w:rsidRPr="006B75B7" w:rsidRDefault="00252B3D" w:rsidP="00C5395A">
                    <w:pPr>
                      <w:pStyle w:val="NormalWeb"/>
                      <w:spacing w:before="0" w:beforeAutospacing="0" w:after="0" w:afterAutospacing="0" w:line="192" w:lineRule="auto"/>
                      <w:jc w:val="center"/>
                      <w:rPr>
                        <w:rFonts w:ascii="Calibri" w:hAnsi="Calibri" w:cs="Calibri"/>
                        <w:color w:val="7030A0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>Multiplication Pathways</w:t>
                    </w:r>
                  </w:p>
                  <w:p w14:paraId="6C34F5CE" w14:textId="5C8AF690" w:rsidR="00E834B7" w:rsidRPr="006B0C06" w:rsidRDefault="00B9708D" w:rsidP="006B0C0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Game </w:t>
                    </w:r>
                    <w:r w:rsidR="00252B3D">
                      <w:rPr>
                        <w:rFonts w:ascii="Calibri" w:hAnsi="Calibri" w:cs="Calibri"/>
                        <w:sz w:val="22"/>
                        <w:szCs w:val="22"/>
                      </w:rPr>
                      <w:t>31</w:t>
                    </w:r>
                    <w:r w:rsidR="009F3918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7131D0" w:rsidRPr="007131D0"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from</w:t>
                    </w:r>
                    <w:r w:rsidR="007131D0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9F3918" w:rsidRPr="009F3918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Math Fact Fluency</w:t>
                    </w:r>
                  </w:p>
                </w:txbxContent>
              </v:textbox>
            </v:rect>
          </w:pict>
        </mc:Fallback>
      </mc:AlternateContent>
    </w:r>
    <w:r w:rsidR="007131D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324DFC" wp14:editId="1C414D68">
              <wp:simplePos x="0" y="0"/>
              <wp:positionH relativeFrom="column">
                <wp:posOffset>-669925</wp:posOffset>
              </wp:positionH>
              <wp:positionV relativeFrom="paragraph">
                <wp:posOffset>-1058241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shape w14:anchorId="752355B2" id="Shape 18" o:spid="_x0000_s1026" style="position:absolute;margin-left:-52.75pt;margin-top:-83.3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3C63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EEC9397" wp14:editId="7EFDE0BD">
              <wp:simplePos x="0" y="0"/>
              <wp:positionH relativeFrom="leftMargin">
                <wp:posOffset>295275</wp:posOffset>
              </wp:positionH>
              <wp:positionV relativeFrom="paragraph">
                <wp:posOffset>-1016056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shape w14:anchorId="3469B6AE" id="Plus 21" o:spid="_x0000_s1026" style="position:absolute;margin-left:23.25pt;margin-top:-80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1AD7FC" wp14:editId="2606E5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B7F613A" id="Group 3" o:spid="_x0000_s1026" alt="&quot;&quot;" style="position:absolute;margin-left:0;margin-top:0;width:613.05pt;height:792.35pt;z-index:-25165824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5575C"/>
    <w:rsid w:val="00083BAA"/>
    <w:rsid w:val="000865D6"/>
    <w:rsid w:val="000B37C6"/>
    <w:rsid w:val="000C52DE"/>
    <w:rsid w:val="000D3337"/>
    <w:rsid w:val="00102D0A"/>
    <w:rsid w:val="001127F9"/>
    <w:rsid w:val="001218B6"/>
    <w:rsid w:val="001734A1"/>
    <w:rsid w:val="00174446"/>
    <w:rsid w:val="001766D6"/>
    <w:rsid w:val="00177FB4"/>
    <w:rsid w:val="00184260"/>
    <w:rsid w:val="0018767F"/>
    <w:rsid w:val="001A7707"/>
    <w:rsid w:val="00252B3D"/>
    <w:rsid w:val="00260E53"/>
    <w:rsid w:val="00273D32"/>
    <w:rsid w:val="00292A2D"/>
    <w:rsid w:val="00334EAE"/>
    <w:rsid w:val="0034220D"/>
    <w:rsid w:val="003444BE"/>
    <w:rsid w:val="00347540"/>
    <w:rsid w:val="003500C1"/>
    <w:rsid w:val="003517B4"/>
    <w:rsid w:val="003936EF"/>
    <w:rsid w:val="0039439F"/>
    <w:rsid w:val="003A7308"/>
    <w:rsid w:val="003B3A27"/>
    <w:rsid w:val="003C6367"/>
    <w:rsid w:val="003D0119"/>
    <w:rsid w:val="003E24DF"/>
    <w:rsid w:val="00414F9B"/>
    <w:rsid w:val="0044149A"/>
    <w:rsid w:val="00444C4F"/>
    <w:rsid w:val="00482E7C"/>
    <w:rsid w:val="004A2B0D"/>
    <w:rsid w:val="004B24F2"/>
    <w:rsid w:val="004E6D33"/>
    <w:rsid w:val="00522D0A"/>
    <w:rsid w:val="0053784A"/>
    <w:rsid w:val="0054347E"/>
    <w:rsid w:val="00543D78"/>
    <w:rsid w:val="00563742"/>
    <w:rsid w:val="00564809"/>
    <w:rsid w:val="00597E25"/>
    <w:rsid w:val="005C2210"/>
    <w:rsid w:val="006127BB"/>
    <w:rsid w:val="00615018"/>
    <w:rsid w:val="0062123A"/>
    <w:rsid w:val="00627B71"/>
    <w:rsid w:val="00646E75"/>
    <w:rsid w:val="006542CD"/>
    <w:rsid w:val="00660B92"/>
    <w:rsid w:val="006856F3"/>
    <w:rsid w:val="006B0C06"/>
    <w:rsid w:val="006B6AAB"/>
    <w:rsid w:val="006C34B7"/>
    <w:rsid w:val="006D527F"/>
    <w:rsid w:val="006E3403"/>
    <w:rsid w:val="006E477D"/>
    <w:rsid w:val="006F3B3F"/>
    <w:rsid w:val="006F6F10"/>
    <w:rsid w:val="007131D0"/>
    <w:rsid w:val="00773AC6"/>
    <w:rsid w:val="00783E79"/>
    <w:rsid w:val="007B5AE8"/>
    <w:rsid w:val="007F5192"/>
    <w:rsid w:val="00840872"/>
    <w:rsid w:val="00953E10"/>
    <w:rsid w:val="00973EAF"/>
    <w:rsid w:val="009B18C3"/>
    <w:rsid w:val="009F3918"/>
    <w:rsid w:val="00A01477"/>
    <w:rsid w:val="00A05D81"/>
    <w:rsid w:val="00A11A20"/>
    <w:rsid w:val="00A2568F"/>
    <w:rsid w:val="00A40C0B"/>
    <w:rsid w:val="00A832AE"/>
    <w:rsid w:val="00A92F8A"/>
    <w:rsid w:val="00A93C0F"/>
    <w:rsid w:val="00A96CF8"/>
    <w:rsid w:val="00AB4269"/>
    <w:rsid w:val="00B50294"/>
    <w:rsid w:val="00B9708D"/>
    <w:rsid w:val="00BA3E99"/>
    <w:rsid w:val="00BA65A3"/>
    <w:rsid w:val="00BD1D14"/>
    <w:rsid w:val="00BD680A"/>
    <w:rsid w:val="00C331D5"/>
    <w:rsid w:val="00C5395A"/>
    <w:rsid w:val="00C53971"/>
    <w:rsid w:val="00C61694"/>
    <w:rsid w:val="00C70786"/>
    <w:rsid w:val="00C70E1E"/>
    <w:rsid w:val="00C8222A"/>
    <w:rsid w:val="00D0244D"/>
    <w:rsid w:val="00D12363"/>
    <w:rsid w:val="00D45945"/>
    <w:rsid w:val="00D66593"/>
    <w:rsid w:val="00DA734A"/>
    <w:rsid w:val="00E14C36"/>
    <w:rsid w:val="00E27663"/>
    <w:rsid w:val="00E27B46"/>
    <w:rsid w:val="00E55D74"/>
    <w:rsid w:val="00E6540C"/>
    <w:rsid w:val="00E81E2A"/>
    <w:rsid w:val="00E834B7"/>
    <w:rsid w:val="00E9556E"/>
    <w:rsid w:val="00E97D41"/>
    <w:rsid w:val="00EE0952"/>
    <w:rsid w:val="00F3145D"/>
    <w:rsid w:val="00F91C1C"/>
    <w:rsid w:val="00FC0869"/>
    <w:rsid w:val="00FE0F43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18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C3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2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DB40A-203D-4BE2-8DA4-9DDFA5D7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2023-08-03T13:34:00Z</dcterms:created>
  <dcterms:modified xsi:type="dcterms:W3CDTF">2023-08-03T13:34:00Z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