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9C57" w14:textId="77777777" w:rsidR="003E24DF" w:rsidRPr="0016669E" w:rsidRDefault="007462C6" w:rsidP="00874727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0016669E">
        <w:rPr>
          <w:rFonts w:ascii="Calibri" w:hAnsi="Calibri" w:cs="Calibri"/>
          <w:b/>
          <w:color w:val="000000" w:themeColor="text1"/>
          <w:sz w:val="28"/>
          <w:szCs w:val="28"/>
        </w:rPr>
        <w:t>Math Fact Fluency Background</w:t>
      </w:r>
      <w:r w:rsidR="000D3337" w:rsidRPr="0016669E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  <w:r w:rsidR="00586CAE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14:paraId="03B79824" w14:textId="27A033E4" w:rsidR="007462C6" w:rsidRDefault="00E0224A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Purpose: </w:t>
      </w:r>
      <w:r w:rsidR="001B6753">
        <w:rPr>
          <w:rFonts w:ascii="Calibri" w:hAnsi="Calibri" w:cs="Calibri"/>
          <w:color w:val="000000" w:themeColor="text1"/>
          <w:sz w:val="24"/>
          <w:szCs w:val="24"/>
        </w:rPr>
        <w:t>foundational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act 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trategy </w:t>
      </w: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ame for </w:t>
      </w:r>
      <w:r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>ultiplication</w:t>
      </w:r>
      <w:r w:rsidR="00E57C93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E57C93">
        <w:rPr>
          <w:rFonts w:ascii="Calibri" w:hAnsi="Calibri" w:cs="Calibri"/>
          <w:color w:val="000000" w:themeColor="text1"/>
          <w:sz w:val="24"/>
          <w:szCs w:val="24"/>
        </w:rPr>
        <w:t>ivision</w:t>
      </w:r>
    </w:p>
    <w:p w14:paraId="36FFD1D9" w14:textId="62E69E76" w:rsidR="00C90AC4" w:rsidRDefault="003A0A8B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Practice selected strategies such as </w:t>
      </w:r>
      <w:r w:rsidR="00C84D2E">
        <w:rPr>
          <w:rFonts w:ascii="Calibri" w:hAnsi="Calibri" w:cs="Calibri"/>
          <w:color w:val="000000" w:themeColor="text1"/>
          <w:sz w:val="24"/>
          <w:szCs w:val="24"/>
        </w:rPr>
        <w:t>equal groups and arrays. Discuss t</w:t>
      </w:r>
      <w:r>
        <w:rPr>
          <w:rFonts w:ascii="Calibri" w:hAnsi="Calibri" w:cs="Calibri"/>
          <w:color w:val="000000" w:themeColor="text1"/>
          <w:sz w:val="24"/>
          <w:szCs w:val="24"/>
        </w:rPr>
        <w:t>hem before and after playing.</w:t>
      </w:r>
    </w:p>
    <w:p w14:paraId="5C3E4BAB" w14:textId="15E34031" w:rsidR="0016669E" w:rsidRDefault="00E57C93" w:rsidP="00485B1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Encourage p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 xml:space="preserve">layers </w:t>
      </w:r>
      <w:r>
        <w:rPr>
          <w:rFonts w:ascii="Calibri" w:hAnsi="Calibri" w:cs="Calibri"/>
          <w:color w:val="000000" w:themeColor="text1"/>
          <w:sz w:val="24"/>
          <w:szCs w:val="24"/>
        </w:rPr>
        <w:t>to picture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 xml:space="preserve"> an image of </w:t>
      </w:r>
      <w:r>
        <w:rPr>
          <w:rFonts w:ascii="Calibri" w:hAnsi="Calibri" w:cs="Calibri"/>
          <w:color w:val="000000" w:themeColor="text1"/>
          <w:sz w:val="24"/>
          <w:szCs w:val="24"/>
        </w:rPr>
        <w:t>facts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to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 xml:space="preserve"> find product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C90AC4">
        <w:rPr>
          <w:rFonts w:ascii="Calibri" w:hAnsi="Calibri" w:cs="Calibri"/>
          <w:color w:val="000000" w:themeColor="text1"/>
          <w:sz w:val="24"/>
          <w:szCs w:val="24"/>
        </w:rPr>
        <w:t xml:space="preserve"> without skip counting</w:t>
      </w:r>
      <w:r w:rsidR="003A0A8B">
        <w:rPr>
          <w:rFonts w:ascii="Calibri" w:hAnsi="Calibri" w:cs="Calibri"/>
          <w:color w:val="000000" w:themeColor="text1"/>
          <w:sz w:val="24"/>
          <w:szCs w:val="24"/>
        </w:rPr>
        <w:t xml:space="preserve"> and deemphasize speed.</w:t>
      </w:r>
    </w:p>
    <w:p w14:paraId="727C7E81" w14:textId="77777777" w:rsidR="00485B16" w:rsidRPr="00EB7012" w:rsidRDefault="00485B16" w:rsidP="00485B16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2D0E202A" w14:textId="77777777" w:rsidR="00485B16" w:rsidRPr="00EB7012" w:rsidRDefault="00485B16" w:rsidP="00485B16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11F4A422" w14:textId="77777777" w:rsidR="00485B16" w:rsidRPr="00EB7012" w:rsidRDefault="00485B16" w:rsidP="00485B1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71495AA8" w14:textId="77777777" w:rsidR="00485B16" w:rsidRPr="00EB7012" w:rsidRDefault="00485B16" w:rsidP="00485B16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2627C29D" w14:textId="77777777" w:rsidR="00485B16" w:rsidRPr="00EB7012" w:rsidRDefault="00485B16" w:rsidP="00485B16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5E61C3F2" w14:textId="77777777" w:rsidR="00485B16" w:rsidRPr="00EB7012" w:rsidRDefault="00485B16" w:rsidP="00485B16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4A2260C8" w14:textId="7CC9B8DA" w:rsidR="00485B16" w:rsidRPr="00485B16" w:rsidRDefault="00485B16" w:rsidP="00485B16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0AAB4F" w14:textId="31EDAA65" w:rsidR="000D3337" w:rsidRPr="00714186" w:rsidRDefault="0068382C" w:rsidP="007C12EE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Squares </w:t>
            </w:r>
            <w:r w:rsidR="00FD38B7">
              <w:rPr>
                <w:rFonts w:ascii="Calibri" w:hAnsi="Calibri" w:cs="Calibri"/>
                <w:color w:val="7030A0"/>
                <w:sz w:val="36"/>
                <w:szCs w:val="36"/>
              </w:rPr>
              <w:t>Bingo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</w:t>
            </w:r>
            <w:r w:rsidR="00D6122E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or more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players</w:t>
            </w:r>
          </w:p>
        </w:tc>
      </w:tr>
      <w:tr w:rsidR="000D3337" w14:paraId="68A9DD71" w14:textId="77777777" w:rsidTr="0091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5D9918B4" w14:textId="035EF4EC" w:rsidR="000D3337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270F33">
              <w:rPr>
                <w:rFonts w:ascii="Calibri" w:hAnsi="Calibri" w:cs="Calibri"/>
                <w:color w:val="000000" w:themeColor="text1"/>
                <w:sz w:val="24"/>
              </w:rPr>
              <w:t xml:space="preserve">blank 5 x 5 Bingo board, </w:t>
            </w:r>
            <w:r w:rsidR="00EA7CF5">
              <w:rPr>
                <w:rFonts w:ascii="Calibri" w:hAnsi="Calibri" w:cs="Calibri"/>
                <w:color w:val="000000" w:themeColor="text1"/>
                <w:sz w:val="24"/>
              </w:rPr>
              <w:t xml:space="preserve">student recording sheet, </w:t>
            </w:r>
            <w:r w:rsidR="00270F33">
              <w:rPr>
                <w:rFonts w:ascii="Calibri" w:hAnsi="Calibri" w:cs="Calibri"/>
                <w:color w:val="000000" w:themeColor="text1"/>
                <w:sz w:val="24"/>
              </w:rPr>
              <w:t>Bingo chips or counters, deck of playing cards for the teacher with kings and jacks removed (ace = 1, queen = 0)</w:t>
            </w:r>
            <w:r w:rsidR="005E449C">
              <w:rPr>
                <w:rFonts w:ascii="Calibri" w:hAnsi="Calibri" w:cs="Calibri"/>
                <w:color w:val="000000" w:themeColor="text1"/>
                <w:sz w:val="24"/>
              </w:rPr>
              <w:t xml:space="preserve">, </w:t>
            </w:r>
            <w:r w:rsidR="001E29B9">
              <w:rPr>
                <w:rFonts w:ascii="Calibri" w:hAnsi="Calibri" w:cs="Calibri"/>
                <w:color w:val="000000" w:themeColor="text1"/>
                <w:sz w:val="24"/>
              </w:rPr>
              <w:t xml:space="preserve">pencils for each player or </w:t>
            </w:r>
            <w:r w:rsidR="005E449C">
              <w:rPr>
                <w:rFonts w:ascii="Calibri" w:hAnsi="Calibri" w:cs="Calibri"/>
                <w:color w:val="000000" w:themeColor="text1"/>
                <w:sz w:val="24"/>
              </w:rPr>
              <w:t>dry erase makers</w:t>
            </w:r>
            <w:r w:rsidR="001E29B9">
              <w:rPr>
                <w:rFonts w:ascii="Calibri" w:hAnsi="Calibri" w:cs="Calibri"/>
                <w:color w:val="000000" w:themeColor="text1"/>
                <w:sz w:val="24"/>
              </w:rPr>
              <w:t xml:space="preserve"> if laminated</w:t>
            </w:r>
            <w:r w:rsidR="00EA7CF5">
              <w:rPr>
                <w:rFonts w:ascii="Calibri" w:hAnsi="Calibri" w:cs="Calibri"/>
                <w:color w:val="000000" w:themeColor="text1"/>
                <w:sz w:val="24"/>
              </w:rPr>
              <w:t xml:space="preserve"> or using dry erase sleeves</w:t>
            </w:r>
            <w:r w:rsidR="00915B51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  <w:r w:rsidR="00EA7CF5">
              <w:rPr>
                <w:rFonts w:ascii="Calibri" w:hAnsi="Calibri" w:cs="Calibri"/>
                <w:color w:val="000000" w:themeColor="text1"/>
                <w:sz w:val="24"/>
              </w:rPr>
              <w:t xml:space="preserve">                 </w:t>
            </w:r>
          </w:p>
          <w:p w14:paraId="27DC5C9C" w14:textId="6CE6BD00" w:rsidR="003B11BB" w:rsidRDefault="00EA7CF5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5540ADA3" wp14:editId="253D0FD7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121920</wp:posOffset>
                  </wp:positionV>
                  <wp:extent cx="1409700" cy="1456690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308" y="21186"/>
                      <wp:lineTo x="2130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8DB70BB" wp14:editId="601846F8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171450</wp:posOffset>
                  </wp:positionV>
                  <wp:extent cx="1435735" cy="14862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208" y="21323"/>
                      <wp:lineTo x="2120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4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7CD598" w14:textId="1F12D215" w:rsidR="00270F33" w:rsidRDefault="00EA7CF5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43D7DA16" wp14:editId="6121C035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46990</wp:posOffset>
                  </wp:positionV>
                  <wp:extent cx="1130300" cy="755650"/>
                  <wp:effectExtent l="0" t="0" r="0" b="6350"/>
                  <wp:wrapThrough wrapText="bothSides">
                    <wp:wrapPolygon edited="0">
                      <wp:start x="0" y="0"/>
                      <wp:lineTo x="0" y="21418"/>
                      <wp:lineTo x="21357" y="21418"/>
                      <wp:lineTo x="21357" y="0"/>
                      <wp:lineTo x="0" y="0"/>
                    </wp:wrapPolygon>
                  </wp:wrapThrough>
                  <wp:docPr id="16" name="Picture 1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 up of a device&#10;&#10;Description automatically generated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8EC20D" w14:textId="051F310F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7C0AE6A" w14:textId="38F674DD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6952655" w14:textId="55AE36A6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7B4958B" w14:textId="002B8B5D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3666036" w14:textId="42135D8F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C5BD79F" w14:textId="15A0EF9A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054086A" w14:textId="77777777" w:rsidR="00270F33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54EBCB2" w14:textId="43EC3DDE" w:rsidR="00270F33" w:rsidRPr="003B11BB" w:rsidRDefault="00270F33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7A11DBA" w14:textId="77777777" w:rsidR="003B11BB" w:rsidRDefault="003B11BB">
      <w:pPr>
        <w:spacing w:before="0" w:after="0" w:line="240" w:lineRule="auto"/>
      </w:pPr>
    </w:p>
    <w:p w14:paraId="5AFE5511" w14:textId="77777777" w:rsidR="003B11BB" w:rsidRDefault="003B11BB">
      <w:pPr>
        <w:spacing w:before="0" w:after="0" w:line="240" w:lineRule="auto"/>
      </w:pPr>
    </w:p>
    <w:p w14:paraId="6A12479D" w14:textId="77777777" w:rsidR="00DF536E" w:rsidRDefault="00DF536E">
      <w:pPr>
        <w:spacing w:before="0" w:after="0" w:line="240" w:lineRule="auto"/>
      </w:pPr>
    </w:p>
    <w:p w14:paraId="5A523517" w14:textId="77777777" w:rsidR="00DF536E" w:rsidRDefault="00DF536E">
      <w:pPr>
        <w:spacing w:before="0" w:after="0" w:line="240" w:lineRule="auto"/>
      </w:pPr>
    </w:p>
    <w:p w14:paraId="02B2404E" w14:textId="342D4CF6"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4F094FDD" w14:textId="77777777" w:rsidTr="0006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0B599FEB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858BAF7" w14:textId="58C5AC7A" w:rsidR="003B11BB" w:rsidRPr="00714186" w:rsidRDefault="0068382C" w:rsidP="007C12EE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Squares </w:t>
            </w:r>
            <w:r w:rsidR="007C12EE">
              <w:rPr>
                <w:rFonts w:ascii="Calibri" w:hAnsi="Calibri" w:cs="Calibri"/>
                <w:color w:val="7030A0"/>
                <w:sz w:val="36"/>
                <w:szCs w:val="36"/>
              </w:rPr>
              <w:t>B</w:t>
            </w:r>
            <w:r w:rsidR="00FD38B7">
              <w:rPr>
                <w:rFonts w:ascii="Calibri" w:hAnsi="Calibri" w:cs="Calibri"/>
                <w:color w:val="7030A0"/>
                <w:sz w:val="36"/>
                <w:szCs w:val="36"/>
              </w:rPr>
              <w:t>ingo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</w:t>
            </w:r>
            <w:r w:rsidR="00C90AC4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 w:rsidR="00C90AC4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or more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3B11BB" w14:paraId="078F9534" w14:textId="77777777" w:rsidTr="00416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3349C06F" w14:textId="77777777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F682B88" w14:textId="77777777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4A5AC5A4" w14:textId="5FA8D30F" w:rsidR="003B11BB" w:rsidRDefault="00C91071" w:rsidP="009974E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Players copy</w:t>
            </w:r>
            <w:r w:rsidR="005E44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square products: 0,1,4,9,16,25,36,49,64,81, and </w:t>
            </w:r>
            <w:r w:rsidR="0072235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100 </w:t>
            </w:r>
            <w:r w:rsidR="005E449C">
              <w:rPr>
                <w:rFonts w:ascii="Calibri" w:hAnsi="Calibri" w:cs="Calibri"/>
                <w:color w:val="auto"/>
                <w:sz w:val="24"/>
                <w:szCs w:val="24"/>
              </w:rPr>
              <w:t>onto</w:t>
            </w:r>
            <w:r w:rsidR="009974E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their</w:t>
            </w:r>
            <w:r w:rsidR="005E44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Bingo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7747B8">
              <w:rPr>
                <w:rFonts w:ascii="Calibri" w:hAnsi="Calibri" w:cs="Calibri"/>
                <w:color w:val="auto"/>
                <w:sz w:val="24"/>
                <w:szCs w:val="24"/>
              </w:rPr>
              <w:t>board</w:t>
            </w:r>
            <w:r w:rsidR="009974E6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 pencils or </w:t>
            </w:r>
            <w:r w:rsidR="00515D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dry erase 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>markers</w:t>
            </w:r>
            <w:r w:rsidR="007747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Some numbers will be re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>peated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not all numbe</w:t>
            </w:r>
            <w:r w:rsidR="007747B8">
              <w:rPr>
                <w:rFonts w:ascii="Calibri" w:hAnsi="Calibri" w:cs="Calibri"/>
                <w:color w:val="auto"/>
                <w:sz w:val="24"/>
                <w:szCs w:val="24"/>
              </w:rPr>
              <w:t>rs must be used</w:t>
            </w:r>
            <w:r w:rsidR="004B4CF1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175CF820" w14:textId="2879296E" w:rsidR="004B4CF1" w:rsidRDefault="00C91071" w:rsidP="009974E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</w:t>
            </w:r>
            <w:r w:rsidR="001D035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or teacher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draws a card from the deck</w:t>
            </w:r>
            <w:r w:rsidR="001D035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Then, players calculate and record the square product of that number on their student recording sheet. </w:t>
            </w:r>
          </w:p>
          <w:p w14:paraId="64A7AB68" w14:textId="0FE7F9A3" w:rsidR="004B4CF1" w:rsidRDefault="005E449C" w:rsidP="009974E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Players cover </w:t>
            </w:r>
            <w:r w:rsidR="002058C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square product of that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number on their Bingo board with counters </w:t>
            </w:r>
            <w:r w:rsidR="0072235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or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chips</w:t>
            </w:r>
            <w:r w:rsidR="004B4CF1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Only one space can be covered </w:t>
            </w:r>
            <w:r w:rsidR="00515DD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each turn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and chips cannot be removed once they have been placed.</w:t>
            </w:r>
          </w:p>
          <w:p w14:paraId="619BE822" w14:textId="438CE295" w:rsidR="009974E6" w:rsidRDefault="009974E6" w:rsidP="009974E6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Continue to </w:t>
            </w:r>
            <w:r w:rsidR="00610B6A">
              <w:rPr>
                <w:rFonts w:ascii="Calibri" w:hAnsi="Calibri" w:cs="Calibri"/>
                <w:color w:val="auto"/>
                <w:sz w:val="24"/>
                <w:szCs w:val="24"/>
              </w:rPr>
              <w:t>take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tu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>rns drawing cards and cover</w:t>
            </w:r>
            <w:r w:rsidR="00CE0EAF">
              <w:rPr>
                <w:rFonts w:ascii="Calibri" w:hAnsi="Calibri" w:cs="Calibri"/>
                <w:color w:val="auto"/>
                <w:sz w:val="24"/>
                <w:szCs w:val="24"/>
              </w:rPr>
              <w:t>ing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numbers until a player </w:t>
            </w:r>
            <w:r w:rsidR="00610B6A">
              <w:rPr>
                <w:rFonts w:ascii="Calibri" w:hAnsi="Calibri" w:cs="Calibri"/>
                <w:color w:val="auto"/>
                <w:sz w:val="24"/>
                <w:szCs w:val="24"/>
              </w:rPr>
              <w:t>wins</w:t>
            </w:r>
            <w:r w:rsidR="001E29B9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489DB620" w14:textId="1690D8D3" w:rsidR="00A462F0" w:rsidRDefault="00887769" w:rsidP="003C4C0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Game</w:t>
            </w:r>
            <w:r w:rsidR="003C4C0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 in Action:</w:t>
            </w: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 </w:t>
            </w:r>
            <w:r w:rsidR="009974E6" w:rsidRPr="003C4C01">
              <w:rPr>
                <w:rFonts w:ascii="Calibri" w:hAnsi="Calibri" w:cs="Calibri"/>
                <w:color w:val="auto"/>
                <w:sz w:val="24"/>
                <w:szCs w:val="24"/>
              </w:rPr>
              <w:t>The game ends when a player gets five in row horizontally, diagonally, or vertically.</w:t>
            </w:r>
            <w:r w:rsidR="00A462F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Players record </w:t>
            </w:r>
            <w:r w:rsidR="004A6386">
              <w:rPr>
                <w:rFonts w:ascii="Calibri" w:hAnsi="Calibri" w:cs="Calibri"/>
                <w:color w:val="auto"/>
                <w:sz w:val="24"/>
                <w:szCs w:val="24"/>
              </w:rPr>
              <w:t>products</w:t>
            </w:r>
            <w:r w:rsidR="00A462F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515DDE">
              <w:rPr>
                <w:rFonts w:ascii="Calibri" w:hAnsi="Calibri" w:cs="Calibri"/>
                <w:color w:val="auto"/>
                <w:sz w:val="24"/>
                <w:szCs w:val="24"/>
              </w:rPr>
              <w:t>onto player</w:t>
            </w:r>
            <w:r w:rsidR="00A462F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6C24B2">
              <w:rPr>
                <w:rFonts w:ascii="Calibri" w:hAnsi="Calibri" w:cs="Calibri"/>
                <w:color w:val="auto"/>
                <w:sz w:val="24"/>
                <w:szCs w:val="24"/>
              </w:rPr>
              <w:t>score card</w:t>
            </w:r>
            <w:r w:rsidR="004A6386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5308B6A4" w14:textId="4C1B5784" w:rsidR="00610B6A" w:rsidRDefault="001D035F" w:rsidP="003C4C0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968862" wp14:editId="2B0157E3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177165</wp:posOffset>
                      </wp:positionV>
                      <wp:extent cx="4215130" cy="447675"/>
                      <wp:effectExtent l="0" t="0" r="13970" b="952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51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25995895" w14:textId="4D97CF34" w:rsidR="00E12A56" w:rsidRPr="00887769" w:rsidRDefault="00E12A56" w:rsidP="00E12A56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For example: 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</w:t>
                                  </w:r>
                                  <w:r w:rsidR="00515DDE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A p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layer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</w:t>
                                  </w:r>
                                  <w:r w:rsidR="004A6386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draw</w:t>
                                  </w:r>
                                  <w:r w:rsidR="00515DDE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s</w:t>
                                  </w:r>
                                  <w:r w:rsidR="004A6386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a queen, records the product onto </w:t>
                                  </w:r>
                                  <w:r w:rsidR="001D035F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their student recording sheet (0 X 0 = 0), </w:t>
                                  </w:r>
                                  <w:r w:rsidR="004A6386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and covers the value on the BINGO card.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68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margin-left:46.45pt;margin-top:13.95pt;width:331.9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" fillcolor="#ffc000" strokecolor="#00b0f0" strokeweight=".5pt">
                      <v:textbox>
                        <w:txbxContent>
                          <w:p w14:paraId="25995895" w14:textId="4D97CF34" w:rsidR="00E12A56" w:rsidRPr="00887769" w:rsidRDefault="00E12A56" w:rsidP="00E12A56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For example: 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 w:rsidR="00515DDE">
                              <w:rPr>
                                <w:rFonts w:ascii="Calibri" w:hAnsi="Calibri" w:cs="Calibri"/>
                                <w:color w:val="auto"/>
                              </w:rPr>
                              <w:t>A p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>layer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  <w:r w:rsidR="004A6386">
                              <w:rPr>
                                <w:rFonts w:ascii="Calibri" w:hAnsi="Calibri" w:cs="Calibri"/>
                                <w:color w:val="auto"/>
                              </w:rPr>
                              <w:t>draw</w:t>
                            </w:r>
                            <w:r w:rsidR="00515DDE">
                              <w:rPr>
                                <w:rFonts w:ascii="Calibri" w:hAnsi="Calibri" w:cs="Calibri"/>
                                <w:color w:val="auto"/>
                              </w:rPr>
                              <w:t>s</w:t>
                            </w:r>
                            <w:r w:rsidR="004A638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a queen, records the product onto </w:t>
                            </w:r>
                            <w:r w:rsidR="001D035F">
                              <w:rPr>
                                <w:rFonts w:ascii="Calibri" w:hAnsi="Calibri" w:cs="Calibri"/>
                                <w:color w:val="auto"/>
                              </w:rPr>
                              <w:t>their student recording sheet (0 X 0 = 0</w:t>
                            </w:r>
                            <w:proofErr w:type="gramStart"/>
                            <w:r w:rsidR="001D035F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), </w:t>
                            </w:r>
                            <w:r w:rsidR="004A638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and</w:t>
                            </w:r>
                            <w:proofErr w:type="gramEnd"/>
                            <w:r w:rsidR="004A638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covers the value on the BINGO card.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1A98E4" w14:textId="19A43894" w:rsidR="00610B6A" w:rsidRDefault="00610B6A" w:rsidP="003C4C0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7FD872CB" w14:textId="77777777" w:rsidR="00610B6A" w:rsidRDefault="00610B6A" w:rsidP="003C4C0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15ECE016" w14:textId="0F395C5E" w:rsidR="009974E6" w:rsidRDefault="009974E6" w:rsidP="003C4C0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1006" w:tblpY="233"/>
              <w:tblOverlap w:val="never"/>
              <w:tblW w:w="4435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49"/>
              <w:gridCol w:w="1089"/>
              <w:gridCol w:w="849"/>
              <w:gridCol w:w="798"/>
            </w:tblGrid>
            <w:tr w:rsidR="00333196" w14:paraId="7C29B27E" w14:textId="77777777" w:rsidTr="002058C2">
              <w:trPr>
                <w:trHeight w:val="340"/>
              </w:trPr>
              <w:tc>
                <w:tcPr>
                  <w:tcW w:w="4435" w:type="dxa"/>
                  <w:gridSpan w:val="5"/>
                  <w:vAlign w:val="center"/>
                </w:tcPr>
                <w:p w14:paraId="370CABDB" w14:textId="31C1F56C" w:rsidR="00333196" w:rsidRPr="00A462F0" w:rsidRDefault="001D035F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40"/>
                      <w:szCs w:val="40"/>
                    </w:rPr>
                    <w:t>Squares</w:t>
                  </w:r>
                  <w:r w:rsidR="00333196" w:rsidRPr="00A462F0">
                    <w:rPr>
                      <w:rFonts w:ascii="Calibri" w:hAnsi="Calibri" w:cs="Calibri"/>
                      <w:b/>
                      <w:color w:val="6F60A8"/>
                      <w:sz w:val="40"/>
                      <w:szCs w:val="40"/>
                    </w:rPr>
                    <w:t xml:space="preserve"> B</w:t>
                  </w:r>
                  <w:r w:rsidR="00FD38B7">
                    <w:rPr>
                      <w:rFonts w:ascii="Calibri" w:hAnsi="Calibri" w:cs="Calibri"/>
                      <w:b/>
                      <w:color w:val="6F60A8"/>
                      <w:sz w:val="40"/>
                      <w:szCs w:val="40"/>
                    </w:rPr>
                    <w:t>ingo</w:t>
                  </w:r>
                </w:p>
              </w:tc>
            </w:tr>
            <w:tr w:rsidR="00333196" w14:paraId="571E124D" w14:textId="77777777" w:rsidTr="002058C2">
              <w:trPr>
                <w:trHeight w:val="613"/>
              </w:trPr>
              <w:tc>
                <w:tcPr>
                  <w:tcW w:w="850" w:type="dxa"/>
                  <w:vAlign w:val="center"/>
                </w:tcPr>
                <w:p w14:paraId="66B185FB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9" w:type="dxa"/>
                  <w:vAlign w:val="center"/>
                </w:tcPr>
                <w:p w14:paraId="436DD1EA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89" w:type="dxa"/>
                  <w:vAlign w:val="center"/>
                </w:tcPr>
                <w:p w14:paraId="671ACEC7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4DAB3C0" wp14:editId="152E93DC">
                            <wp:simplePos x="0" y="0"/>
                            <wp:positionH relativeFrom="column">
                              <wp:posOffset>90805</wp:posOffset>
                            </wp:positionH>
                            <wp:positionV relativeFrom="paragraph">
                              <wp:posOffset>-95250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39DE20E" id="Oval 32" o:spid="_x0000_s1026" style="position:absolute;margin-left:7.15pt;margin-top:-7.5pt;width:26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Kd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49" w:type="dxa"/>
                  <w:vAlign w:val="center"/>
                </w:tcPr>
                <w:p w14:paraId="0A7BA128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98" w:type="dxa"/>
                  <w:vAlign w:val="center"/>
                </w:tcPr>
                <w:p w14:paraId="43E22E7C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9</w:t>
                  </w:r>
                </w:p>
              </w:tc>
            </w:tr>
            <w:tr w:rsidR="00333196" w14:paraId="7D94CBFA" w14:textId="77777777" w:rsidTr="002058C2">
              <w:trPr>
                <w:trHeight w:val="613"/>
              </w:trPr>
              <w:tc>
                <w:tcPr>
                  <w:tcW w:w="850" w:type="dxa"/>
                  <w:vAlign w:val="center"/>
                </w:tcPr>
                <w:p w14:paraId="37B10A36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6EB20DC" wp14:editId="75586BC4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7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1BB6BCF9" id="Oval 17" o:spid="_x0000_s1026" style="position:absolute;margin-left:6.85pt;margin-top:1pt;width:26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49" w:type="dxa"/>
                  <w:vAlign w:val="center"/>
                </w:tcPr>
                <w:p w14:paraId="1DE18539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C2B21DB" wp14:editId="7DBEBEDF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8" name="Ova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318F487F" id="Oval 28" o:spid="_x0000_s1026" style="position:absolute;margin-left:.55pt;margin-top:-3.45pt;width:26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9" w:type="dxa"/>
                  <w:vAlign w:val="center"/>
                </w:tcPr>
                <w:p w14:paraId="6FC099BF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9AD7BEE" wp14:editId="2F782A4F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5E9277EA" id="Oval 29" o:spid="_x0000_s1026" style="position:absolute;margin-left:5.05pt;margin-top:1.6pt;width:26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Tn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49" w:type="dxa"/>
                  <w:vAlign w:val="center"/>
                </w:tcPr>
                <w:p w14:paraId="4AD71D83" w14:textId="41FC57E4" w:rsidR="00333196" w:rsidRPr="00A462F0" w:rsidRDefault="004A638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FA6D35C" wp14:editId="044F2E30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7" name="Ova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1DB30BB5" id="Oval 37" o:spid="_x0000_s1026" style="position:absolute;margin-left:.3pt;margin-top:-1.6pt;width:26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Jc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333196"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8" w:type="dxa"/>
                  <w:vAlign w:val="center"/>
                </w:tcPr>
                <w:p w14:paraId="3993FE6F" w14:textId="159C100F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FFBF22A" wp14:editId="6F860A7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28583BD4" id="Oval 27" o:spid="_x0000_s1026" style="position:absolute;margin-left:0;margin-top:.75pt;width:26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os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81</w:t>
                  </w:r>
                </w:p>
              </w:tc>
            </w:tr>
            <w:tr w:rsidR="00333196" w14:paraId="6C977C2E" w14:textId="77777777" w:rsidTr="002058C2">
              <w:trPr>
                <w:trHeight w:val="613"/>
              </w:trPr>
              <w:tc>
                <w:tcPr>
                  <w:tcW w:w="850" w:type="dxa"/>
                  <w:vAlign w:val="center"/>
                </w:tcPr>
                <w:p w14:paraId="0F7AD0B0" w14:textId="6AC4783C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49" w:type="dxa"/>
                  <w:vAlign w:val="center"/>
                </w:tcPr>
                <w:p w14:paraId="75A4A881" w14:textId="08B54C72" w:rsidR="00333196" w:rsidRPr="00A462F0" w:rsidRDefault="001D035F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089" w:type="dxa"/>
                  <w:vAlign w:val="center"/>
                </w:tcPr>
                <w:p w14:paraId="48E16263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0B6A285" wp14:editId="4985886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3730A041" id="Oval 30" o:spid="_x0000_s1026" style="position:absolute;margin-left:5.55pt;margin-top:.75pt;width:26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05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 xml:space="preserve">Free </w:t>
                  </w:r>
                </w:p>
                <w:p w14:paraId="09883DD2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Space</w:t>
                  </w:r>
                </w:p>
              </w:tc>
              <w:tc>
                <w:tcPr>
                  <w:tcW w:w="849" w:type="dxa"/>
                  <w:vAlign w:val="center"/>
                </w:tcPr>
                <w:p w14:paraId="4AB84A33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2CDD6B1" wp14:editId="4DB21BE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52A78179" id="Oval 26" o:spid="_x0000_s1026" style="position:absolute;margin-left:.2pt;margin-top:.1pt;width:2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V+ig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98" w:type="dxa"/>
                  <w:vAlign w:val="center"/>
                </w:tcPr>
                <w:p w14:paraId="1B03671D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</w:t>
                  </w:r>
                </w:p>
              </w:tc>
            </w:tr>
            <w:tr w:rsidR="00333196" w14:paraId="1FA48D59" w14:textId="77777777" w:rsidTr="002058C2">
              <w:trPr>
                <w:trHeight w:val="613"/>
              </w:trPr>
              <w:tc>
                <w:tcPr>
                  <w:tcW w:w="850" w:type="dxa"/>
                  <w:vAlign w:val="center"/>
                </w:tcPr>
                <w:p w14:paraId="0A83D6D7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49" w:type="dxa"/>
                  <w:vAlign w:val="center"/>
                </w:tcPr>
                <w:p w14:paraId="7ED5BFC2" w14:textId="181AC8E0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89" w:type="dxa"/>
                  <w:vAlign w:val="center"/>
                </w:tcPr>
                <w:p w14:paraId="692A6485" w14:textId="1A94F604" w:rsidR="00333196" w:rsidRPr="00A462F0" w:rsidRDefault="00515DDE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4E4E0A1" wp14:editId="55B78EF4">
                            <wp:simplePos x="0" y="0"/>
                            <wp:positionH relativeFrom="column">
                              <wp:posOffset>78740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36550" cy="320040"/>
                            <wp:effectExtent l="0" t="0" r="19050" b="1524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00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13177BB7" id="Oval 33" o:spid="_x0000_s1026" style="position:absolute;margin-left:6.2pt;margin-top:2.6pt;width:26.5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333196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9" w:type="dxa"/>
                  <w:vAlign w:val="center"/>
                </w:tcPr>
                <w:p w14:paraId="1A5F23A7" w14:textId="7DB72BA5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8" w:type="dxa"/>
                  <w:vAlign w:val="center"/>
                </w:tcPr>
                <w:p w14:paraId="4EE76F45" w14:textId="33ACF792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81</w:t>
                  </w:r>
                </w:p>
              </w:tc>
            </w:tr>
            <w:tr w:rsidR="00333196" w14:paraId="69CEFD5C" w14:textId="77777777" w:rsidTr="002058C2">
              <w:trPr>
                <w:trHeight w:val="613"/>
              </w:trPr>
              <w:tc>
                <w:tcPr>
                  <w:tcW w:w="850" w:type="dxa"/>
                  <w:vAlign w:val="center"/>
                </w:tcPr>
                <w:p w14:paraId="06CF5CA9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49" w:type="dxa"/>
                  <w:vAlign w:val="center"/>
                </w:tcPr>
                <w:p w14:paraId="5C228441" w14:textId="7024CC73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89" w:type="dxa"/>
                  <w:vAlign w:val="center"/>
                </w:tcPr>
                <w:p w14:paraId="333888AE" w14:textId="5FAEBC03" w:rsidR="00333196" w:rsidRPr="00A462F0" w:rsidRDefault="00F9345F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6F60A8"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0E76779B" wp14:editId="7E9D649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-146050</wp:posOffset>
                            </wp:positionV>
                            <wp:extent cx="0" cy="285750"/>
                            <wp:effectExtent l="76200" t="38100" r="57150" b="1905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shapetype w14:anchorId="212AFDF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8" o:spid="_x0000_s1026" type="#_x0000_t32" style="position:absolute;margin-left:6.1pt;margin-top:-11.5pt;width:0;height:22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33196">
                    <w:rPr>
                      <w:rFonts w:ascii="Calibri" w:hAnsi="Calibri" w:cs="Calibri"/>
                      <w:noProof/>
                      <w:color w:val="000000" w:themeColor="text1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6EE8C39" wp14:editId="28862905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-56515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4" name="Ova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24F2AD4A" id="Oval 34" o:spid="_x0000_s1026" style="position:absolute;margin-left:7.55pt;margin-top:-4.45pt;width:26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333196"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849" w:type="dxa"/>
                  <w:vAlign w:val="center"/>
                </w:tcPr>
                <w:p w14:paraId="1AE0579A" w14:textId="144A7E1C" w:rsidR="00333196" w:rsidRPr="00A462F0" w:rsidRDefault="001D035F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98" w:type="dxa"/>
                  <w:vAlign w:val="center"/>
                </w:tcPr>
                <w:p w14:paraId="2B8D6100" w14:textId="77777777" w:rsidR="00333196" w:rsidRPr="00A462F0" w:rsidRDefault="00333196" w:rsidP="0033319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462F0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57B42DF6" w14:textId="529D8712" w:rsidR="00A462F0" w:rsidRDefault="001D035F" w:rsidP="003C4C0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6F60A8"/>
                <w:sz w:val="36"/>
                <w:szCs w:val="36"/>
                <w:lang w:eastAsia="en-US"/>
              </w:rPr>
              <w:drawing>
                <wp:anchor distT="0" distB="0" distL="114300" distR="114300" simplePos="0" relativeHeight="251701248" behindDoc="0" locked="0" layoutInCell="1" allowOverlap="1" wp14:anchorId="3AB1267F" wp14:editId="10808980">
                  <wp:simplePos x="0" y="0"/>
                  <wp:positionH relativeFrom="column">
                    <wp:posOffset>3675380</wp:posOffset>
                  </wp:positionH>
                  <wp:positionV relativeFrom="paragraph">
                    <wp:posOffset>161290</wp:posOffset>
                  </wp:positionV>
                  <wp:extent cx="156464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02" y="21386"/>
                      <wp:lineTo x="21302" y="0"/>
                      <wp:lineTo x="0" y="0"/>
                    </wp:wrapPolygon>
                  </wp:wrapThrough>
                  <wp:docPr id="36" name="Picture 36" descr="A picture containing photo, r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photo, rug&#10;&#10;Description automatically generated"/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646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51C3AA" w14:textId="398F8992" w:rsidR="00A462F0" w:rsidRPr="003C4C01" w:rsidRDefault="00A462F0" w:rsidP="003C4C0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240542B" w14:textId="59CCE8AE" w:rsidR="00FF6207" w:rsidRPr="009974E6" w:rsidRDefault="00FF6207" w:rsidP="009974E6">
            <w:pPr>
              <w:spacing w:line="240" w:lineRule="auto"/>
              <w:ind w:left="36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B5D6517" w14:textId="4D6990B5" w:rsidR="009974E6" w:rsidRPr="009974E6" w:rsidRDefault="009974E6" w:rsidP="009974E6">
            <w:pPr>
              <w:spacing w:line="240" w:lineRule="auto"/>
              <w:ind w:left="36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2BE9A118" w14:textId="72B4E023" w:rsidR="00FF6207" w:rsidRDefault="00FF6207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723AE1D2" w14:textId="2BE238CE" w:rsidR="00FF6207" w:rsidRDefault="00FF6207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1823D7EC" w14:textId="04C1A3DD" w:rsidR="00A462F0" w:rsidRDefault="00A462F0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24119EA" w14:textId="0477C374" w:rsidR="00A462F0" w:rsidRDefault="00A462F0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3200CE2" w14:textId="0B288D13" w:rsidR="00874727" w:rsidRDefault="00874727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DB8CD8C" w14:textId="25B23DD1" w:rsidR="009F4DCE" w:rsidRDefault="009F4DCE" w:rsidP="0088776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B8A407A" w14:textId="5C10A4D5" w:rsidR="00887769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71D84097" w14:textId="14709901" w:rsidR="00887769" w:rsidRPr="001E29B9" w:rsidRDefault="005E449C" w:rsidP="001E29B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1E29B9">
              <w:rPr>
                <w:rFonts w:ascii="Calibri" w:hAnsi="Calibri" w:cs="Calibri"/>
                <w:color w:val="auto"/>
                <w:sz w:val="24"/>
                <w:szCs w:val="24"/>
              </w:rPr>
              <w:t>Use other fact groups on the game board</w:t>
            </w:r>
            <w:r w:rsidR="00887769" w:rsidRPr="001E29B9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4B7B3FAE" w14:textId="77777777" w:rsidR="003B11BB" w:rsidRDefault="001E29B9" w:rsidP="001E29B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a 4 x 4 Bingo board.</w:t>
            </w:r>
          </w:p>
          <w:p w14:paraId="1032CA82" w14:textId="2BEA02D4" w:rsidR="002058C2" w:rsidRPr="002058C2" w:rsidRDefault="002058C2" w:rsidP="002058C2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A5B934E" w14:textId="108D3FB8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5"/>
      <w:footerReference w:type="defaul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86BB" w14:textId="77777777" w:rsidR="00E576B6" w:rsidRDefault="00E576B6" w:rsidP="00D45945">
      <w:pPr>
        <w:spacing w:before="0" w:after="0" w:line="240" w:lineRule="auto"/>
      </w:pPr>
      <w:r>
        <w:separator/>
      </w:r>
    </w:p>
  </w:endnote>
  <w:endnote w:type="continuationSeparator" w:id="0">
    <w:p w14:paraId="36B880CE" w14:textId="77777777" w:rsidR="00E576B6" w:rsidRDefault="00E576B6" w:rsidP="00D45945">
      <w:pPr>
        <w:spacing w:before="0" w:after="0" w:line="240" w:lineRule="auto"/>
      </w:pPr>
      <w:r>
        <w:continuationSeparator/>
      </w:r>
    </w:p>
  </w:endnote>
  <w:endnote w:type="continuationNotice" w:id="1">
    <w:p w14:paraId="20B004D2" w14:textId="77777777" w:rsidR="00E576B6" w:rsidRDefault="00E576B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5852" w14:textId="3C7ACFA7" w:rsidR="006D527F" w:rsidRDefault="00915B51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4E7D0E69" wp14:editId="587236A0">
          <wp:simplePos x="0" y="0"/>
          <wp:positionH relativeFrom="column">
            <wp:posOffset>3921622</wp:posOffset>
          </wp:positionH>
          <wp:positionV relativeFrom="paragraph">
            <wp:posOffset>334010</wp:posOffset>
          </wp:positionV>
          <wp:extent cx="801370" cy="170275"/>
          <wp:effectExtent l="0" t="0" r="0" b="1270"/>
          <wp:wrapNone/>
          <wp:docPr id="25" name="Picture 25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3670F0E8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E57C93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4866793B" w14:textId="77777777" w:rsidR="006B75B7" w:rsidRPr="00E57C93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57C93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74AD23D6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91F7" w14:textId="77777777" w:rsidR="00E576B6" w:rsidRDefault="00E576B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D5124AD" w14:textId="77777777" w:rsidR="00E576B6" w:rsidRDefault="00E576B6" w:rsidP="00D45945">
      <w:pPr>
        <w:spacing w:before="0" w:after="0" w:line="240" w:lineRule="auto"/>
      </w:pPr>
      <w:r>
        <w:continuationSeparator/>
      </w:r>
    </w:p>
  </w:footnote>
  <w:footnote w:type="continuationNotice" w:id="1">
    <w:p w14:paraId="431DF5C6" w14:textId="77777777" w:rsidR="00E576B6" w:rsidRDefault="00E576B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52CF8636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DBB31E2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5C10964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BF44FBD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560BF6B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7457B094">
                    <wp:extent cx="3846991" cy="621792"/>
                    <wp:effectExtent l="12700" t="12700" r="26670" b="2921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729BDF4F" w14:textId="367C6C0E" w:rsidR="006B75B7" w:rsidRPr="006B75B7" w:rsidRDefault="001F0762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Squares B</w:t>
                                </w:r>
                                <w:r w:rsidR="00FD38B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ingo</w:t>
                                </w:r>
                              </w:p>
                              <w:p w14:paraId="60D2C751" w14:textId="0F9870CB" w:rsidR="006B75B7" w:rsidRPr="00E57C93" w:rsidRDefault="0068382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30</w:t>
                                </w:r>
                                <w:r w:rsidR="00E57C9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B83E93" w:rsidRPr="00915B51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 w:rsidR="00B83E9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57C93"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7" alt="Logo here placeholder" style="width:302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29BDF4F" w14:textId="367C6C0E" w:rsidR="006B75B7" w:rsidRPr="006B75B7" w:rsidRDefault="001F0762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Squares B</w:t>
                          </w:r>
                          <w:r w:rsidR="00FD38B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ingo</w:t>
                          </w:r>
                        </w:p>
                        <w:p w14:paraId="60D2C751" w14:textId="0F9870CB" w:rsidR="006B75B7" w:rsidRPr="00E57C93" w:rsidRDefault="0068382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30</w:t>
                          </w:r>
                          <w:r w:rsidR="00E57C9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83E93" w:rsidRPr="00915B51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B83E9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E57C93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B1C04B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3A9FB07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659B5BE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186984D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686129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826"/>
    <w:multiLevelType w:val="hybridMultilevel"/>
    <w:tmpl w:val="702CE608"/>
    <w:lvl w:ilvl="0" w:tplc="DCC896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1088"/>
    <w:multiLevelType w:val="hybridMultilevel"/>
    <w:tmpl w:val="23C0FF88"/>
    <w:lvl w:ilvl="0" w:tplc="B5DC5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3556B"/>
    <w:rsid w:val="00061408"/>
    <w:rsid w:val="00083BAA"/>
    <w:rsid w:val="000C52DE"/>
    <w:rsid w:val="000D3337"/>
    <w:rsid w:val="000F425F"/>
    <w:rsid w:val="00137535"/>
    <w:rsid w:val="0016669E"/>
    <w:rsid w:val="001766D6"/>
    <w:rsid w:val="001B6753"/>
    <w:rsid w:val="001D035F"/>
    <w:rsid w:val="001E29B9"/>
    <w:rsid w:val="001E4310"/>
    <w:rsid w:val="001F0762"/>
    <w:rsid w:val="0020300E"/>
    <w:rsid w:val="002034C5"/>
    <w:rsid w:val="002058C2"/>
    <w:rsid w:val="00222616"/>
    <w:rsid w:val="00260E53"/>
    <w:rsid w:val="00270F33"/>
    <w:rsid w:val="00273D32"/>
    <w:rsid w:val="003247BE"/>
    <w:rsid w:val="00333196"/>
    <w:rsid w:val="003444BE"/>
    <w:rsid w:val="003517B4"/>
    <w:rsid w:val="00355B36"/>
    <w:rsid w:val="003936EF"/>
    <w:rsid w:val="003A0A8B"/>
    <w:rsid w:val="003B11BB"/>
    <w:rsid w:val="003B2A1A"/>
    <w:rsid w:val="003C4C01"/>
    <w:rsid w:val="003D0119"/>
    <w:rsid w:val="003E24DF"/>
    <w:rsid w:val="003E75C2"/>
    <w:rsid w:val="00416D0C"/>
    <w:rsid w:val="00430C86"/>
    <w:rsid w:val="00444C4F"/>
    <w:rsid w:val="00465CCD"/>
    <w:rsid w:val="00485B16"/>
    <w:rsid w:val="004A2B0D"/>
    <w:rsid w:val="004A6386"/>
    <w:rsid w:val="004B24F2"/>
    <w:rsid w:val="004B4CF1"/>
    <w:rsid w:val="00515DDE"/>
    <w:rsid w:val="00535FED"/>
    <w:rsid w:val="00563742"/>
    <w:rsid w:val="00564809"/>
    <w:rsid w:val="00564CF5"/>
    <w:rsid w:val="00585F46"/>
    <w:rsid w:val="00586CAE"/>
    <w:rsid w:val="00597E25"/>
    <w:rsid w:val="005B3083"/>
    <w:rsid w:val="005C2210"/>
    <w:rsid w:val="005C3935"/>
    <w:rsid w:val="005E4214"/>
    <w:rsid w:val="005E449C"/>
    <w:rsid w:val="00610B6A"/>
    <w:rsid w:val="006127BB"/>
    <w:rsid w:val="00615018"/>
    <w:rsid w:val="0062123A"/>
    <w:rsid w:val="00646E75"/>
    <w:rsid w:val="0068382C"/>
    <w:rsid w:val="006B75B7"/>
    <w:rsid w:val="006C24B2"/>
    <w:rsid w:val="006D527F"/>
    <w:rsid w:val="006F6F10"/>
    <w:rsid w:val="00714186"/>
    <w:rsid w:val="0072235F"/>
    <w:rsid w:val="007462C6"/>
    <w:rsid w:val="007747B8"/>
    <w:rsid w:val="00783E79"/>
    <w:rsid w:val="007B5AE8"/>
    <w:rsid w:val="007C12EE"/>
    <w:rsid w:val="007C290C"/>
    <w:rsid w:val="007F5192"/>
    <w:rsid w:val="008559C3"/>
    <w:rsid w:val="008640C5"/>
    <w:rsid w:val="00867103"/>
    <w:rsid w:val="008731A0"/>
    <w:rsid w:val="00874727"/>
    <w:rsid w:val="0088670D"/>
    <w:rsid w:val="00887769"/>
    <w:rsid w:val="008B17BA"/>
    <w:rsid w:val="008F7FBD"/>
    <w:rsid w:val="009027D7"/>
    <w:rsid w:val="00912CCB"/>
    <w:rsid w:val="00915B51"/>
    <w:rsid w:val="009474E4"/>
    <w:rsid w:val="009974E6"/>
    <w:rsid w:val="009F4DCE"/>
    <w:rsid w:val="00A11A20"/>
    <w:rsid w:val="00A40C0B"/>
    <w:rsid w:val="00A462F0"/>
    <w:rsid w:val="00A95FCE"/>
    <w:rsid w:val="00A96CF8"/>
    <w:rsid w:val="00AB4269"/>
    <w:rsid w:val="00B36215"/>
    <w:rsid w:val="00B50294"/>
    <w:rsid w:val="00B83E93"/>
    <w:rsid w:val="00BA6A90"/>
    <w:rsid w:val="00BF5363"/>
    <w:rsid w:val="00C05115"/>
    <w:rsid w:val="00C70786"/>
    <w:rsid w:val="00C8222A"/>
    <w:rsid w:val="00C83A8E"/>
    <w:rsid w:val="00C84D2E"/>
    <w:rsid w:val="00C90AC4"/>
    <w:rsid w:val="00C91071"/>
    <w:rsid w:val="00CE0EAF"/>
    <w:rsid w:val="00D17AE8"/>
    <w:rsid w:val="00D45945"/>
    <w:rsid w:val="00D6122E"/>
    <w:rsid w:val="00D66593"/>
    <w:rsid w:val="00DF536E"/>
    <w:rsid w:val="00E0224A"/>
    <w:rsid w:val="00E12A56"/>
    <w:rsid w:val="00E14C36"/>
    <w:rsid w:val="00E27663"/>
    <w:rsid w:val="00E27B46"/>
    <w:rsid w:val="00E55D74"/>
    <w:rsid w:val="00E56E5E"/>
    <w:rsid w:val="00E576B6"/>
    <w:rsid w:val="00E57C93"/>
    <w:rsid w:val="00E6540C"/>
    <w:rsid w:val="00E7034C"/>
    <w:rsid w:val="00E81E2A"/>
    <w:rsid w:val="00E834B7"/>
    <w:rsid w:val="00EA7CF5"/>
    <w:rsid w:val="00EC4F0E"/>
    <w:rsid w:val="00ED2891"/>
    <w:rsid w:val="00EE0952"/>
    <w:rsid w:val="00F144F7"/>
    <w:rsid w:val="00F9345F"/>
    <w:rsid w:val="00FA7154"/>
    <w:rsid w:val="00FD38B7"/>
    <w:rsid w:val="00FE0F43"/>
    <w:rsid w:val="00FF6207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4.xml><?xml version="1.0" encoding="utf-8"?>
<ds:datastoreItem xmlns:ds="http://schemas.openxmlformats.org/officeDocument/2006/customXml" ds:itemID="{F2AD89B8-7DEC-4ED2-A239-21B754D3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2023-08-09T12:07:00Z</dcterms:created>
  <dcterms:modified xsi:type="dcterms:W3CDTF">2023-08-09T12:07:00Z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