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50D7" w14:textId="32B33700" w:rsidR="003203EB" w:rsidRDefault="003203EB">
      <w:bookmarkStart w:id="0" w:name="_GoBack"/>
      <w:bookmarkEnd w:id="0"/>
    </w:p>
    <w:p w14:paraId="2051CE3F" w14:textId="77777777" w:rsidR="003203EB" w:rsidRDefault="003203EB"/>
    <w:tbl>
      <w:tblPr>
        <w:tblStyle w:val="TableGrid"/>
        <w:tblpPr w:leftFromText="180" w:rightFromText="180" w:vertAnchor="text" w:horzAnchor="margin" w:tblpY="400"/>
        <w:tblW w:w="9485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</w:tblGrid>
      <w:tr w:rsidR="00CA273B" w14:paraId="02779F66" w14:textId="77777777" w:rsidTr="00CA273B">
        <w:trPr>
          <w:trHeight w:val="800"/>
        </w:trPr>
        <w:tc>
          <w:tcPr>
            <w:tcW w:w="9485" w:type="dxa"/>
            <w:gridSpan w:val="5"/>
            <w:vAlign w:val="center"/>
          </w:tcPr>
          <w:p w14:paraId="1D488734" w14:textId="62541C90" w:rsidR="00CA273B" w:rsidRPr="004E4BD5" w:rsidRDefault="00C63CC5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  <w:r>
              <w:rPr>
                <w:rFonts w:ascii="Calibri" w:hAnsi="Calibri" w:cs="Calibri"/>
                <w:b/>
                <w:color w:val="auto"/>
                <w:sz w:val="52"/>
                <w:szCs w:val="52"/>
              </w:rPr>
              <w:t>Squares</w:t>
            </w:r>
            <w:r w:rsidR="00CA273B" w:rsidRPr="004E4BD5">
              <w:rPr>
                <w:rFonts w:ascii="Calibri" w:hAnsi="Calibri" w:cs="Calibri"/>
                <w:b/>
                <w:color w:val="auto"/>
                <w:sz w:val="52"/>
                <w:szCs w:val="52"/>
              </w:rPr>
              <w:t xml:space="preserve"> B</w:t>
            </w:r>
            <w:r w:rsidR="00414BF8">
              <w:rPr>
                <w:rFonts w:ascii="Calibri" w:hAnsi="Calibri" w:cs="Calibri"/>
                <w:b/>
                <w:color w:val="auto"/>
                <w:sz w:val="52"/>
                <w:szCs w:val="52"/>
              </w:rPr>
              <w:t>ingo</w:t>
            </w:r>
          </w:p>
        </w:tc>
      </w:tr>
      <w:tr w:rsidR="00CA273B" w14:paraId="0B9117FB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422AC6CC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7E196988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2FF28D0E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071A154D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0EAFDBD4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  <w:tr w:rsidR="00CA273B" w14:paraId="355E4588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5851A1FE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4EC074C0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484BBDAB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1CB833BF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61A5EC11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  <w:tr w:rsidR="00CA273B" w14:paraId="6ED21886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7C9E47D2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5F364630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402F85DD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32"/>
                <w:szCs w:val="32"/>
              </w:rPr>
            </w:pPr>
            <w:r w:rsidRPr="004E4BD5">
              <w:rPr>
                <w:rFonts w:ascii="Calibri" w:hAnsi="Calibri" w:cs="Calibri"/>
                <w:b/>
                <w:color w:val="auto"/>
                <w:sz w:val="32"/>
                <w:szCs w:val="32"/>
              </w:rPr>
              <w:t xml:space="preserve">Free </w:t>
            </w:r>
          </w:p>
          <w:p w14:paraId="7A2F54BC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  <w:r w:rsidRPr="004E4BD5">
              <w:rPr>
                <w:rFonts w:ascii="Calibri" w:hAnsi="Calibri" w:cs="Calibri"/>
                <w:b/>
                <w:color w:val="auto"/>
                <w:sz w:val="32"/>
                <w:szCs w:val="32"/>
              </w:rPr>
              <w:t>Space</w:t>
            </w:r>
          </w:p>
        </w:tc>
        <w:tc>
          <w:tcPr>
            <w:tcW w:w="1897" w:type="dxa"/>
            <w:vAlign w:val="center"/>
          </w:tcPr>
          <w:p w14:paraId="04D2AE41" w14:textId="77777777" w:rsidR="00CA273B" w:rsidRPr="004E4BD5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2173B421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  <w:tr w:rsidR="00CA273B" w14:paraId="0EC55B49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0D03B1E9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61CCFA67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0FAF3B8E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508C6CE9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363AF492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  <w:tr w:rsidR="00CA273B" w14:paraId="7D33F4AC" w14:textId="77777777" w:rsidTr="00CA273B">
        <w:trPr>
          <w:trHeight w:val="1442"/>
        </w:trPr>
        <w:tc>
          <w:tcPr>
            <w:tcW w:w="1897" w:type="dxa"/>
            <w:vAlign w:val="center"/>
          </w:tcPr>
          <w:p w14:paraId="444BB59E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27834DC9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734BD442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3F1AE9AE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  <w:tc>
          <w:tcPr>
            <w:tcW w:w="1897" w:type="dxa"/>
            <w:vAlign w:val="center"/>
          </w:tcPr>
          <w:p w14:paraId="06837BE0" w14:textId="77777777" w:rsidR="00CA273B" w:rsidRPr="00D12363" w:rsidRDefault="00CA273B" w:rsidP="00CA273B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2"/>
                <w:szCs w:val="52"/>
              </w:rPr>
            </w:pPr>
          </w:p>
        </w:tc>
      </w:tr>
    </w:tbl>
    <w:p w14:paraId="74D1B279" w14:textId="5F5E7F98" w:rsidR="00B334D6" w:rsidRDefault="00B334D6" w:rsidP="004F3075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42ACC04E" w14:textId="37D5A0C8" w:rsidR="003203EB" w:rsidRPr="003203EB" w:rsidRDefault="003203EB" w:rsidP="003203EB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color w:val="7030A0"/>
          <w:sz w:val="48"/>
          <w:szCs w:val="48"/>
          <w:u w:val="single"/>
        </w:rPr>
      </w:pPr>
      <w:r w:rsidRPr="003203EB">
        <w:rPr>
          <w:rFonts w:ascii="Calibri" w:hAnsi="Calibri" w:cs="Calibri"/>
          <w:b/>
          <w:color w:val="7030A0"/>
          <w:sz w:val="48"/>
          <w:szCs w:val="48"/>
          <w:u w:val="single"/>
        </w:rPr>
        <w:t>Square Product List</w:t>
      </w:r>
    </w:p>
    <w:p w14:paraId="25ACC97C" w14:textId="342B1755" w:rsidR="00796A91" w:rsidRPr="003203EB" w:rsidRDefault="003203EB" w:rsidP="003203EB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48"/>
          <w:szCs w:val="48"/>
        </w:rPr>
      </w:pPr>
      <w:r w:rsidRPr="003203EB">
        <w:rPr>
          <w:rFonts w:ascii="Calibri" w:hAnsi="Calibri" w:cs="Calibri"/>
          <w:b/>
          <w:color w:val="7030A0"/>
          <w:sz w:val="48"/>
          <w:szCs w:val="48"/>
        </w:rPr>
        <w:t>0, 1, 4, 9, 16, 25, 36, 49, 64, 81, 100</w:t>
      </w:r>
    </w:p>
    <w:p w14:paraId="2268CAB9" w14:textId="7D621928" w:rsidR="00CA273B" w:rsidRDefault="00CA273B" w:rsidP="00796A91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p w14:paraId="376BFE4E" w14:textId="4507CA08" w:rsidR="003203EB" w:rsidRDefault="003203EB" w:rsidP="00796A91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p w14:paraId="060D1081" w14:textId="0059E44C" w:rsidR="00BD47DB" w:rsidRPr="003B708F" w:rsidRDefault="003B708F" w:rsidP="00104D42">
      <w:pPr>
        <w:rPr>
          <w:rFonts w:ascii="Calibri" w:hAnsi="Calibri" w:cs="Calibri"/>
          <w:b/>
          <w:color w:val="FFFFFF" w:themeColor="background1"/>
        </w:rPr>
      </w:pPr>
      <w:r w:rsidRPr="003B708F">
        <w:rPr>
          <w:rFonts w:ascii="Calibri" w:hAnsi="Calibri" w:cs="Calibri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13AE7C" wp14:editId="095CF4C9">
                <wp:simplePos x="0" y="0"/>
                <wp:positionH relativeFrom="column">
                  <wp:posOffset>-704850</wp:posOffset>
                </wp:positionH>
                <wp:positionV relativeFrom="paragraph">
                  <wp:posOffset>7807960</wp:posOffset>
                </wp:positionV>
                <wp:extent cx="7219950" cy="30480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543" y="20250"/>
                    <wp:lineTo x="2154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BEC9" w14:textId="3C8F58F5" w:rsidR="003B708F" w:rsidRPr="003B708F" w:rsidRDefault="003B708F" w:rsidP="003B708F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B708F"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Square Product List: 0, 1, 4, 9, 16, 25, 36, 49, 64, 81, 100</w:t>
                            </w:r>
                          </w:p>
                          <w:p w14:paraId="5A54FE9A" w14:textId="72A6F945" w:rsidR="003B708F" w:rsidRDefault="003B7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A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614.8pt;width:568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" stroked="f">
                <v:textbox>
                  <w:txbxContent>
                    <w:p w14:paraId="0AB5BEC9" w14:textId="3C8F58F5" w:rsidR="003B708F" w:rsidRPr="003B708F" w:rsidRDefault="003B708F" w:rsidP="003B708F">
                      <w:pPr>
                        <w:tabs>
                          <w:tab w:val="left" w:pos="1845"/>
                        </w:tabs>
                        <w:spacing w:before="0"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3B708F">
                        <w:rPr>
                          <w:rFonts w:ascii="Calibri" w:hAnsi="Calibri" w:cs="Calibri"/>
                          <w:b/>
                          <w:color w:val="7030A0"/>
                          <w:sz w:val="24"/>
                          <w:szCs w:val="24"/>
                        </w:rPr>
                        <w:t>Square Product List</w:t>
                      </w:r>
                      <w:r w:rsidRPr="003B708F">
                        <w:rPr>
                          <w:rFonts w:ascii="Calibri" w:hAnsi="Calibri" w:cs="Calibri"/>
                          <w:b/>
                          <w:color w:val="7030A0"/>
                          <w:sz w:val="24"/>
                          <w:szCs w:val="24"/>
                        </w:rPr>
                        <w:t>: 0, 1, 4, 9, 16, 25, 36, 49, 64, 81, 100</w:t>
                      </w:r>
                    </w:p>
                    <w:p w14:paraId="5A54FE9A" w14:textId="72A6F945" w:rsidR="003B708F" w:rsidRDefault="003B708F"/>
                  </w:txbxContent>
                </v:textbox>
                <w10:wrap type="through"/>
              </v:shape>
            </w:pict>
          </mc:Fallback>
        </mc:AlternateContent>
      </w:r>
      <w:r w:rsidR="00104D42" w:rsidRPr="003B708F">
        <w:rPr>
          <w:rFonts w:ascii="Calibri" w:hAnsi="Calibri" w:cs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B1FC" wp14:editId="647EDD03">
                <wp:simplePos x="0" y="0"/>
                <wp:positionH relativeFrom="margin">
                  <wp:posOffset>8087360</wp:posOffset>
                </wp:positionH>
                <wp:positionV relativeFrom="paragraph">
                  <wp:posOffset>-817245</wp:posOffset>
                </wp:positionV>
                <wp:extent cx="2909570" cy="5613400"/>
                <wp:effectExtent l="0" t="0" r="508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61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EEC30" w14:textId="77777777" w:rsidR="00AF3515" w:rsidRDefault="00AF3515" w:rsidP="00AF3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B1FC" id="Text Box 15" o:spid="_x0000_s1027" type="#_x0000_t202" style="position:absolute;margin-left:636.8pt;margin-top:-64.35pt;width:229.1pt;height:4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" fillcolor="white [3201]" stroked="f" strokeweight=".5pt">
                <v:textbox>
                  <w:txbxContent>
                    <w:p w14:paraId="4A8EEC30" w14:textId="77777777" w:rsidR="00AF3515" w:rsidRDefault="00AF3515" w:rsidP="00AF3515"/>
                  </w:txbxContent>
                </v:textbox>
                <w10:wrap anchorx="margin"/>
              </v:shape>
            </w:pict>
          </mc:Fallback>
        </mc:AlternateContent>
      </w:r>
      <w:r w:rsidR="00104D42" w:rsidRPr="003B708F">
        <w:rPr>
          <w:rFonts w:ascii="Calibri" w:hAnsi="Calibri" w:cs="Calibr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74A49" wp14:editId="6709627E">
                <wp:simplePos x="0" y="0"/>
                <wp:positionH relativeFrom="column">
                  <wp:posOffset>-5630545</wp:posOffset>
                </wp:positionH>
                <wp:positionV relativeFrom="paragraph">
                  <wp:posOffset>1838960</wp:posOffset>
                </wp:positionV>
                <wp:extent cx="2909570" cy="668704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6687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6725D" w14:textId="77777777" w:rsidR="002F2E3E" w:rsidRDefault="002F2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4A49" id="Text Box 11" o:spid="_x0000_s1028" type="#_x0000_t202" style="position:absolute;margin-left:-443.35pt;margin-top:144.8pt;width:229.1pt;height:5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" filled="f" stroked="f" strokeweight=".5pt">
                <v:textbox>
                  <w:txbxContent>
                    <w:p w14:paraId="62C6725D" w14:textId="77777777" w:rsidR="002F2E3E" w:rsidRDefault="002F2E3E"/>
                  </w:txbxContent>
                </v:textbox>
              </v:shape>
            </w:pict>
          </mc:Fallback>
        </mc:AlternateContent>
      </w:r>
      <w:r w:rsidRPr="003B708F">
        <w:rPr>
          <w:rFonts w:ascii="Calibri" w:hAnsi="Calibri" w:cs="Calibri"/>
          <w:b/>
          <w:color w:val="FFFFFF" w:themeColor="background1"/>
        </w:rPr>
        <w:t>.</w:t>
      </w:r>
    </w:p>
    <w:tbl>
      <w:tblPr>
        <w:tblStyle w:val="TableGrid"/>
        <w:tblpPr w:leftFromText="180" w:rightFromText="180" w:vertAnchor="text" w:horzAnchor="page" w:tblpXSpec="center" w:tblpY="229"/>
        <w:tblW w:w="11592" w:type="dxa"/>
        <w:jc w:val="center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901"/>
      </w:tblGrid>
      <w:tr w:rsidR="00104D42" w14:paraId="77E098BC" w14:textId="77777777" w:rsidTr="00182622">
        <w:trPr>
          <w:trHeight w:val="765"/>
          <w:jc w:val="center"/>
        </w:trPr>
        <w:tc>
          <w:tcPr>
            <w:tcW w:w="11592" w:type="dxa"/>
            <w:gridSpan w:val="4"/>
            <w:vAlign w:val="center"/>
          </w:tcPr>
          <w:p w14:paraId="1E673172" w14:textId="28D9093F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44"/>
                <w:szCs w:val="44"/>
              </w:rPr>
              <w:t>Student Recording Sheet</w:t>
            </w:r>
          </w:p>
        </w:tc>
      </w:tr>
      <w:tr w:rsidR="00104D42" w14:paraId="18FCFDAA" w14:textId="77777777" w:rsidTr="00182622">
        <w:trPr>
          <w:trHeight w:val="2698"/>
          <w:jc w:val="center"/>
        </w:trPr>
        <w:tc>
          <w:tcPr>
            <w:tcW w:w="2897" w:type="dxa"/>
          </w:tcPr>
          <w:p w14:paraId="7E505895" w14:textId="1DF4377D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5AEA30D5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6B6348BB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56041CE" w14:textId="3D4D4010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20A62B7A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38C9614A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1DEA7C3" w14:textId="77777777" w:rsidR="00104D42" w:rsidRPr="00C847DA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</w:p>
        </w:tc>
        <w:tc>
          <w:tcPr>
            <w:tcW w:w="2897" w:type="dxa"/>
          </w:tcPr>
          <w:p w14:paraId="75D69F68" w14:textId="76B60D29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492BD4D0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45AE4221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31900DD3" w14:textId="581A3CB6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07F0614C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7E6F1E75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BD15E94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1A260F90" w14:textId="07689D3A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5ED2EC6A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412FB8D7" w14:textId="098F8E6E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5CC49651" w14:textId="2A364D05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0E5D3405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7CC78C45" w14:textId="6E0CC47D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8A16E86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901" w:type="dxa"/>
          </w:tcPr>
          <w:p w14:paraId="5419C1D3" w14:textId="1C70A8BE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22C0A6ED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7B2DAFDD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53D08C77" w14:textId="67218FCE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4026023C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02A99E2E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D308222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104D42" w14:paraId="67556331" w14:textId="77777777" w:rsidTr="00182622">
        <w:trPr>
          <w:trHeight w:val="2698"/>
          <w:jc w:val="center"/>
        </w:trPr>
        <w:tc>
          <w:tcPr>
            <w:tcW w:w="2897" w:type="dxa"/>
          </w:tcPr>
          <w:p w14:paraId="3C9C15C9" w14:textId="2A1FA373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55E9D2A3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4AFC8E3F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642A98F" w14:textId="521210B3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4093091D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466F8D78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3D1732D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753C76C9" w14:textId="124C3224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19F60533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2BA5FD60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E322748" w14:textId="33FEEB23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37E7F82D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3519C003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59289BF4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05F3D608" w14:textId="12A9E22F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5AB195CA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7666A414" w14:textId="549EF5A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9CC5067" w14:textId="361F60BE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458D6703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5E358071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5CB5B082" w14:textId="1A1FD1CB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901" w:type="dxa"/>
          </w:tcPr>
          <w:p w14:paraId="414163F0" w14:textId="038E5225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1812BF2D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04A3B992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23CF079" w14:textId="7E41A08E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7CA30F31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16E2249B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168AD68B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104D42" w14:paraId="33CB041D" w14:textId="77777777" w:rsidTr="00182622">
        <w:trPr>
          <w:trHeight w:val="2620"/>
          <w:jc w:val="center"/>
        </w:trPr>
        <w:tc>
          <w:tcPr>
            <w:tcW w:w="2897" w:type="dxa"/>
          </w:tcPr>
          <w:p w14:paraId="51CB40B1" w14:textId="601AACBE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57FF508B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7D7DA3BC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78C1B80A" w14:textId="27FC6B7F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3087BDBC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3ABE45C7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28691FD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5F9B75B1" w14:textId="1CD65512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76852068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69FEFEE2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C391CBB" w14:textId="63A803AF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13F35666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661021F3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794648D7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18654C61" w14:textId="778F5E74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265156DB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012FEADA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197DE91A" w14:textId="6F727D3D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38BAB08C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0E644BC0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D13B7FF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901" w:type="dxa"/>
          </w:tcPr>
          <w:p w14:paraId="28869E96" w14:textId="6D0EAD0A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46A05B86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4F7E982A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10E3FC79" w14:textId="3B6C6173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226300D5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15596ACD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B23B45C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104D42" w14:paraId="06478A2A" w14:textId="77777777" w:rsidTr="00182622">
        <w:trPr>
          <w:trHeight w:val="2698"/>
          <w:jc w:val="center"/>
        </w:trPr>
        <w:tc>
          <w:tcPr>
            <w:tcW w:w="2897" w:type="dxa"/>
          </w:tcPr>
          <w:p w14:paraId="0E69AC72" w14:textId="336195FA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0C848F65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07095813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547DDBE6" w14:textId="5ADEA604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28F4A74E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7B69E7F5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CC31435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72EB09EC" w14:textId="2185D04A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1C759457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3DE88651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5C888F2" w14:textId="0C5B43B0" w:rsidR="00104D42" w:rsidRDefault="003203EB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</w:t>
            </w:r>
            <w:r w:rsidR="00104D4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 xml:space="preserve">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3A1AD5E2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593AA6B8" w14:textId="3BB91B8C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328C0E4D" w14:textId="71F9345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420D7996" w14:textId="13B75D83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4CB48384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19FE52A0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4262C0E" w14:textId="52B499EC" w:rsidR="00104D42" w:rsidRDefault="003203EB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</w:t>
            </w:r>
            <w:r w:rsidR="00104D4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 xml:space="preserve">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2B77B1D9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0774EB68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9EEAD19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901" w:type="dxa"/>
          </w:tcPr>
          <w:p w14:paraId="447354B3" w14:textId="73BAD128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Product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104D42" w14:paraId="6B62E9CF" w14:textId="77777777" w:rsidTr="00182622">
              <w:trPr>
                <w:trHeight w:val="873"/>
              </w:trPr>
              <w:tc>
                <w:tcPr>
                  <w:tcW w:w="1206" w:type="dxa"/>
                </w:tcPr>
                <w:p w14:paraId="17852ED9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CB0A621" w14:textId="0C0EE2E4" w:rsidR="00104D42" w:rsidRDefault="003203EB" w:rsidP="0018262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Squares</w:t>
            </w:r>
            <w:r w:rsidR="00104D42"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 xml:space="preserve">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104D42" w14:paraId="12898EB9" w14:textId="77777777" w:rsidTr="00182622">
              <w:trPr>
                <w:trHeight w:val="743"/>
              </w:trPr>
              <w:tc>
                <w:tcPr>
                  <w:tcW w:w="2637" w:type="dxa"/>
                </w:tcPr>
                <w:p w14:paraId="2FE22A9D" w14:textId="77777777" w:rsidR="00104D42" w:rsidRDefault="00104D42" w:rsidP="001902EA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234FFD6" w14:textId="77777777" w:rsidR="00104D42" w:rsidRDefault="00104D42" w:rsidP="00182622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</w:tbl>
    <w:p w14:paraId="383530B8" w14:textId="38918F14" w:rsidR="00DC07FC" w:rsidRDefault="003B708F" w:rsidP="00BD47DB">
      <w:pPr>
        <w:tabs>
          <w:tab w:val="left" w:pos="5309"/>
        </w:tabs>
        <w:rPr>
          <w:rFonts w:ascii="Calibri" w:hAnsi="Calibri" w:cs="Calibri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D90FC73" wp14:editId="3C93A8C3">
            <wp:simplePos x="0" y="0"/>
            <wp:positionH relativeFrom="column">
              <wp:posOffset>3105150</wp:posOffset>
            </wp:positionH>
            <wp:positionV relativeFrom="paragraph">
              <wp:posOffset>3826510</wp:posOffset>
            </wp:positionV>
            <wp:extent cx="33528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77" y="21529"/>
                <wp:lineTo x="21477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97B2C1" wp14:editId="0B21A36B">
            <wp:simplePos x="0" y="0"/>
            <wp:positionH relativeFrom="column">
              <wp:posOffset>3105150</wp:posOffset>
            </wp:positionH>
            <wp:positionV relativeFrom="paragraph">
              <wp:posOffset>638810</wp:posOffset>
            </wp:positionV>
            <wp:extent cx="33528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77" y="21529"/>
                <wp:lineTo x="214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8410381" wp14:editId="04C4EFC7">
            <wp:simplePos x="0" y="0"/>
            <wp:positionH relativeFrom="column">
              <wp:posOffset>-485775</wp:posOffset>
            </wp:positionH>
            <wp:positionV relativeFrom="paragraph">
              <wp:posOffset>3829685</wp:posOffset>
            </wp:positionV>
            <wp:extent cx="33528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77" y="21529"/>
                <wp:lineTo x="21477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37326E" wp14:editId="742C5245">
            <wp:simplePos x="0" y="0"/>
            <wp:positionH relativeFrom="column">
              <wp:posOffset>-485775</wp:posOffset>
            </wp:positionH>
            <wp:positionV relativeFrom="paragraph">
              <wp:posOffset>638810</wp:posOffset>
            </wp:positionV>
            <wp:extent cx="33528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77" y="21529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07FC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3869" w14:textId="77777777" w:rsidR="007F0746" w:rsidRDefault="007F0746" w:rsidP="00D45945">
      <w:pPr>
        <w:spacing w:before="0" w:after="0" w:line="240" w:lineRule="auto"/>
      </w:pPr>
      <w:r>
        <w:separator/>
      </w:r>
    </w:p>
  </w:endnote>
  <w:endnote w:type="continuationSeparator" w:id="0">
    <w:p w14:paraId="62149343" w14:textId="77777777" w:rsidR="007F0746" w:rsidRDefault="007F074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7A76673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528B7F9F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4"/>
                        <w:szCs w:val="24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7A76673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443FD" w14:textId="77777777" w:rsidR="007F0746" w:rsidRDefault="007F074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3BA7954" w14:textId="77777777" w:rsidR="007F0746" w:rsidRDefault="007F074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38FD" w14:textId="00D12F01" w:rsidR="007E54F6" w:rsidRDefault="00EB00EA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D0E54" wp14:editId="50162B90">
              <wp:simplePos x="0" y="0"/>
              <wp:positionH relativeFrom="column">
                <wp:posOffset>2867025</wp:posOffset>
              </wp:positionH>
              <wp:positionV relativeFrom="paragraph">
                <wp:posOffset>-94615</wp:posOffset>
              </wp:positionV>
              <wp:extent cx="3846991" cy="417902"/>
              <wp:effectExtent l="19050" t="19050" r="20320" b="1016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4179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37DE74D6" w14:textId="24614EE2" w:rsidR="006B0C06" w:rsidRPr="006B75B7" w:rsidRDefault="004B0203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Squares B</w:t>
                          </w:r>
                          <w:r w:rsidR="00EF4275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ingo</w:t>
                          </w:r>
                        </w:p>
                        <w:p w14:paraId="6C34F5CE" w14:textId="4FAAE87D" w:rsidR="00E834B7" w:rsidRPr="006B0C06" w:rsidRDefault="004B0203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30</w:t>
                          </w:r>
                          <w:r w:rsidR="00B579C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01219C" w:rsidRPr="00A601FB">
                            <w:rPr>
                              <w:rFonts w:ascii="Calibri" w:hAnsi="Calibri" w:cs="Calibri"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01219C" w:rsidRPr="00A601F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B579CA" w:rsidRPr="00B579C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0D0E54" id="Shape 61" o:spid="_x0000_s1029" alt="Logo here placeholder" style="position:absolute;margin-left:225.75pt;margin-top:-7.45pt;width:302.9pt;height:32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" fillcolor="white [3212]" strokecolor="#65c6d7" strokeweight="3pt">
              <v:stroke miterlimit="4"/>
              <v:textbox style="mso-fit-shape-to-text:t" inset="1.5pt,1.5pt,1.5pt,1.5pt">
                <w:txbxContent>
                  <w:p w14:paraId="37DE74D6" w14:textId="24614EE2" w:rsidR="006B0C06" w:rsidRPr="006B75B7" w:rsidRDefault="004B0203" w:rsidP="006B0C0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color w:val="7030A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Squares B</w:t>
                    </w:r>
                    <w:r w:rsidR="00EF4275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ingo</w:t>
                    </w:r>
                  </w:p>
                  <w:p w14:paraId="6C34F5CE" w14:textId="4FAAE87D" w:rsidR="00E834B7" w:rsidRPr="006B0C06" w:rsidRDefault="004B0203" w:rsidP="006B0C0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Game 30</w:t>
                    </w:r>
                    <w:r w:rsidR="00B579CA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01219C" w:rsidRPr="00A601FB">
                      <w:rPr>
                        <w:rFonts w:ascii="Calibri" w:hAnsi="Calibri" w:cs="Calibri"/>
                        <w:iCs/>
                        <w:sz w:val="22"/>
                        <w:szCs w:val="22"/>
                      </w:rPr>
                      <w:t>from</w:t>
                    </w:r>
                    <w:r w:rsidR="0001219C" w:rsidRPr="00A601FB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r w:rsidR="00B579CA" w:rsidRPr="00B579CA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Fluency</w:t>
                    </w:r>
                  </w:p>
                </w:txbxContent>
              </v:textbox>
            </v:rect>
          </w:pict>
        </mc:Fallback>
      </mc:AlternateContent>
    </w:r>
    <w:r w:rsidR="00A601FB">
      <w:rPr>
        <w:noProof/>
        <w:color w:val="000000" w:themeColor="text1"/>
        <w:lang w:eastAsia="en-US"/>
      </w:rPr>
      <w:drawing>
        <wp:anchor distT="0" distB="0" distL="114300" distR="114300" simplePos="0" relativeHeight="251693056" behindDoc="0" locked="0" layoutInCell="1" allowOverlap="1" wp14:anchorId="25279BA7" wp14:editId="1BBE7199">
          <wp:simplePos x="0" y="0"/>
          <wp:positionH relativeFrom="leftMargin">
            <wp:align>right</wp:align>
          </wp:positionH>
          <wp:positionV relativeFrom="paragraph">
            <wp:posOffset>11803</wp:posOffset>
          </wp:positionV>
          <wp:extent cx="353599" cy="347502"/>
          <wp:effectExtent l="0" t="0" r="889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" cy="3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1FB">
      <w:rPr>
        <w:noProof/>
        <w:color w:val="000000" w:themeColor="text1"/>
        <w:lang w:eastAsia="en-US"/>
      </w:rPr>
      <w:drawing>
        <wp:anchor distT="0" distB="0" distL="114300" distR="114300" simplePos="0" relativeHeight="251689984" behindDoc="0" locked="0" layoutInCell="1" allowOverlap="1" wp14:anchorId="79ADF0D9" wp14:editId="2C161C4D">
          <wp:simplePos x="0" y="0"/>
          <wp:positionH relativeFrom="column">
            <wp:posOffset>1304925</wp:posOffset>
          </wp:positionH>
          <wp:positionV relativeFrom="paragraph">
            <wp:posOffset>0</wp:posOffset>
          </wp:positionV>
          <wp:extent cx="353599" cy="347502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v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" cy="3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4D858BAC" w:rsidR="00E834B7" w:rsidRDefault="00A601FB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92032" behindDoc="0" locked="0" layoutInCell="1" allowOverlap="1" wp14:anchorId="0CCC306C" wp14:editId="10D499CC">
                <wp:simplePos x="0" y="0"/>
                <wp:positionH relativeFrom="column">
                  <wp:posOffset>123038</wp:posOffset>
                </wp:positionH>
                <wp:positionV relativeFrom="paragraph">
                  <wp:posOffset>-313690</wp:posOffset>
                </wp:positionV>
                <wp:extent cx="351942" cy="36258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nu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23" cy="365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91008" behindDoc="0" locked="0" layoutInCell="1" allowOverlap="1" wp14:anchorId="4239F550" wp14:editId="099EA37C">
                <wp:simplePos x="0" y="0"/>
                <wp:positionH relativeFrom="column">
                  <wp:posOffset>683895</wp:posOffset>
                </wp:positionH>
                <wp:positionV relativeFrom="paragraph">
                  <wp:posOffset>-304165</wp:posOffset>
                </wp:positionV>
                <wp:extent cx="347345" cy="353060"/>
                <wp:effectExtent l="0" t="0" r="0" b="889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imes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" cy="35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4CC6C71B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4DE00B9E" w14:textId="506AA549" w:rsidR="00D45945" w:rsidRDefault="006856F3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3280D7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0CC3556F" id="Group 4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0B03"/>
    <w:rsid w:val="0001219C"/>
    <w:rsid w:val="00072727"/>
    <w:rsid w:val="00081B02"/>
    <w:rsid w:val="00083BAA"/>
    <w:rsid w:val="00094992"/>
    <w:rsid w:val="000C52DE"/>
    <w:rsid w:val="000D3337"/>
    <w:rsid w:val="00104D42"/>
    <w:rsid w:val="001127F9"/>
    <w:rsid w:val="00112BE1"/>
    <w:rsid w:val="001631A1"/>
    <w:rsid w:val="00174446"/>
    <w:rsid w:val="001766D6"/>
    <w:rsid w:val="001902EA"/>
    <w:rsid w:val="0025628C"/>
    <w:rsid w:val="00260E53"/>
    <w:rsid w:val="00273D32"/>
    <w:rsid w:val="002B5894"/>
    <w:rsid w:val="002F2E3E"/>
    <w:rsid w:val="003203EB"/>
    <w:rsid w:val="00336ECD"/>
    <w:rsid w:val="003444BE"/>
    <w:rsid w:val="00347540"/>
    <w:rsid w:val="003517B4"/>
    <w:rsid w:val="00356312"/>
    <w:rsid w:val="003936EF"/>
    <w:rsid w:val="003B708F"/>
    <w:rsid w:val="003C6367"/>
    <w:rsid w:val="003D0119"/>
    <w:rsid w:val="003E24DF"/>
    <w:rsid w:val="00414BF8"/>
    <w:rsid w:val="00444C4F"/>
    <w:rsid w:val="004A2B0D"/>
    <w:rsid w:val="004B0203"/>
    <w:rsid w:val="004B1A2D"/>
    <w:rsid w:val="004B24F2"/>
    <w:rsid w:val="004E4BD5"/>
    <w:rsid w:val="004F3075"/>
    <w:rsid w:val="0053784A"/>
    <w:rsid w:val="00563742"/>
    <w:rsid w:val="00564809"/>
    <w:rsid w:val="00597E25"/>
    <w:rsid w:val="005B5481"/>
    <w:rsid w:val="005C2210"/>
    <w:rsid w:val="005D5704"/>
    <w:rsid w:val="005E11BB"/>
    <w:rsid w:val="006127BB"/>
    <w:rsid w:val="00615018"/>
    <w:rsid w:val="0062123A"/>
    <w:rsid w:val="00646E75"/>
    <w:rsid w:val="00660B92"/>
    <w:rsid w:val="006856F3"/>
    <w:rsid w:val="006B0C06"/>
    <w:rsid w:val="006B4DD6"/>
    <w:rsid w:val="006D527F"/>
    <w:rsid w:val="006F1AED"/>
    <w:rsid w:val="006F3B3F"/>
    <w:rsid w:val="006F6F10"/>
    <w:rsid w:val="00783E79"/>
    <w:rsid w:val="00796A91"/>
    <w:rsid w:val="007B5AE8"/>
    <w:rsid w:val="007E54F6"/>
    <w:rsid w:val="007F0746"/>
    <w:rsid w:val="007F5192"/>
    <w:rsid w:val="008B3EF4"/>
    <w:rsid w:val="008D0A09"/>
    <w:rsid w:val="009114D0"/>
    <w:rsid w:val="00933BA8"/>
    <w:rsid w:val="00973EAF"/>
    <w:rsid w:val="009B0C39"/>
    <w:rsid w:val="00A11A20"/>
    <w:rsid w:val="00A40C0B"/>
    <w:rsid w:val="00A46696"/>
    <w:rsid w:val="00A601FB"/>
    <w:rsid w:val="00A92F8A"/>
    <w:rsid w:val="00A96CF8"/>
    <w:rsid w:val="00AB4269"/>
    <w:rsid w:val="00AF3515"/>
    <w:rsid w:val="00B334D6"/>
    <w:rsid w:val="00B47364"/>
    <w:rsid w:val="00B50294"/>
    <w:rsid w:val="00B52164"/>
    <w:rsid w:val="00B53DAE"/>
    <w:rsid w:val="00B579CA"/>
    <w:rsid w:val="00BA6845"/>
    <w:rsid w:val="00BD1D14"/>
    <w:rsid w:val="00BD47DB"/>
    <w:rsid w:val="00BF2EB9"/>
    <w:rsid w:val="00C34411"/>
    <w:rsid w:val="00C46FA8"/>
    <w:rsid w:val="00C61072"/>
    <w:rsid w:val="00C63CC5"/>
    <w:rsid w:val="00C70786"/>
    <w:rsid w:val="00C8222A"/>
    <w:rsid w:val="00C940FC"/>
    <w:rsid w:val="00CA273B"/>
    <w:rsid w:val="00CB5C83"/>
    <w:rsid w:val="00CC770F"/>
    <w:rsid w:val="00D12363"/>
    <w:rsid w:val="00D24FCE"/>
    <w:rsid w:val="00D45945"/>
    <w:rsid w:val="00D66593"/>
    <w:rsid w:val="00DA734A"/>
    <w:rsid w:val="00DC07FC"/>
    <w:rsid w:val="00DD5C15"/>
    <w:rsid w:val="00DE2D32"/>
    <w:rsid w:val="00E14C36"/>
    <w:rsid w:val="00E27663"/>
    <w:rsid w:val="00E27B46"/>
    <w:rsid w:val="00E55D74"/>
    <w:rsid w:val="00E6540C"/>
    <w:rsid w:val="00E81E2A"/>
    <w:rsid w:val="00E834B7"/>
    <w:rsid w:val="00E96AA3"/>
    <w:rsid w:val="00EB00EA"/>
    <w:rsid w:val="00EE0952"/>
    <w:rsid w:val="00EE2FB4"/>
    <w:rsid w:val="00EF1F4D"/>
    <w:rsid w:val="00EF4275"/>
    <w:rsid w:val="00F3145D"/>
    <w:rsid w:val="00F91C1C"/>
    <w:rsid w:val="00FA45B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1A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2D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5b34f3-e69e-4923-98bc-f66706dc67d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0694D8-8B45-438F-9BDE-CE880606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90</Words>
  <Characters>486</Characters>
  <Application>Microsoft Office Word</Application>
  <DocSecurity>0</DocSecurity>
  <Lines>162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2023-08-08T19:07:00Z</dcterms:created>
  <dcterms:modified xsi:type="dcterms:W3CDTF">2023-08-08T19:07:00Z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