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19C57" w14:textId="77777777" w:rsidR="003E24DF" w:rsidRPr="00DD1D3F" w:rsidRDefault="007462C6" w:rsidP="00586CAE">
      <w:pPr>
        <w:tabs>
          <w:tab w:val="left" w:pos="5400"/>
        </w:tabs>
        <w:spacing w:line="240" w:lineRule="auto"/>
        <w:contextualSpacing/>
        <w:rPr>
          <w:rFonts w:ascii="Calibri" w:hAnsi="Calibri" w:cs="Calibri"/>
          <w:color w:val="auto"/>
          <w:sz w:val="28"/>
          <w:szCs w:val="28"/>
        </w:rPr>
      </w:pPr>
      <w:bookmarkStart w:id="0" w:name="_GoBack"/>
      <w:bookmarkEnd w:id="0"/>
      <w:r w:rsidRPr="0016669E">
        <w:rPr>
          <w:rFonts w:ascii="Calibri" w:hAnsi="Calibri" w:cs="Calibri"/>
          <w:b/>
          <w:color w:val="000000" w:themeColor="text1"/>
          <w:sz w:val="28"/>
          <w:szCs w:val="28"/>
        </w:rPr>
        <w:t xml:space="preserve">Math </w:t>
      </w:r>
      <w:r w:rsidRPr="00DD1D3F">
        <w:rPr>
          <w:rFonts w:ascii="Calibri" w:hAnsi="Calibri" w:cs="Calibri"/>
          <w:b/>
          <w:color w:val="auto"/>
          <w:sz w:val="28"/>
          <w:szCs w:val="28"/>
        </w:rPr>
        <w:t>Fact Fluency Background</w:t>
      </w:r>
      <w:r w:rsidR="000D3337" w:rsidRPr="00DD1D3F">
        <w:rPr>
          <w:rFonts w:ascii="Calibri" w:hAnsi="Calibri" w:cs="Calibri"/>
          <w:b/>
          <w:color w:val="auto"/>
          <w:sz w:val="28"/>
          <w:szCs w:val="28"/>
        </w:rPr>
        <w:t>:</w:t>
      </w:r>
      <w:r w:rsidR="00586CAE" w:rsidRPr="00DD1D3F">
        <w:rPr>
          <w:rFonts w:ascii="Calibri" w:hAnsi="Calibri" w:cs="Calibri"/>
          <w:b/>
          <w:color w:val="auto"/>
          <w:sz w:val="28"/>
          <w:szCs w:val="28"/>
        </w:rPr>
        <w:tab/>
      </w:r>
    </w:p>
    <w:p w14:paraId="03B79824" w14:textId="7AFE98B0" w:rsidR="007462C6" w:rsidRPr="00DD1D3F" w:rsidRDefault="00D96165" w:rsidP="007462C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auto"/>
          <w:sz w:val="24"/>
          <w:szCs w:val="24"/>
        </w:rPr>
      </w:pPr>
      <w:r w:rsidRPr="00D54A84">
        <w:rPr>
          <w:rFonts w:ascii="Calibri" w:hAnsi="Calibri" w:cs="Calibri"/>
          <w:color w:val="000000" w:themeColor="text1"/>
          <w:sz w:val="22"/>
          <w:szCs w:val="22"/>
        </w:rPr>
        <w:t xml:space="preserve">Purpose: </w:t>
      </w:r>
      <w:r w:rsidR="001B45CC">
        <w:rPr>
          <w:rFonts w:ascii="Calibri" w:hAnsi="Calibri" w:cs="Calibri"/>
          <w:color w:val="auto"/>
          <w:sz w:val="24"/>
          <w:szCs w:val="24"/>
        </w:rPr>
        <w:t>d</w:t>
      </w:r>
      <w:r w:rsidR="0082745C" w:rsidRPr="00DD1D3F">
        <w:rPr>
          <w:rFonts w:ascii="Calibri" w:hAnsi="Calibri" w:cs="Calibri"/>
          <w:color w:val="auto"/>
          <w:sz w:val="24"/>
          <w:szCs w:val="24"/>
        </w:rPr>
        <w:t xml:space="preserve">erived </w:t>
      </w:r>
      <w:r w:rsidR="001B45CC">
        <w:rPr>
          <w:rFonts w:ascii="Calibri" w:hAnsi="Calibri" w:cs="Calibri"/>
          <w:color w:val="auto"/>
          <w:sz w:val="24"/>
          <w:szCs w:val="24"/>
        </w:rPr>
        <w:t>f</w:t>
      </w:r>
      <w:r w:rsidR="0082745C" w:rsidRPr="00DD1D3F">
        <w:rPr>
          <w:rFonts w:ascii="Calibri" w:hAnsi="Calibri" w:cs="Calibri"/>
          <w:color w:val="auto"/>
          <w:sz w:val="24"/>
          <w:szCs w:val="24"/>
        </w:rPr>
        <w:t xml:space="preserve">act </w:t>
      </w:r>
      <w:r w:rsidR="001B45CC">
        <w:rPr>
          <w:rFonts w:ascii="Calibri" w:hAnsi="Calibri" w:cs="Calibri"/>
          <w:color w:val="auto"/>
          <w:sz w:val="24"/>
          <w:szCs w:val="24"/>
        </w:rPr>
        <w:t>s</w:t>
      </w:r>
      <w:r w:rsidR="0082745C" w:rsidRPr="00DD1D3F">
        <w:rPr>
          <w:rFonts w:ascii="Calibri" w:hAnsi="Calibri" w:cs="Calibri"/>
          <w:color w:val="auto"/>
          <w:sz w:val="24"/>
          <w:szCs w:val="24"/>
        </w:rPr>
        <w:t xml:space="preserve">trategy </w:t>
      </w:r>
      <w:r w:rsidR="001B45CC">
        <w:rPr>
          <w:rFonts w:ascii="Calibri" w:hAnsi="Calibri" w:cs="Calibri"/>
          <w:color w:val="auto"/>
          <w:sz w:val="24"/>
          <w:szCs w:val="24"/>
        </w:rPr>
        <w:t>g</w:t>
      </w:r>
      <w:r w:rsidR="0082745C" w:rsidRPr="00DD1D3F">
        <w:rPr>
          <w:rFonts w:ascii="Calibri" w:hAnsi="Calibri" w:cs="Calibri"/>
          <w:color w:val="auto"/>
          <w:sz w:val="24"/>
          <w:szCs w:val="24"/>
        </w:rPr>
        <w:t xml:space="preserve">ame for </w:t>
      </w:r>
      <w:r w:rsidR="001B45CC">
        <w:rPr>
          <w:rFonts w:ascii="Calibri" w:hAnsi="Calibri" w:cs="Calibri"/>
          <w:color w:val="auto"/>
          <w:sz w:val="24"/>
          <w:szCs w:val="24"/>
        </w:rPr>
        <w:t>m</w:t>
      </w:r>
      <w:r w:rsidR="0082745C" w:rsidRPr="00DD1D3F">
        <w:rPr>
          <w:rFonts w:ascii="Calibri" w:hAnsi="Calibri" w:cs="Calibri"/>
          <w:color w:val="auto"/>
          <w:sz w:val="24"/>
          <w:szCs w:val="24"/>
        </w:rPr>
        <w:t xml:space="preserve">ultiplication and </w:t>
      </w:r>
      <w:r w:rsidR="001B45CC">
        <w:rPr>
          <w:rFonts w:ascii="Calibri" w:hAnsi="Calibri" w:cs="Calibri"/>
          <w:color w:val="auto"/>
          <w:sz w:val="24"/>
          <w:szCs w:val="24"/>
        </w:rPr>
        <w:t>d</w:t>
      </w:r>
      <w:r w:rsidR="0082745C" w:rsidRPr="00DD1D3F">
        <w:rPr>
          <w:rFonts w:ascii="Calibri" w:hAnsi="Calibri" w:cs="Calibri"/>
          <w:color w:val="auto"/>
          <w:sz w:val="24"/>
          <w:szCs w:val="24"/>
        </w:rPr>
        <w:t>ivision</w:t>
      </w:r>
    </w:p>
    <w:p w14:paraId="3640B142" w14:textId="1B2234D0" w:rsidR="00D22B8E" w:rsidRPr="00DD1D3F" w:rsidRDefault="00D22B8E" w:rsidP="007462C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auto"/>
          <w:sz w:val="24"/>
          <w:szCs w:val="24"/>
        </w:rPr>
      </w:pPr>
      <w:r w:rsidRPr="00DD1D3F">
        <w:rPr>
          <w:rFonts w:ascii="Calibri" w:hAnsi="Calibri" w:cs="Calibri"/>
          <w:color w:val="auto"/>
          <w:sz w:val="24"/>
          <w:szCs w:val="24"/>
        </w:rPr>
        <w:t xml:space="preserve">Targets 5’s facts </w:t>
      </w:r>
    </w:p>
    <w:p w14:paraId="7EAD573D" w14:textId="778C7580" w:rsidR="0082745C" w:rsidRPr="00DD1D3F" w:rsidRDefault="0082745C" w:rsidP="007462C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auto"/>
          <w:sz w:val="24"/>
          <w:szCs w:val="24"/>
        </w:rPr>
      </w:pPr>
      <w:r w:rsidRPr="00DD1D3F">
        <w:rPr>
          <w:rFonts w:ascii="Calibri" w:hAnsi="Calibri" w:cs="Calibri"/>
          <w:color w:val="auto"/>
          <w:sz w:val="24"/>
          <w:szCs w:val="24"/>
        </w:rPr>
        <w:t>Encourage students to use strategies rather than skip count</w:t>
      </w:r>
      <w:r w:rsidR="004F444E" w:rsidRPr="00DD1D3F">
        <w:rPr>
          <w:rFonts w:ascii="Calibri" w:hAnsi="Calibri" w:cs="Calibri"/>
          <w:color w:val="auto"/>
          <w:sz w:val="24"/>
          <w:szCs w:val="24"/>
        </w:rPr>
        <w:t>.</w:t>
      </w:r>
      <w:r w:rsidRPr="00DD1D3F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4B5D7AD6" w14:textId="77FB2496" w:rsidR="000D3337" w:rsidRPr="00DD1D3F" w:rsidRDefault="007462C6" w:rsidP="000D333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auto"/>
          <w:sz w:val="24"/>
          <w:szCs w:val="24"/>
        </w:rPr>
      </w:pPr>
      <w:r w:rsidRPr="00DD1D3F">
        <w:rPr>
          <w:rFonts w:ascii="Calibri" w:hAnsi="Calibri" w:cs="Calibri"/>
          <w:color w:val="auto"/>
          <w:sz w:val="24"/>
          <w:szCs w:val="24"/>
        </w:rPr>
        <w:t xml:space="preserve">The key is to make practice through games as meaningful and </w:t>
      </w:r>
      <w:r w:rsidR="00D22B8E" w:rsidRPr="00DD1D3F">
        <w:rPr>
          <w:rFonts w:ascii="Calibri" w:hAnsi="Calibri" w:cs="Calibri"/>
          <w:color w:val="auto"/>
          <w:sz w:val="24"/>
          <w:szCs w:val="24"/>
        </w:rPr>
        <w:t>strategy focused</w:t>
      </w:r>
      <w:r w:rsidRPr="00DD1D3F">
        <w:rPr>
          <w:rFonts w:ascii="Calibri" w:hAnsi="Calibri" w:cs="Calibri"/>
          <w:color w:val="auto"/>
          <w:sz w:val="24"/>
          <w:szCs w:val="24"/>
        </w:rPr>
        <w:t xml:space="preserve"> as possible.</w:t>
      </w:r>
    </w:p>
    <w:p w14:paraId="1499388B" w14:textId="77777777" w:rsidR="003A7072" w:rsidRPr="00EB7012" w:rsidRDefault="003A7072" w:rsidP="003A7072">
      <w:p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b/>
          <w:color w:val="000000" w:themeColor="text1"/>
          <w:sz w:val="24"/>
          <w:szCs w:val="24"/>
        </w:rPr>
        <w:t>About Games and Math Fact Fluency:</w:t>
      </w:r>
    </w:p>
    <w:p w14:paraId="551AF194" w14:textId="77777777" w:rsidR="003A7072" w:rsidRPr="00EB7012" w:rsidRDefault="003A7072" w:rsidP="003A7072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Games are fun. But, more importantly, games are effective ways to support 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>learning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. Games provide opportunities for: </w:t>
      </w:r>
    </w:p>
    <w:p w14:paraId="05B2A6BE" w14:textId="77777777" w:rsidR="003A7072" w:rsidRPr="00EB7012" w:rsidRDefault="003A7072" w:rsidP="003A7072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>low-stress practice of (1) facts and (2) strategies (both outcomes are critical to math beyond the basic facts!).</w:t>
      </w:r>
    </w:p>
    <w:p w14:paraId="31B370AF" w14:textId="77777777" w:rsidR="003A7072" w:rsidRPr="00EB7012" w:rsidRDefault="003A7072" w:rsidP="003A7072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hink aloud, an effective learning strategy. Therefore, </w:t>
      </w:r>
      <w:r>
        <w:rPr>
          <w:rFonts w:ascii="Calibri" w:hAnsi="Calibri" w:cs="Calibri"/>
          <w:color w:val="000000" w:themeColor="text1"/>
          <w:sz w:val="24"/>
          <w:szCs w:val="24"/>
        </w:rPr>
        <w:t>students should develop the habit of verbalizing their mathematical thinking out loud.</w:t>
      </w:r>
    </w:p>
    <w:p w14:paraId="4BF6C31D" w14:textId="63135F2A" w:rsidR="003A7072" w:rsidRPr="00EB7012" w:rsidRDefault="003A7072" w:rsidP="003A7072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tudent listening and learning from peers. Therefore, discuss</w:t>
      </w:r>
      <w:r>
        <w:rPr>
          <w:rFonts w:ascii="Calibri" w:hAnsi="Calibri" w:cs="Calibri"/>
          <w:color w:val="000000" w:themeColor="text1"/>
          <w:sz w:val="24"/>
          <w:szCs w:val="24"/>
        </w:rPr>
        <w:t>ing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strategies before and after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playing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allows students opportunities to learn from each other. </w:t>
      </w:r>
    </w:p>
    <w:p w14:paraId="54A80BB2" w14:textId="6571ADFC" w:rsidR="003A7072" w:rsidRPr="00EB7012" w:rsidRDefault="003A7072" w:rsidP="003A7072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eacher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s to formatively assess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and plan instruction. Therefore, at times, use an observation tool to record how students are progressing. </w:t>
      </w:r>
    </w:p>
    <w:p w14:paraId="5C3E4BAB" w14:textId="18D75ED0" w:rsidR="0016669E" w:rsidRPr="003A7072" w:rsidRDefault="003A7072" w:rsidP="003A7072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>Effective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math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f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act fluency games remove time pressure </w:t>
      </w:r>
      <w:r>
        <w:rPr>
          <w:rFonts w:ascii="Calibri" w:hAnsi="Calibri" w:cs="Calibri"/>
          <w:color w:val="000000" w:themeColor="text1"/>
          <w:sz w:val="24"/>
          <w:szCs w:val="24"/>
        </w:rPr>
        <w:t>and allow students time to think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. That means no time component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606067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Each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player has their own cards or dice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to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roll</w:t>
      </w:r>
      <w:r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so they are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n</w:t>
      </w:r>
      <w:r>
        <w:rPr>
          <w:rFonts w:ascii="Calibri" w:hAnsi="Calibri" w:cs="Calibri"/>
          <w:color w:val="000000" w:themeColor="text1"/>
          <w:sz w:val="24"/>
          <w:szCs w:val="24"/>
        </w:rPr>
        <w:t>o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t racing each other. Scoring is de-emphasized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606067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Thinking strategies are front and center.</w:t>
      </w:r>
    </w:p>
    <w:tbl>
      <w:tblPr>
        <w:tblStyle w:val="GridTable4"/>
        <w:tblW w:w="10674" w:type="dxa"/>
        <w:tblInd w:w="-765" w:type="dxa"/>
        <w:tblLook w:val="04A0" w:firstRow="1" w:lastRow="0" w:firstColumn="1" w:lastColumn="0" w:noHBand="0" w:noVBand="1"/>
      </w:tblPr>
      <w:tblGrid>
        <w:gridCol w:w="10674"/>
      </w:tblGrid>
      <w:tr w:rsidR="00714186" w:rsidRPr="00714186" w14:paraId="6D5ABDA1" w14:textId="77777777" w:rsidTr="00E14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5CE9B67C" w14:textId="77777777" w:rsidR="000D3337" w:rsidRPr="00714186" w:rsidRDefault="000D3337" w:rsidP="000D3337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0D0AAB4F" w14:textId="1B5B6786" w:rsidR="000D3337" w:rsidRPr="00714186" w:rsidRDefault="0082745C" w:rsidP="0071418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color w:val="7030A0"/>
                <w:sz w:val="36"/>
                <w:szCs w:val="36"/>
              </w:rPr>
              <w:t>Trios</w:t>
            </w:r>
            <w:r w:rsidR="00714186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                                                                   </w:t>
            </w:r>
            <w:r w:rsidR="001D2230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                                </w:t>
            </w:r>
            <w:r w:rsidR="00714186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>2 players</w:t>
            </w:r>
          </w:p>
        </w:tc>
      </w:tr>
      <w:tr w:rsidR="000D3337" w14:paraId="68A9DD71" w14:textId="77777777" w:rsidTr="00CC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260251E5" w14:textId="09D9FEA7" w:rsidR="00A42551" w:rsidRDefault="00714186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</w:rPr>
            </w:pPr>
            <w:r w:rsidRPr="003B11BB">
              <w:rPr>
                <w:rFonts w:ascii="Calibri" w:hAnsi="Calibri" w:cs="Calibri"/>
                <w:color w:val="6F60A8"/>
                <w:sz w:val="36"/>
                <w:szCs w:val="36"/>
              </w:rPr>
              <w:t>Materials:</w:t>
            </w:r>
            <w:r w:rsidR="003B11BB">
              <w:rPr>
                <w:rFonts w:ascii="Calibri" w:hAnsi="Calibri" w:cs="Calibri"/>
                <w:color w:val="6F60A8"/>
                <w:sz w:val="24"/>
              </w:rPr>
              <w:t xml:space="preserve"> </w:t>
            </w:r>
            <w:r w:rsidR="00AC0129">
              <w:rPr>
                <w:rFonts w:ascii="Calibri" w:hAnsi="Calibri" w:cs="Calibri"/>
                <w:color w:val="000000" w:themeColor="text1"/>
                <w:sz w:val="24"/>
              </w:rPr>
              <w:t>One d</w:t>
            </w:r>
            <w:r w:rsidR="0082745C">
              <w:rPr>
                <w:rFonts w:ascii="Calibri" w:hAnsi="Calibri" w:cs="Calibri"/>
                <w:color w:val="000000" w:themeColor="text1"/>
                <w:sz w:val="24"/>
              </w:rPr>
              <w:t xml:space="preserve">eck of </w:t>
            </w:r>
            <w:r w:rsidR="00562A70">
              <w:rPr>
                <w:rFonts w:ascii="Calibri" w:hAnsi="Calibri" w:cs="Calibri"/>
                <w:color w:val="000000" w:themeColor="text1"/>
                <w:sz w:val="24"/>
              </w:rPr>
              <w:t xml:space="preserve">playing cards with </w:t>
            </w:r>
            <w:r w:rsidR="009A482F">
              <w:rPr>
                <w:rFonts w:ascii="Calibri" w:hAnsi="Calibri" w:cs="Calibri"/>
                <w:color w:val="000000" w:themeColor="text1"/>
                <w:sz w:val="24"/>
              </w:rPr>
              <w:t>jacks and kings</w:t>
            </w:r>
            <w:r w:rsidR="00562A70">
              <w:rPr>
                <w:rFonts w:ascii="Calibri" w:hAnsi="Calibri" w:cs="Calibri"/>
                <w:color w:val="000000" w:themeColor="text1"/>
                <w:sz w:val="24"/>
              </w:rPr>
              <w:t xml:space="preserve"> removed (ace=1</w:t>
            </w:r>
            <w:r w:rsidR="009A482F">
              <w:rPr>
                <w:rFonts w:ascii="Calibri" w:hAnsi="Calibri" w:cs="Calibri"/>
                <w:color w:val="000000" w:themeColor="text1"/>
                <w:sz w:val="24"/>
              </w:rPr>
              <w:t>, queen=0</w:t>
            </w:r>
            <w:r w:rsidR="00562A70">
              <w:rPr>
                <w:rFonts w:ascii="Calibri" w:hAnsi="Calibri" w:cs="Calibri"/>
                <w:color w:val="000000" w:themeColor="text1"/>
                <w:sz w:val="24"/>
              </w:rPr>
              <w:t xml:space="preserve">) </w:t>
            </w:r>
            <w:r w:rsidR="00AC0129">
              <w:rPr>
                <w:rFonts w:ascii="Calibri" w:hAnsi="Calibri" w:cs="Calibri"/>
                <w:color w:val="000000" w:themeColor="text1"/>
                <w:sz w:val="24"/>
              </w:rPr>
              <w:t xml:space="preserve">OR one 10-sided die, </w:t>
            </w:r>
            <w:r w:rsidR="00562A70">
              <w:rPr>
                <w:rFonts w:ascii="Calibri" w:hAnsi="Calibri" w:cs="Calibri"/>
                <w:color w:val="000000" w:themeColor="text1"/>
                <w:sz w:val="24"/>
              </w:rPr>
              <w:t>one 5x5 game board with a multiple of 5 in each square, 15 counters in one color and 15 in another color (or two colors of mark</w:t>
            </w:r>
            <w:r w:rsidR="00D96165">
              <w:rPr>
                <w:rFonts w:ascii="Calibri" w:hAnsi="Calibri" w:cs="Calibri"/>
                <w:color w:val="000000" w:themeColor="text1"/>
                <w:sz w:val="24"/>
              </w:rPr>
              <w:t>er</w:t>
            </w:r>
            <w:r w:rsidR="00AC0129">
              <w:rPr>
                <w:rFonts w:ascii="Calibri" w:hAnsi="Calibri" w:cs="Calibri"/>
                <w:color w:val="000000" w:themeColor="text1"/>
                <w:sz w:val="24"/>
              </w:rPr>
              <w:t>s</w:t>
            </w:r>
            <w:r w:rsidR="004903F8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  <w:r w:rsidR="00A42551">
              <w:rPr>
                <w:rFonts w:ascii="Calibri" w:hAnsi="Calibri" w:cs="Calibri"/>
                <w:color w:val="000000" w:themeColor="text1"/>
                <w:sz w:val="24"/>
              </w:rPr>
              <w:t>.</w:t>
            </w:r>
            <w:r w:rsidR="00CC2A6D">
              <w:rPr>
                <w:noProof/>
              </w:rPr>
              <w:t xml:space="preserve"> </w:t>
            </w:r>
          </w:p>
          <w:p w14:paraId="70CE4F2E" w14:textId="0B0AFF2C" w:rsidR="001E6A29" w:rsidRDefault="00CC2A6D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5FB8798" wp14:editId="3625D14F">
                  <wp:simplePos x="0" y="0"/>
                  <wp:positionH relativeFrom="column">
                    <wp:posOffset>3546475</wp:posOffset>
                  </wp:positionH>
                  <wp:positionV relativeFrom="paragraph">
                    <wp:posOffset>4445</wp:posOffset>
                  </wp:positionV>
                  <wp:extent cx="1643318" cy="1924050"/>
                  <wp:effectExtent l="0" t="0" r="0" b="0"/>
                  <wp:wrapThrough wrapText="bothSides">
                    <wp:wrapPolygon edited="0">
                      <wp:start x="0" y="0"/>
                      <wp:lineTo x="0" y="21386"/>
                      <wp:lineTo x="21291" y="21386"/>
                      <wp:lineTo x="21291" y="0"/>
                      <wp:lineTo x="0" y="0"/>
                    </wp:wrapPolygon>
                  </wp:wrapThrough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318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71B0E91" w14:textId="58825F15" w:rsidR="001E6A29" w:rsidRDefault="00CC2A6D" w:rsidP="008C23CD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0CC20C96" wp14:editId="43409B82">
                  <wp:simplePos x="0" y="0"/>
                  <wp:positionH relativeFrom="column">
                    <wp:posOffset>1433830</wp:posOffset>
                  </wp:positionH>
                  <wp:positionV relativeFrom="paragraph">
                    <wp:posOffset>22225</wp:posOffset>
                  </wp:positionV>
                  <wp:extent cx="1790700" cy="1596900"/>
                  <wp:effectExtent l="0" t="0" r="0" b="3810"/>
                  <wp:wrapThrough wrapText="bothSides">
                    <wp:wrapPolygon edited="0">
                      <wp:start x="0" y="0"/>
                      <wp:lineTo x="0" y="21394"/>
                      <wp:lineTo x="21370" y="21394"/>
                      <wp:lineTo x="2137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902B2B4" w14:textId="616AE93F" w:rsidR="001E6A29" w:rsidRDefault="001E6A29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</w:rPr>
            </w:pPr>
          </w:p>
          <w:p w14:paraId="7DF74E2A" w14:textId="3889CB3E" w:rsidR="001E6A29" w:rsidRDefault="001E6A29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754EBCB2" w14:textId="68B6971E" w:rsidR="00562A70" w:rsidRPr="003B11BB" w:rsidRDefault="00562A70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GridTable4"/>
        <w:tblpPr w:leftFromText="180" w:rightFromText="180" w:vertAnchor="text" w:horzAnchor="margin" w:tblpXSpec="center" w:tblpY="-173"/>
        <w:tblW w:w="10674" w:type="dxa"/>
        <w:tblLook w:val="04A0" w:firstRow="1" w:lastRow="0" w:firstColumn="1" w:lastColumn="0" w:noHBand="0" w:noVBand="1"/>
      </w:tblPr>
      <w:tblGrid>
        <w:gridCol w:w="10674"/>
      </w:tblGrid>
      <w:tr w:rsidR="008C23CD" w:rsidRPr="00714186" w14:paraId="0680C836" w14:textId="77777777" w:rsidTr="008C2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7C75AABD" w14:textId="77777777" w:rsidR="008C23CD" w:rsidRPr="00714186" w:rsidRDefault="008C23CD" w:rsidP="008C23CD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4924092C" w14:textId="001E0967" w:rsidR="008C23CD" w:rsidRPr="00714186" w:rsidRDefault="008C23CD" w:rsidP="008C23CD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color w:val="7030A0"/>
                <w:sz w:val="36"/>
                <w:szCs w:val="36"/>
              </w:rPr>
              <w:t>Trios</w:t>
            </w:r>
            <w:r w:rsidRPr="00714186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                                                                </w:t>
            </w:r>
            <w:r w:rsidR="001D2230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</w:t>
            </w:r>
            <w:r w:rsidRPr="00714186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</w:t>
            </w:r>
            <w:r w:rsidR="001D2230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                                 </w:t>
            </w:r>
            <w:r w:rsidRPr="00714186">
              <w:rPr>
                <w:rFonts w:ascii="Calibri" w:hAnsi="Calibri" w:cs="Calibri"/>
                <w:color w:val="7030A0"/>
                <w:sz w:val="36"/>
                <w:szCs w:val="36"/>
              </w:rPr>
              <w:t>2 players</w:t>
            </w:r>
          </w:p>
        </w:tc>
      </w:tr>
      <w:tr w:rsidR="008C23CD" w14:paraId="2DFB3D70" w14:textId="77777777" w:rsidTr="008C2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158D7053" w14:textId="77777777" w:rsidR="008C23CD" w:rsidRPr="003B11BB" w:rsidRDefault="008C23CD" w:rsidP="008C23CD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  <w:p w14:paraId="6E1AD62C" w14:textId="77777777" w:rsidR="008C23CD" w:rsidRDefault="008C23CD" w:rsidP="008C23CD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How to Play: </w:t>
            </w:r>
          </w:p>
          <w:p w14:paraId="169754C4" w14:textId="77777777" w:rsidR="008C23CD" w:rsidRDefault="008C23CD" w:rsidP="008C23C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Player 1 rolls one die (or picks a card)</w:t>
            </w:r>
          </w:p>
          <w:p w14:paraId="469BA391" w14:textId="77777777" w:rsidR="008C23CD" w:rsidRDefault="008C23CD" w:rsidP="008C23C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Multiply the number by 5.</w:t>
            </w:r>
          </w:p>
          <w:p w14:paraId="5BDECCA3" w14:textId="77777777" w:rsidR="008C23CD" w:rsidRDefault="008C23CD" w:rsidP="008C23C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Place a counter of the chosen number on any square with that product.  Only cover one number for each turn. </w:t>
            </w:r>
          </w:p>
          <w:p w14:paraId="0D5D76B0" w14:textId="77777777" w:rsidR="008C23CD" w:rsidRDefault="008C23CD" w:rsidP="008C23C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Repeat all steps for Player 2.</w:t>
            </w:r>
          </w:p>
          <w:p w14:paraId="559EFFE0" w14:textId="67895511" w:rsidR="008C23CD" w:rsidRPr="00525317" w:rsidRDefault="008C23CD" w:rsidP="008C23CD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Game in Action: </w:t>
            </w:r>
            <w:r w:rsidRPr="00E5426E">
              <w:rPr>
                <w:rFonts w:ascii="Calibri" w:hAnsi="Calibri" w:cs="Calibri"/>
                <w:color w:val="auto"/>
                <w:sz w:val="24"/>
                <w:szCs w:val="24"/>
              </w:rPr>
              <w:t>Score 5 points for covering a trio. Players cover three spaces in a row (horizontally, vertically, or diagonally) with the same color to make Trios.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E5426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Players take turns </w:t>
            </w:r>
            <w:r w:rsidR="00CC2A6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picking a card or rolling </w:t>
            </w:r>
            <w:r w:rsidRPr="00E5426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the die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and c</w:t>
            </w:r>
            <w:r w:rsidRPr="00E5426E">
              <w:rPr>
                <w:rFonts w:ascii="Calibri" w:hAnsi="Calibri" w:cs="Calibri"/>
                <w:color w:val="auto"/>
                <w:sz w:val="24"/>
                <w:szCs w:val="24"/>
              </w:rPr>
              <w:t>overing numbers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E5426E">
              <w:rPr>
                <w:rFonts w:ascii="Calibri" w:hAnsi="Calibri" w:cs="Calibri"/>
                <w:color w:val="auto"/>
                <w:sz w:val="24"/>
                <w:szCs w:val="24"/>
              </w:rPr>
              <w:t>until the board is full or time is up.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E5426E">
              <w:rPr>
                <w:rFonts w:ascii="Calibri" w:hAnsi="Calibri" w:cs="Calibri"/>
                <w:color w:val="auto"/>
                <w:sz w:val="24"/>
                <w:szCs w:val="24"/>
              </w:rPr>
              <w:t>The person with the highest score wins.</w:t>
            </w:r>
          </w:p>
          <w:p w14:paraId="4FCB0838" w14:textId="77777777" w:rsidR="008C23CD" w:rsidRDefault="008C23CD" w:rsidP="008C23CD">
            <w:pPr>
              <w:pStyle w:val="ListParagraph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auto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70B08E" wp14:editId="7031FA45">
                      <wp:simplePos x="0" y="0"/>
                      <wp:positionH relativeFrom="column">
                        <wp:posOffset>1271215</wp:posOffset>
                      </wp:positionH>
                      <wp:positionV relativeFrom="paragraph">
                        <wp:posOffset>70347</wp:posOffset>
                      </wp:positionV>
                      <wp:extent cx="4292600" cy="461176"/>
                      <wp:effectExtent l="0" t="0" r="12700" b="8890"/>
                      <wp:wrapNone/>
                      <wp:docPr id="391" name="Text Box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2600" cy="4611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srgbClr val="00B0F0"/>
                                </a:solidFill>
                              </a:ln>
                            </wps:spPr>
                            <wps:txbx>
                              <w:txbxContent>
                                <w:p w14:paraId="7AA73A54" w14:textId="168EFC09" w:rsidR="008C23CD" w:rsidRPr="00887769" w:rsidRDefault="008C23CD" w:rsidP="008C23CD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  <w:r w:rsidRPr="00887769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r example: Players records trios in table and earns 5</w:t>
                                  </w:r>
                                  <w:r w:rsidRPr="00887769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points for every trio on the board.</w:t>
                                  </w:r>
                                  <w:r w:rsidR="000340FE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 xml:space="preserve"> Player 2 ha</w:t>
                                  </w:r>
                                  <w:r w:rsidR="00A411A0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s earned 15 points.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0B0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1" o:spid="_x0000_s1026" type="#_x0000_t202" style="position:absolute;left:0;text-align:left;margin-left:100.1pt;margin-top:5.55pt;width:338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" fillcolor="#ffc000" strokecolor="#00b0f0" strokeweight=".5pt">
                      <v:textbox>
                        <w:txbxContent>
                          <w:p w14:paraId="7AA73A54" w14:textId="168EFC09" w:rsidR="008C23CD" w:rsidRPr="00887769" w:rsidRDefault="008C23CD" w:rsidP="008C23CD">
                            <w:pPr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887769">
                              <w:rPr>
                                <w:rFonts w:ascii="Calibri" w:hAnsi="Calibri" w:cs="Calibri"/>
                                <w:color w:val="auto"/>
                              </w:rPr>
                              <w:t>Fo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>r example: Players records trios in table and earns 5</w:t>
                            </w:r>
                            <w:r w:rsidRPr="00887769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>points for every trio on the board.</w:t>
                            </w:r>
                            <w:r w:rsidR="000340FE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Player 2 ha</w:t>
                            </w:r>
                            <w:r w:rsidR="00A411A0">
                              <w:rPr>
                                <w:rFonts w:ascii="Calibri" w:hAnsi="Calibri" w:cs="Calibri"/>
                                <w:color w:val="auto"/>
                              </w:rPr>
                              <w:t>s earned 15 points.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pPr w:leftFromText="180" w:rightFromText="180" w:vertAnchor="text" w:horzAnchor="page" w:tblpX="5673" w:tblpY="1410"/>
              <w:tblOverlap w:val="never"/>
              <w:tblW w:w="4204" w:type="dxa"/>
              <w:tblLook w:val="04A0" w:firstRow="1" w:lastRow="0" w:firstColumn="1" w:lastColumn="0" w:noHBand="0" w:noVBand="1"/>
            </w:tblPr>
            <w:tblGrid>
              <w:gridCol w:w="2102"/>
              <w:gridCol w:w="2102"/>
            </w:tblGrid>
            <w:tr w:rsidR="008C23CD" w:rsidRPr="00436758" w14:paraId="1DC939CF" w14:textId="77777777" w:rsidTr="00246E86">
              <w:trPr>
                <w:trHeight w:val="274"/>
              </w:trPr>
              <w:tc>
                <w:tcPr>
                  <w:tcW w:w="4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073000" w14:textId="77777777" w:rsidR="008C23CD" w:rsidRPr="00436758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7030A0"/>
                      <w:sz w:val="36"/>
                      <w:szCs w:val="36"/>
                    </w:rPr>
                    <w:t>Scorecard</w:t>
                  </w:r>
                </w:p>
              </w:tc>
            </w:tr>
            <w:tr w:rsidR="008C23CD" w:rsidRPr="00436758" w14:paraId="5B359968" w14:textId="77777777" w:rsidTr="00246E86">
              <w:trPr>
                <w:trHeight w:val="274"/>
              </w:trPr>
              <w:tc>
                <w:tcPr>
                  <w:tcW w:w="2102" w:type="dxa"/>
                  <w:tcBorders>
                    <w:top w:val="single" w:sz="4" w:space="0" w:color="auto"/>
                  </w:tcBorders>
                </w:tcPr>
                <w:p w14:paraId="4BBB6A74" w14:textId="77777777" w:rsidR="008C23CD" w:rsidRPr="00436758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7030A0"/>
                      <w:sz w:val="28"/>
                      <w:szCs w:val="28"/>
                    </w:rPr>
                  </w:pPr>
                  <w:r w:rsidRPr="00436758">
                    <w:rPr>
                      <w:rFonts w:ascii="Calibri" w:hAnsi="Calibri" w:cs="Calibri"/>
                      <w:color w:val="7030A0"/>
                      <w:sz w:val="28"/>
                      <w:szCs w:val="28"/>
                    </w:rPr>
                    <w:t>Player 1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</w:tcBorders>
                </w:tcPr>
                <w:p w14:paraId="6FEFBD14" w14:textId="77777777" w:rsidR="008C23CD" w:rsidRPr="00436758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7030A0"/>
                      <w:sz w:val="28"/>
                      <w:szCs w:val="28"/>
                    </w:rPr>
                  </w:pPr>
                  <w:r w:rsidRPr="00436758">
                    <w:rPr>
                      <w:rFonts w:ascii="Calibri" w:hAnsi="Calibri" w:cs="Calibri"/>
                      <w:color w:val="7030A0"/>
                      <w:sz w:val="28"/>
                      <w:szCs w:val="28"/>
                    </w:rPr>
                    <w:t>Player 2</w:t>
                  </w:r>
                </w:p>
              </w:tc>
            </w:tr>
            <w:tr w:rsidR="008C23CD" w:rsidRPr="00436758" w14:paraId="4A6120F8" w14:textId="77777777" w:rsidTr="00246E86">
              <w:trPr>
                <w:trHeight w:val="274"/>
              </w:trPr>
              <w:tc>
                <w:tcPr>
                  <w:tcW w:w="2102" w:type="dxa"/>
                </w:tcPr>
                <w:p w14:paraId="16EE8DE9" w14:textId="6A1F0DB0" w:rsidR="008C23CD" w:rsidRDefault="00CC2A6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</w:rPr>
                  </w:pPr>
                  <w:r>
                    <w:rPr>
                      <w:rFonts w:ascii="Calibri" w:hAnsi="Calibri" w:cs="Calibri"/>
                      <w:color w:val="6F60A8"/>
                    </w:rPr>
                    <w:t>5, 10, 60</w:t>
                  </w:r>
                </w:p>
                <w:p w14:paraId="324B0F69" w14:textId="1AF3D2E6" w:rsidR="00004F77" w:rsidRPr="00436758" w:rsidRDefault="00004F77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</w:rPr>
                  </w:pPr>
                </w:p>
              </w:tc>
              <w:tc>
                <w:tcPr>
                  <w:tcW w:w="2102" w:type="dxa"/>
                </w:tcPr>
                <w:p w14:paraId="049B06D1" w14:textId="77777777" w:rsidR="008C23CD" w:rsidRPr="00436758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</w:rPr>
                  </w:pPr>
                  <w:r>
                    <w:rPr>
                      <w:rFonts w:ascii="Calibri" w:hAnsi="Calibri" w:cs="Calibri"/>
                      <w:color w:val="6F60A8"/>
                    </w:rPr>
                    <w:t>35,20,10</w:t>
                  </w:r>
                </w:p>
              </w:tc>
            </w:tr>
            <w:tr w:rsidR="008C23CD" w:rsidRPr="00436758" w14:paraId="40CBA2BB" w14:textId="77777777" w:rsidTr="00246E86">
              <w:trPr>
                <w:trHeight w:val="274"/>
              </w:trPr>
              <w:tc>
                <w:tcPr>
                  <w:tcW w:w="2102" w:type="dxa"/>
                </w:tcPr>
                <w:p w14:paraId="5FBEABDB" w14:textId="77777777" w:rsidR="008C23CD" w:rsidRDefault="000340FE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</w:rPr>
                  </w:pPr>
                  <w:r>
                    <w:rPr>
                      <w:rFonts w:ascii="Calibri" w:hAnsi="Calibri" w:cs="Calibri"/>
                      <w:color w:val="6F60A8"/>
                    </w:rPr>
                    <w:t>40,15,30</w:t>
                  </w:r>
                </w:p>
                <w:p w14:paraId="0B3AA7E8" w14:textId="58C6DAA4" w:rsidR="00004F77" w:rsidRPr="00436758" w:rsidRDefault="00004F77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</w:rPr>
                  </w:pPr>
                </w:p>
              </w:tc>
              <w:tc>
                <w:tcPr>
                  <w:tcW w:w="2102" w:type="dxa"/>
                </w:tcPr>
                <w:p w14:paraId="644832A4" w14:textId="77777777" w:rsidR="008C23CD" w:rsidRPr="00436758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</w:rPr>
                  </w:pPr>
                  <w:r>
                    <w:rPr>
                      <w:rFonts w:ascii="Calibri" w:hAnsi="Calibri" w:cs="Calibri"/>
                      <w:color w:val="6F60A8"/>
                    </w:rPr>
                    <w:t>15,25,45</w:t>
                  </w:r>
                </w:p>
              </w:tc>
            </w:tr>
            <w:tr w:rsidR="008C23CD" w:rsidRPr="00436758" w14:paraId="6BA7174E" w14:textId="77777777" w:rsidTr="00246E86">
              <w:trPr>
                <w:trHeight w:val="274"/>
              </w:trPr>
              <w:tc>
                <w:tcPr>
                  <w:tcW w:w="2102" w:type="dxa"/>
                </w:tcPr>
                <w:p w14:paraId="47AF60BC" w14:textId="77777777" w:rsidR="008C23CD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</w:rPr>
                  </w:pPr>
                </w:p>
                <w:p w14:paraId="5F2EC203" w14:textId="30D3C813" w:rsidR="00004F77" w:rsidRPr="00F9053D" w:rsidRDefault="00004F77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</w:rPr>
                  </w:pPr>
                </w:p>
              </w:tc>
              <w:tc>
                <w:tcPr>
                  <w:tcW w:w="2102" w:type="dxa"/>
                </w:tcPr>
                <w:p w14:paraId="1FD5E461" w14:textId="77777777" w:rsidR="008C23CD" w:rsidRPr="00436758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</w:rPr>
                  </w:pPr>
                  <w:r>
                    <w:rPr>
                      <w:rFonts w:ascii="Calibri" w:hAnsi="Calibri" w:cs="Calibri"/>
                      <w:color w:val="6F60A8"/>
                    </w:rPr>
                    <w:t>50, 15, 20</w:t>
                  </w:r>
                </w:p>
              </w:tc>
            </w:tr>
          </w:tbl>
          <w:p w14:paraId="043602C7" w14:textId="59ABAC74" w:rsidR="008C23CD" w:rsidRDefault="008C23CD" w:rsidP="008C23CD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page" w:tblpX="653" w:tblpY="5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44"/>
              <w:gridCol w:w="744"/>
              <w:gridCol w:w="744"/>
              <w:gridCol w:w="744"/>
              <w:gridCol w:w="744"/>
            </w:tblGrid>
            <w:tr w:rsidR="008C23CD" w:rsidRPr="001B45CC" w14:paraId="5883C7FF" w14:textId="77777777" w:rsidTr="00246E86">
              <w:trPr>
                <w:trHeight w:val="358"/>
              </w:trPr>
              <w:tc>
                <w:tcPr>
                  <w:tcW w:w="744" w:type="dxa"/>
                  <w:vAlign w:val="center"/>
                </w:tcPr>
                <w:p w14:paraId="27152E16" w14:textId="77777777" w:rsidR="008C23CD" w:rsidRPr="001B45CC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2</w:t>
                  </w:r>
                  <w:r w:rsidRPr="001B45CC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85B1C3B" wp14:editId="6A56E450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41" name="Oval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4902"/>
                                      </a:srgb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oval w14:anchorId="5FEC47A5" id="Oval 41" o:spid="_x0000_s1026" style="position:absolute;margin-left:.25pt;margin-top:1.6pt;width:26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" fillcolor="yellow" strokecolor="#4c661a [1604]" strokeweight="1pt">
                            <v:fill opacity="35980f"/>
                            <v:stroke joinstyle="miter"/>
                          </v:oval>
                        </w:pict>
                      </mc:Fallback>
                    </mc:AlternateContent>
                  </w: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0</w:t>
                  </w:r>
                </w:p>
              </w:tc>
              <w:tc>
                <w:tcPr>
                  <w:tcW w:w="744" w:type="dxa"/>
                  <w:vAlign w:val="center"/>
                </w:tcPr>
                <w:p w14:paraId="7295D8C2" w14:textId="47E7E459" w:rsidR="008C23CD" w:rsidRPr="001B45CC" w:rsidRDefault="00DF2EE0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281CBF2" wp14:editId="492651DE">
                            <wp:simplePos x="0" y="0"/>
                            <wp:positionH relativeFrom="column">
                              <wp:posOffset>17145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30" name="Oval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4902"/>
                                      </a:srgb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oval w14:anchorId="674AC2E0" id="Oval 30" o:spid="_x0000_s1026" style="position:absolute;margin-left:1.35pt;margin-top:1.75pt;width:26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" fillcolor="yellow" strokecolor="#4c661a [1604]" strokeweight="1pt">
                            <v:fill opacity="35980f"/>
                            <v:stroke joinstyle="miter"/>
                          </v:oval>
                        </w:pict>
                      </mc:Fallback>
                    </mc:AlternateContent>
                  </w:r>
                  <w:r w:rsidR="008C23CD"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5</w:t>
                  </w:r>
                </w:p>
              </w:tc>
              <w:tc>
                <w:tcPr>
                  <w:tcW w:w="744" w:type="dxa"/>
                  <w:vAlign w:val="center"/>
                </w:tcPr>
                <w:p w14:paraId="79A9715A" w14:textId="5FF1E4DE" w:rsidR="008C23CD" w:rsidRPr="001B45CC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20</w:t>
                  </w:r>
                </w:p>
              </w:tc>
              <w:tc>
                <w:tcPr>
                  <w:tcW w:w="744" w:type="dxa"/>
                  <w:vAlign w:val="center"/>
                </w:tcPr>
                <w:p w14:paraId="746E72AB" w14:textId="2A03CF95" w:rsidR="008C23CD" w:rsidRPr="001B45CC" w:rsidRDefault="00506DB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575B108" wp14:editId="64F03606">
                            <wp:simplePos x="0" y="0"/>
                            <wp:positionH relativeFrom="column">
                              <wp:posOffset>-24765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39" name="Oval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oval w14:anchorId="64B3673B" id="Oval 39" o:spid="_x0000_s1026" style="position:absolute;margin-left:-1.95pt;margin-top:1.6pt;width:26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="008C23CD"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30</w:t>
                  </w:r>
                </w:p>
              </w:tc>
              <w:tc>
                <w:tcPr>
                  <w:tcW w:w="744" w:type="dxa"/>
                  <w:vAlign w:val="center"/>
                </w:tcPr>
                <w:p w14:paraId="4C31F664" w14:textId="77777777" w:rsidR="008C23CD" w:rsidRPr="001B45CC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4</w:t>
                  </w:r>
                  <w:r w:rsidRPr="001B45CC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B66C803" wp14:editId="1114129B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38" name="Oval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oval w14:anchorId="24266E0D" id="Oval 38" o:spid="_x0000_s1026" style="position:absolute;margin-left:-.55pt;margin-top:1.6pt;width:26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0</w:t>
                  </w:r>
                </w:p>
              </w:tc>
              <w:tc>
                <w:tcPr>
                  <w:tcW w:w="744" w:type="dxa"/>
                  <w:vAlign w:val="center"/>
                </w:tcPr>
                <w:p w14:paraId="33C6464D" w14:textId="77777777" w:rsidR="008C23CD" w:rsidRPr="001B45CC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A1A6CEB" wp14:editId="62690D1A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394" name="Oval 3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oval w14:anchorId="46278C8C" id="Oval 394" o:spid="_x0000_s1026" style="position:absolute;margin-left:.65pt;margin-top:1.4pt;width:26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5</w:t>
                  </w:r>
                  <w:r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 xml:space="preserve">   </w:t>
                  </w:r>
                </w:p>
              </w:tc>
            </w:tr>
            <w:tr w:rsidR="008C23CD" w:rsidRPr="001B45CC" w14:paraId="197A16B2" w14:textId="77777777" w:rsidTr="00246E86">
              <w:trPr>
                <w:trHeight w:val="358"/>
              </w:trPr>
              <w:tc>
                <w:tcPr>
                  <w:tcW w:w="744" w:type="dxa"/>
                  <w:vAlign w:val="center"/>
                </w:tcPr>
                <w:p w14:paraId="529C5B2D" w14:textId="77777777" w:rsidR="008C23CD" w:rsidRPr="001B45CC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3</w:t>
                  </w:r>
                  <w:r w:rsidRPr="001B45CC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521048B" wp14:editId="3EB82D20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33" name="Oval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oval w14:anchorId="01C2F8DE" id="Oval 33" o:spid="_x0000_s1026" style="position:absolute;margin-left:.25pt;margin-top:1.35pt;width:26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5</w:t>
                  </w:r>
                </w:p>
              </w:tc>
              <w:tc>
                <w:tcPr>
                  <w:tcW w:w="744" w:type="dxa"/>
                  <w:vAlign w:val="center"/>
                </w:tcPr>
                <w:p w14:paraId="5362A982" w14:textId="77777777" w:rsidR="008C23CD" w:rsidRPr="001B45CC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55</w:t>
                  </w:r>
                </w:p>
              </w:tc>
              <w:tc>
                <w:tcPr>
                  <w:tcW w:w="744" w:type="dxa"/>
                  <w:vAlign w:val="center"/>
                </w:tcPr>
                <w:p w14:paraId="0B0DCA1B" w14:textId="77777777" w:rsidR="008C23CD" w:rsidRPr="001B45CC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AA7FC4B" wp14:editId="598690A7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635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9" name="Oval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4902"/>
                                      </a:srgb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oval w14:anchorId="064BB66A" id="Oval 9" o:spid="_x0000_s1026" style="position:absolute;margin-left:-.45pt;margin-top:.05pt;width:26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" fillcolor="yellow" strokecolor="#4c661a [1604]" strokeweight="1pt">
                            <v:fill opacity="35980f"/>
                            <v:stroke joinstyle="miter"/>
                          </v:oval>
                        </w:pict>
                      </mc:Fallback>
                    </mc:AlternateContent>
                  </w: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10</w:t>
                  </w:r>
                </w:p>
              </w:tc>
              <w:tc>
                <w:tcPr>
                  <w:tcW w:w="744" w:type="dxa"/>
                  <w:vAlign w:val="center"/>
                </w:tcPr>
                <w:p w14:paraId="2B0F142C" w14:textId="77777777" w:rsidR="008C23CD" w:rsidRPr="001B45CC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4</w:t>
                  </w:r>
                  <w:r w:rsidRPr="001B45CC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A68347B" wp14:editId="2AB2160C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27" name="Oval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oval w14:anchorId="3F9DD79D" id="Oval 27" o:spid="_x0000_s1026" style="position:absolute;margin-left:-.35pt;margin-top:1.35pt;width:26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5</w:t>
                  </w:r>
                </w:p>
              </w:tc>
              <w:tc>
                <w:tcPr>
                  <w:tcW w:w="744" w:type="dxa"/>
                  <w:vAlign w:val="center"/>
                </w:tcPr>
                <w:p w14:paraId="7C85B5D2" w14:textId="77777777" w:rsidR="008C23CD" w:rsidRPr="001B45CC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15</w:t>
                  </w:r>
                  <w:r w:rsidRPr="001B45CC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D048927" wp14:editId="020E58E4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26" name="Oval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oval w14:anchorId="2E39FE67" id="Oval 26" o:spid="_x0000_s1026" style="position:absolute;margin-left:-.55pt;margin-top:1.35pt;width:26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44" w:type="dxa"/>
                  <w:vAlign w:val="center"/>
                </w:tcPr>
                <w:p w14:paraId="309D3153" w14:textId="77777777" w:rsidR="008C23CD" w:rsidRPr="001B45CC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2</w:t>
                  </w:r>
                  <w:r w:rsidRPr="001B45CC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B74CD62" wp14:editId="4AF82F66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36" name="Oval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oval w14:anchorId="0A9379F1" id="Oval 36" o:spid="_x0000_s1026" style="position:absolute;margin-left:-.75pt;margin-top:1.35pt;width:26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0</w:t>
                  </w:r>
                </w:p>
              </w:tc>
            </w:tr>
            <w:tr w:rsidR="008C23CD" w:rsidRPr="001B45CC" w14:paraId="256E95EC" w14:textId="77777777" w:rsidTr="00246E86">
              <w:trPr>
                <w:trHeight w:val="358"/>
              </w:trPr>
              <w:tc>
                <w:tcPr>
                  <w:tcW w:w="744" w:type="dxa"/>
                  <w:vAlign w:val="center"/>
                </w:tcPr>
                <w:p w14:paraId="7BC56076" w14:textId="77777777" w:rsidR="008C23CD" w:rsidRPr="001B45CC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5</w:t>
                  </w:r>
                  <w:r w:rsidRPr="001B45CC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2E3F4422" wp14:editId="4C258B4A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34" name="Oval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oval w14:anchorId="6ECE671E" id="Oval 34" o:spid="_x0000_s1026" style="position:absolute;margin-left:.25pt;margin-top:1.1pt;width:26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0</w:t>
                  </w:r>
                </w:p>
              </w:tc>
              <w:tc>
                <w:tcPr>
                  <w:tcW w:w="744" w:type="dxa"/>
                  <w:vAlign w:val="center"/>
                </w:tcPr>
                <w:p w14:paraId="5E1278BD" w14:textId="77777777" w:rsidR="008C23CD" w:rsidRPr="001B45CC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75D85E6" wp14:editId="39E6B799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392" name="Oval 3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oval w14:anchorId="01FA8009" id="Oval 392" o:spid="_x0000_s1026" style="position:absolute;margin-left:1.7pt;margin-top:2.45pt;width:26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15</w:t>
                  </w:r>
                </w:p>
              </w:tc>
              <w:tc>
                <w:tcPr>
                  <w:tcW w:w="744" w:type="dxa"/>
                  <w:vAlign w:val="center"/>
                </w:tcPr>
                <w:p w14:paraId="05AEDDD4" w14:textId="77777777" w:rsidR="008C23CD" w:rsidRPr="001B45CC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2</w:t>
                  </w:r>
                  <w:r w:rsidRPr="001B45CC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631E49C3" wp14:editId="1C00AE3C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35" name="Oval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oval w14:anchorId="304ECBC6" id="Oval 35" o:spid="_x0000_s1026" style="position:absolute;margin-left:-.15pt;margin-top:1.1pt;width:26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0</w:t>
                  </w:r>
                </w:p>
              </w:tc>
              <w:tc>
                <w:tcPr>
                  <w:tcW w:w="744" w:type="dxa"/>
                  <w:vAlign w:val="center"/>
                </w:tcPr>
                <w:p w14:paraId="2080C876" w14:textId="77777777" w:rsidR="008C23CD" w:rsidRPr="001B45CC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128F8F4" wp14:editId="7BE39B94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11" name="Oval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oval w14:anchorId="0D924570" id="Oval 11" o:spid="_x0000_s1026" style="position:absolute;margin-left:.25pt;margin-top:3.05pt;width:26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60</w:t>
                  </w:r>
                </w:p>
              </w:tc>
              <w:tc>
                <w:tcPr>
                  <w:tcW w:w="744" w:type="dxa"/>
                  <w:vAlign w:val="center"/>
                </w:tcPr>
                <w:p w14:paraId="0797246C" w14:textId="77777777" w:rsidR="008C23CD" w:rsidRPr="001B45CC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3</w:t>
                  </w:r>
                  <w:r w:rsidRPr="001B45CC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5D46F07" wp14:editId="21B45FE6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29" name="Oval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oval w14:anchorId="687B6305" id="Oval 29" o:spid="_x0000_s1026" style="position:absolute;margin-left:-.55pt;margin-top:1.1pt;width:26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0</w:t>
                  </w:r>
                </w:p>
              </w:tc>
              <w:tc>
                <w:tcPr>
                  <w:tcW w:w="744" w:type="dxa"/>
                  <w:vAlign w:val="center"/>
                </w:tcPr>
                <w:p w14:paraId="4C5CF6A2" w14:textId="3FA252CE" w:rsidR="008C23CD" w:rsidRPr="001B45CC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35</w:t>
                  </w:r>
                </w:p>
              </w:tc>
            </w:tr>
            <w:tr w:rsidR="008C23CD" w:rsidRPr="001B45CC" w14:paraId="1B949717" w14:textId="77777777" w:rsidTr="00246E86">
              <w:trPr>
                <w:trHeight w:val="358"/>
              </w:trPr>
              <w:tc>
                <w:tcPr>
                  <w:tcW w:w="744" w:type="dxa"/>
                  <w:vAlign w:val="center"/>
                </w:tcPr>
                <w:p w14:paraId="1E7A35E2" w14:textId="77777777" w:rsidR="008C23CD" w:rsidRPr="001B45CC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FCFB3CD" wp14:editId="2882DFF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31" name="Oval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oval w14:anchorId="1660E634" id="Oval 31" o:spid="_x0000_s1026" style="position:absolute;margin-left:0;margin-top:6.5pt;width:26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20</w:t>
                  </w:r>
                </w:p>
              </w:tc>
              <w:tc>
                <w:tcPr>
                  <w:tcW w:w="744" w:type="dxa"/>
                  <w:vAlign w:val="center"/>
                </w:tcPr>
                <w:p w14:paraId="5171ECF4" w14:textId="77777777" w:rsidR="008C23CD" w:rsidRPr="001B45CC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E85F2BC" wp14:editId="49F34AFD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393" name="Oval 3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oval w14:anchorId="45FD7BDD" id="Oval 393" o:spid="_x0000_s1026" style="position:absolute;margin-left:-.25pt;margin-top:2.05pt;width:26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25</w:t>
                  </w:r>
                </w:p>
              </w:tc>
              <w:tc>
                <w:tcPr>
                  <w:tcW w:w="744" w:type="dxa"/>
                  <w:vAlign w:val="center"/>
                </w:tcPr>
                <w:p w14:paraId="1A9C1BEB" w14:textId="77777777" w:rsidR="008C23CD" w:rsidRPr="001B45CC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50</w:t>
                  </w:r>
                </w:p>
              </w:tc>
              <w:tc>
                <w:tcPr>
                  <w:tcW w:w="744" w:type="dxa"/>
                  <w:vAlign w:val="center"/>
                </w:tcPr>
                <w:p w14:paraId="71E7C096" w14:textId="77777777" w:rsidR="008C23CD" w:rsidRPr="001B45CC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B4D2262" wp14:editId="7D221969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16" name="Oval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oval w14:anchorId="6CD50414" id="Oval 16" o:spid="_x0000_s1026" style="position:absolute;margin-left:-.45pt;margin-top:3.05pt;width:26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25</w:t>
                  </w:r>
                </w:p>
              </w:tc>
              <w:tc>
                <w:tcPr>
                  <w:tcW w:w="744" w:type="dxa"/>
                  <w:vAlign w:val="center"/>
                </w:tcPr>
                <w:p w14:paraId="62D43FDD" w14:textId="77777777" w:rsidR="008C23CD" w:rsidRPr="001B45CC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55</w:t>
                  </w:r>
                </w:p>
              </w:tc>
              <w:tc>
                <w:tcPr>
                  <w:tcW w:w="744" w:type="dxa"/>
                  <w:vAlign w:val="center"/>
                </w:tcPr>
                <w:p w14:paraId="03A2E76B" w14:textId="77777777" w:rsidR="008C23CD" w:rsidRPr="001B45CC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15</w:t>
                  </w:r>
                </w:p>
              </w:tc>
            </w:tr>
            <w:tr w:rsidR="008C23CD" w:rsidRPr="001B45CC" w14:paraId="49FCCA65" w14:textId="77777777" w:rsidTr="00246E86">
              <w:trPr>
                <w:trHeight w:val="358"/>
              </w:trPr>
              <w:tc>
                <w:tcPr>
                  <w:tcW w:w="744" w:type="dxa"/>
                  <w:vAlign w:val="center"/>
                </w:tcPr>
                <w:p w14:paraId="2E750F12" w14:textId="77777777" w:rsidR="008C23CD" w:rsidRPr="001B45CC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3</w:t>
                  </w:r>
                  <w:r w:rsidRPr="001B45CC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A7FF353" wp14:editId="79A69DE0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40" name="Oval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oval w14:anchorId="636C6B02" id="Oval 40" o:spid="_x0000_s1026" style="position:absolute;margin-left:.25pt;margin-top:1.65pt;width:26.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2</w:t>
                  </w:r>
                </w:p>
              </w:tc>
              <w:tc>
                <w:tcPr>
                  <w:tcW w:w="744" w:type="dxa"/>
                  <w:vAlign w:val="center"/>
                </w:tcPr>
                <w:p w14:paraId="5BCFE47A" w14:textId="77777777" w:rsidR="008C23CD" w:rsidRPr="001B45CC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4</w:t>
                  </w:r>
                  <w:r w:rsidRPr="001B45CC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8039BB4" wp14:editId="0D790FA7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28" name="Oval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oval w14:anchorId="08B9CB24" id="Oval 28" o:spid="_x0000_s1026" style="position:absolute;margin-left:-.95pt;margin-top:1.65pt;width:26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5</w:t>
                  </w:r>
                </w:p>
              </w:tc>
              <w:tc>
                <w:tcPr>
                  <w:tcW w:w="744" w:type="dxa"/>
                  <w:vAlign w:val="center"/>
                </w:tcPr>
                <w:p w14:paraId="517D0C56" w14:textId="77777777" w:rsidR="008C23CD" w:rsidRPr="001B45CC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4</w:t>
                  </w:r>
                  <w:r w:rsidRPr="001B45CC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85A232D" wp14:editId="3504675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32" name="Oval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4902"/>
                                      </a:srgb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oval w14:anchorId="4174D288" id="Oval 32" o:spid="_x0000_s1026" style="position:absolute;margin-left:-.15pt;margin-top:1.65pt;width:26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" fillcolor="yellow" strokecolor="#4c661a [1604]" strokeweight="1pt">
                            <v:fill opacity="35980f"/>
                            <v:stroke joinstyle="miter"/>
                          </v:oval>
                        </w:pict>
                      </mc:Fallback>
                    </mc:AlternateContent>
                  </w: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0</w:t>
                  </w:r>
                </w:p>
              </w:tc>
              <w:tc>
                <w:tcPr>
                  <w:tcW w:w="744" w:type="dxa"/>
                  <w:vAlign w:val="center"/>
                </w:tcPr>
                <w:p w14:paraId="454F2E49" w14:textId="77777777" w:rsidR="008C23CD" w:rsidRPr="001B45CC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3</w:t>
                  </w:r>
                  <w:r w:rsidRPr="001B45CC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4FC4C8C" wp14:editId="5E113A39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15" name="Oval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oval w14:anchorId="5D560747" id="Oval 15" o:spid="_x0000_s1026" style="position:absolute;margin-left:-.35pt;margin-top:1.65pt;width:26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5</w:t>
                  </w:r>
                </w:p>
              </w:tc>
              <w:tc>
                <w:tcPr>
                  <w:tcW w:w="744" w:type="dxa"/>
                  <w:vAlign w:val="center"/>
                </w:tcPr>
                <w:p w14:paraId="09AF87B5" w14:textId="77777777" w:rsidR="008C23CD" w:rsidRPr="001B45CC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2</w:t>
                  </w:r>
                  <w:r w:rsidRPr="001B45CC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5F392B8" wp14:editId="7C5079E7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17" name="Oval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oval w14:anchorId="3FC1045D" id="Oval 17" o:spid="_x0000_s1026" style="position:absolute;margin-left:-.55pt;margin-top:1.65pt;width:26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0</w:t>
                  </w:r>
                </w:p>
              </w:tc>
              <w:tc>
                <w:tcPr>
                  <w:tcW w:w="744" w:type="dxa"/>
                  <w:vAlign w:val="center"/>
                </w:tcPr>
                <w:p w14:paraId="2DF5CE6C" w14:textId="77777777" w:rsidR="008C23CD" w:rsidRPr="001B45CC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</w:pP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1</w:t>
                  </w:r>
                  <w:r w:rsidRPr="001B45CC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66183B0" wp14:editId="5605B8A6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25" name="Oval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oval w14:anchorId="7E226BCB" id="Oval 25" o:spid="_x0000_s1026" style="position:absolute;margin-left:-.75pt;margin-top:1.65pt;width:26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1B45CC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</w:rPr>
                    <w:t>0</w:t>
                  </w:r>
                </w:p>
              </w:tc>
            </w:tr>
          </w:tbl>
          <w:p w14:paraId="01ED5146" w14:textId="34AF1E9B" w:rsidR="008C23CD" w:rsidRDefault="008C23CD" w:rsidP="008C23CD">
            <w:pPr>
              <w:spacing w:line="240" w:lineRule="auto"/>
              <w:jc w:val="center"/>
              <w:rPr>
                <w:rFonts w:ascii="Calibri" w:hAnsi="Calibri" w:cs="Calibri"/>
                <w:color w:val="auto"/>
                <w:sz w:val="44"/>
                <w:szCs w:val="44"/>
              </w:rPr>
            </w:pPr>
          </w:p>
          <w:p w14:paraId="08538FF9" w14:textId="77777777" w:rsidR="008C23CD" w:rsidRDefault="008C23CD" w:rsidP="008C23CD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auto"/>
                <w:sz w:val="44"/>
                <w:szCs w:val="44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44"/>
                <w:szCs w:val="44"/>
              </w:rPr>
              <w:t xml:space="preserve">    </w:t>
            </w:r>
          </w:p>
          <w:p w14:paraId="08C6F704" w14:textId="77777777" w:rsidR="008C23CD" w:rsidRPr="001B45CC" w:rsidRDefault="008C23CD" w:rsidP="008C23CD">
            <w:pPr>
              <w:spacing w:line="240" w:lineRule="auto"/>
              <w:jc w:val="center"/>
              <w:rPr>
                <w:rFonts w:ascii="Calibri" w:hAnsi="Calibri" w:cs="Calibri"/>
                <w:color w:val="auto"/>
                <w:sz w:val="44"/>
                <w:szCs w:val="44"/>
              </w:rPr>
            </w:pPr>
          </w:p>
          <w:p w14:paraId="53FEF75C" w14:textId="77777777" w:rsidR="008C23CD" w:rsidRDefault="008C23CD" w:rsidP="008C23CD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76467BA" w14:textId="77777777" w:rsidR="008C23CD" w:rsidRPr="004B4CF1" w:rsidRDefault="008C23CD" w:rsidP="008C23CD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61EC45AD" w14:textId="77777777" w:rsidR="008C23CD" w:rsidRPr="00436758" w:rsidRDefault="008C23CD" w:rsidP="008C23CD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 w:val="0"/>
                <w:color w:val="7030A0"/>
                <w:sz w:val="28"/>
                <w:szCs w:val="28"/>
              </w:rPr>
            </w:pPr>
          </w:p>
          <w:p w14:paraId="4039E879" w14:textId="77777777" w:rsidR="008C23CD" w:rsidRPr="00436758" w:rsidRDefault="008C23CD" w:rsidP="008C23CD">
            <w:pPr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  <w:p w14:paraId="08982FA5" w14:textId="77777777" w:rsidR="008C23CD" w:rsidRDefault="008C23CD" w:rsidP="008C23CD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</w:rPr>
            </w:pPr>
          </w:p>
          <w:p w14:paraId="51687D92" w14:textId="77777777" w:rsidR="008C23CD" w:rsidRDefault="008C23CD" w:rsidP="008C23CD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Possible Variations: </w:t>
            </w:r>
          </w:p>
          <w:p w14:paraId="30A61F75" w14:textId="77777777" w:rsidR="008C23CD" w:rsidRPr="00371313" w:rsidRDefault="008C23CD" w:rsidP="008C23C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Change the size of the game board. Mark more spaces.</w:t>
            </w:r>
          </w:p>
          <w:p w14:paraId="7011A80A" w14:textId="77777777" w:rsidR="008C23CD" w:rsidRPr="00371313" w:rsidRDefault="008C23CD" w:rsidP="008C23C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Change the multiples on the board for other fact sets.</w:t>
            </w:r>
          </w:p>
          <w:p w14:paraId="70686DFB" w14:textId="77777777" w:rsidR="008C23CD" w:rsidRPr="00887769" w:rsidRDefault="008C23CD" w:rsidP="008C23C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Require four or more in a row to win.</w:t>
            </w:r>
          </w:p>
          <w:p w14:paraId="71503B2E" w14:textId="77777777" w:rsidR="008C23CD" w:rsidRPr="00887769" w:rsidRDefault="008C23CD" w:rsidP="008C23C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Pair students into teams and play two teams per game board.  This promotes mathematical discussion between partners.</w:t>
            </w:r>
          </w:p>
        </w:tc>
      </w:tr>
    </w:tbl>
    <w:p w14:paraId="2A5B934E" w14:textId="70969210" w:rsidR="00E14C36" w:rsidRDefault="00E14C36" w:rsidP="0016669E">
      <w:pPr>
        <w:spacing w:before="0" w:after="0" w:line="240" w:lineRule="auto"/>
      </w:pPr>
    </w:p>
    <w:sectPr w:rsidR="00E14C36" w:rsidSect="003D0119">
      <w:headerReference w:type="default" r:id="rId13"/>
      <w:footerReference w:type="default" r:id="rId14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6C3BA" w14:textId="77777777" w:rsidR="00950B58" w:rsidRDefault="00950B58" w:rsidP="00D45945">
      <w:pPr>
        <w:spacing w:before="0" w:after="0" w:line="240" w:lineRule="auto"/>
      </w:pPr>
      <w:r>
        <w:separator/>
      </w:r>
    </w:p>
  </w:endnote>
  <w:endnote w:type="continuationSeparator" w:id="0">
    <w:p w14:paraId="334BABEF" w14:textId="77777777" w:rsidR="00950B58" w:rsidRDefault="00950B58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5852" w14:textId="709B4C39" w:rsidR="006D527F" w:rsidRDefault="00D46FAE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w:drawing>
        <wp:anchor distT="0" distB="0" distL="114300" distR="114300" simplePos="0" relativeHeight="251688960" behindDoc="0" locked="0" layoutInCell="1" allowOverlap="1" wp14:anchorId="7C167330" wp14:editId="19BB9635">
          <wp:simplePos x="0" y="0"/>
          <wp:positionH relativeFrom="column">
            <wp:posOffset>3864334</wp:posOffset>
          </wp:positionH>
          <wp:positionV relativeFrom="paragraph">
            <wp:posOffset>326003</wp:posOffset>
          </wp:positionV>
          <wp:extent cx="801370" cy="170275"/>
          <wp:effectExtent l="0" t="0" r="0" b="1270"/>
          <wp:wrapNone/>
          <wp:docPr id="37" name="Picture 37" descr="C:\Users\delongk1\AppData\Local\Microsoft\Windows\INetCache\Content.Word\UL_signature_whit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ongk1\AppData\Local\Microsoft\Windows\INetCache\Content.Word\UL_signature_whit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17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5B7"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7F6A9206" wp14:editId="3670F0E8">
              <wp:simplePos x="0" y="0"/>
              <wp:positionH relativeFrom="page">
                <wp:posOffset>152400</wp:posOffset>
              </wp:positionH>
              <wp:positionV relativeFrom="paragraph">
                <wp:posOffset>-139065</wp:posOffset>
              </wp:positionV>
              <wp:extent cx="3048000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6793B" w14:textId="77777777" w:rsidR="006B75B7" w:rsidRPr="00E5426E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E5426E">
                            <w:rPr>
                              <w:rFonts w:ascii="Calibri" w:hAnsi="Calibri" w:cs="Calibri"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  <w:t xml:space="preserve">Math Fact Fluency </w:t>
                          </w:r>
                        </w:p>
                        <w:p w14:paraId="1E45ACB8" w14:textId="77777777" w:rsidR="006B75B7" w:rsidRPr="005C3935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by Jennifer Bay-Williams and Gina Kling</w:t>
                          </w:r>
                        </w:p>
                        <w:p w14:paraId="71FFD1FA" w14:textId="77777777" w:rsidR="00A40C0B" w:rsidRPr="005C3935" w:rsidRDefault="00A40C0B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Copyright © 2019 ASCD.</w:t>
                          </w:r>
                          <w:r w:rsidR="003517B4"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</w:t>
                          </w: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A92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2pt;margin-top:-10.95pt;width:240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" filled="f" stroked="f">
              <v:textbox>
                <w:txbxContent>
                  <w:p w14:paraId="4866793B" w14:textId="77777777" w:rsidR="006B75B7" w:rsidRPr="00E5426E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</w:pPr>
                    <w:r w:rsidRPr="00E5426E">
                      <w:rPr>
                        <w:rFonts w:ascii="Calibri" w:hAnsi="Calibri" w:cs="Calibri"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  <w:t xml:space="preserve">Math Fact Fluency </w:t>
                    </w:r>
                  </w:p>
                  <w:p w14:paraId="1E45ACB8" w14:textId="77777777" w:rsidR="006B75B7" w:rsidRPr="005C3935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by Jennifer Bay-Williams and Gina Kling</w:t>
                    </w:r>
                  </w:p>
                  <w:p w14:paraId="71FFD1FA" w14:textId="77777777" w:rsidR="00A40C0B" w:rsidRPr="005C3935" w:rsidRDefault="00A40C0B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Copyright © 2019 ASCD.</w:t>
                    </w:r>
                    <w:r w:rsidR="003517B4" w:rsidRPr="005C3935">
                      <w:rPr>
                        <w:rFonts w:ascii="Calibri" w:hAnsi="Calibri" w:cs="Calibri"/>
                        <w:color w:val="FFFFFF" w:themeColor="background1"/>
                      </w:rPr>
                      <w:t xml:space="preserve"> </w:t>
                    </w: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B75B7"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4E9782B7" wp14:editId="10C81A2D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71552" behindDoc="0" locked="0" layoutInCell="1" allowOverlap="1" wp14:anchorId="011BFAD2" wp14:editId="2971E8B6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11F95E38" wp14:editId="26A04FFE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7B4">
      <w:tab/>
    </w:r>
    <w:r w:rsidR="006B75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B6DED" w14:textId="77777777" w:rsidR="00950B58" w:rsidRDefault="00950B58" w:rsidP="00D45945">
      <w:pPr>
        <w:spacing w:before="0" w:after="0" w:line="240" w:lineRule="auto"/>
      </w:pPr>
      <w:r>
        <w:separator/>
      </w:r>
    </w:p>
  </w:footnote>
  <w:footnote w:type="continuationSeparator" w:id="0">
    <w:p w14:paraId="2845C8AA" w14:textId="77777777" w:rsidR="00950B58" w:rsidRDefault="00950B58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02E350F9" w14:textId="77777777" w:rsidTr="00E834B7">
      <w:trPr>
        <w:trHeight w:val="360"/>
      </w:trPr>
      <w:tc>
        <w:tcPr>
          <w:tcW w:w="3381" w:type="dxa"/>
        </w:tcPr>
        <w:p w14:paraId="76CDDDF5" w14:textId="77777777" w:rsidR="00E834B7" w:rsidRDefault="008F7FBD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07F98777" wp14:editId="0ACE9ECD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shape w14:anchorId="46B6A94F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33AEDC48" wp14:editId="56457B1E">
                    <wp:simplePos x="0" y="0"/>
                    <wp:positionH relativeFrom="column">
                      <wp:posOffset>1388228</wp:posOffset>
                    </wp:positionH>
                    <wp:positionV relativeFrom="paragraph">
                      <wp:posOffset>43859</wp:posOffset>
                    </wp:positionV>
                    <wp:extent cx="255181" cy="289604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89604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shape w14:anchorId="26A46966" id="Division 24" o:spid="_x0000_s1026" style="position:absolute;margin-left:109.3pt;margin-top:3.45pt;width:20.1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8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" path="m127591,34144v18809,,34057,15248,34057,34057c161648,87010,146400,102258,127591,102258v-18809,,-34057,-15248,-34057,-34057c93534,49392,108782,34144,127591,34144xm127591,255460v-18809,,-34057,-15248,-34057,-34057c93534,202594,108782,187346,127591,187346v18809,,34057,15248,34057,34057c161648,240212,146400,255460,127591,255460xm33824,110745r187533,l221357,178859r-187533,l33824,110745xe" fillcolor="white [3212]" strokecolor="white [3212]" strokeweight="1pt">
                    <v:stroke joinstyle="miter"/>
                    <v:path arrowok="t" o:connecttype="custom" o:connectlocs="127591,34144;161648,68201;127591,102258;93534,68201;127591,34144;127591,255460;93534,221403;127591,187346;161648,221403;127591,255460;33824,110745;221357,110745;221357,178859;33824,178859;33824,110745" o:connectangles="0,0,0,0,0,0,0,0,0,0,0,0,0,0,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291135A" wp14:editId="52A03B49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shape w14:anchorId="34BF1565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680F4652" wp14:editId="2D0999B9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shape w14:anchorId="170184C7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45B1131" wp14:editId="14AF6D7B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shape w14:anchorId="2BE40939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2907B1A5" wp14:editId="2736D5FE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52C8F81D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7DBC3CF3" wp14:editId="59F94BCE">
                    <wp:extent cx="3846991" cy="621792"/>
                    <wp:effectExtent l="12700" t="12700" r="26670" b="29210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62179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w16cex="http://schemas.microsoft.com/office/word/2018/wordml/cex" xmlns:w16="http://schemas.microsoft.com/office/word/2018/wordml"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729BDF4F" w14:textId="17D4DA82" w:rsidR="006B75B7" w:rsidRPr="006B75B7" w:rsidRDefault="0082745C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>Trios</w:t>
                                </w:r>
                              </w:p>
                              <w:p w14:paraId="60D2C751" w14:textId="5344D447" w:rsidR="006B75B7" w:rsidRPr="00E5426E" w:rsidRDefault="0082745C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Game 27</w:t>
                                </w:r>
                                <w:r w:rsidR="00E5426E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3A7072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from </w:t>
                                </w:r>
                                <w:r w:rsidR="00E5426E" w:rsidRPr="00E5426E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DBC3CF3" id="Shape 61" o:spid="_x0000_s1027" alt="Logo here placeholder" style="width:302.9pt;height:4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729BDF4F" w14:textId="17D4DA82" w:rsidR="006B75B7" w:rsidRPr="006B75B7" w:rsidRDefault="0082745C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Trios</w:t>
                          </w:r>
                        </w:p>
                        <w:p w14:paraId="60D2C751" w14:textId="5344D447" w:rsidR="006B75B7" w:rsidRPr="00E5426E" w:rsidRDefault="0082745C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Game 27</w:t>
                          </w:r>
                          <w:r w:rsidR="00E5426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3A7072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from </w:t>
                          </w:r>
                          <w:r w:rsidR="00E5426E" w:rsidRPr="00E5426E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65A60B2A" w14:textId="77777777" w:rsidR="00D45945" w:rsidRDefault="008F7FB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C6C262" wp14:editId="3B1C04B7">
              <wp:simplePos x="0" y="0"/>
              <wp:positionH relativeFrom="column">
                <wp:posOffset>-662940</wp:posOffset>
              </wp:positionH>
              <wp:positionV relativeFrom="paragraph">
                <wp:posOffset>-671830</wp:posOffset>
              </wp:positionV>
              <wp:extent cx="350520" cy="350520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3DBF0A03" id="Shape 18" o:spid="_x0000_s1026" style="position:absolute;margin-left:-52.2pt;margin-top:-52.9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EDB586" wp14:editId="0659B5BE">
              <wp:simplePos x="0" y="0"/>
              <wp:positionH relativeFrom="page">
                <wp:posOffset>285750</wp:posOffset>
              </wp:positionH>
              <wp:positionV relativeFrom="paragraph">
                <wp:posOffset>-628787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15349541" id="Plus 21" o:spid="_x0000_s1026" style="position:absolute;margin-left:22.5pt;margin-top:-49.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page"/>
            </v:shape>
          </w:pict>
        </mc:Fallback>
      </mc:AlternateContent>
    </w:r>
    <w:r w:rsidR="006B75B7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A9DE841" wp14:editId="56E3E2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7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6D0F5838" id="Group 3" o:spid="_x0000_s1026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2295;width:77800;height:8225;rotation:180" coordorigin=",80" coordsize="77800,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105;width:77723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33469;top:80;width:44330;height:8229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896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2EC"/>
    <w:multiLevelType w:val="hybridMultilevel"/>
    <w:tmpl w:val="66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173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46D7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04F77"/>
    <w:rsid w:val="000340FE"/>
    <w:rsid w:val="00083BAA"/>
    <w:rsid w:val="000C52DE"/>
    <w:rsid w:val="000D2609"/>
    <w:rsid w:val="000D3337"/>
    <w:rsid w:val="00146FCE"/>
    <w:rsid w:val="0016669E"/>
    <w:rsid w:val="001766D6"/>
    <w:rsid w:val="001B45CC"/>
    <w:rsid w:val="001D2230"/>
    <w:rsid w:val="001E4310"/>
    <w:rsid w:val="001E6A29"/>
    <w:rsid w:val="0020300E"/>
    <w:rsid w:val="002034C5"/>
    <w:rsid w:val="0025100E"/>
    <w:rsid w:val="00260E53"/>
    <w:rsid w:val="00273D32"/>
    <w:rsid w:val="002B4DC4"/>
    <w:rsid w:val="003444BE"/>
    <w:rsid w:val="003517B4"/>
    <w:rsid w:val="00351F7B"/>
    <w:rsid w:val="00371313"/>
    <w:rsid w:val="003936EF"/>
    <w:rsid w:val="003A3C50"/>
    <w:rsid w:val="003A458F"/>
    <w:rsid w:val="003A7072"/>
    <w:rsid w:val="003B11BB"/>
    <w:rsid w:val="003B2A1A"/>
    <w:rsid w:val="003D0119"/>
    <w:rsid w:val="003E24DF"/>
    <w:rsid w:val="003E75C2"/>
    <w:rsid w:val="003F59C7"/>
    <w:rsid w:val="003F6C79"/>
    <w:rsid w:val="00436758"/>
    <w:rsid w:val="00436BA1"/>
    <w:rsid w:val="00444C4F"/>
    <w:rsid w:val="00474968"/>
    <w:rsid w:val="004903F8"/>
    <w:rsid w:val="004A2B0D"/>
    <w:rsid w:val="004B24F2"/>
    <w:rsid w:val="004B4CF1"/>
    <w:rsid w:val="004F444E"/>
    <w:rsid w:val="00506DBD"/>
    <w:rsid w:val="00525317"/>
    <w:rsid w:val="00535FED"/>
    <w:rsid w:val="00562A70"/>
    <w:rsid w:val="00563742"/>
    <w:rsid w:val="00564809"/>
    <w:rsid w:val="00564CF5"/>
    <w:rsid w:val="00583BFF"/>
    <w:rsid w:val="00586CAE"/>
    <w:rsid w:val="00597E25"/>
    <w:rsid w:val="005B3083"/>
    <w:rsid w:val="005B7AA8"/>
    <w:rsid w:val="005C2210"/>
    <w:rsid w:val="005C3935"/>
    <w:rsid w:val="005D25B3"/>
    <w:rsid w:val="005E4214"/>
    <w:rsid w:val="006127BB"/>
    <w:rsid w:val="00615018"/>
    <w:rsid w:val="0062123A"/>
    <w:rsid w:val="00646E75"/>
    <w:rsid w:val="006B75B7"/>
    <w:rsid w:val="006D527F"/>
    <w:rsid w:val="006F6F10"/>
    <w:rsid w:val="00714186"/>
    <w:rsid w:val="00723090"/>
    <w:rsid w:val="007462C6"/>
    <w:rsid w:val="00775F7D"/>
    <w:rsid w:val="00783E79"/>
    <w:rsid w:val="007B46F5"/>
    <w:rsid w:val="007B5AE8"/>
    <w:rsid w:val="007F1D58"/>
    <w:rsid w:val="007F3DC6"/>
    <w:rsid w:val="007F5192"/>
    <w:rsid w:val="0082745C"/>
    <w:rsid w:val="008361BD"/>
    <w:rsid w:val="008640C5"/>
    <w:rsid w:val="008731A0"/>
    <w:rsid w:val="00887769"/>
    <w:rsid w:val="008C23CD"/>
    <w:rsid w:val="008F7FBD"/>
    <w:rsid w:val="00912CCB"/>
    <w:rsid w:val="009474E4"/>
    <w:rsid w:val="00950B58"/>
    <w:rsid w:val="009A482F"/>
    <w:rsid w:val="00A11A20"/>
    <w:rsid w:val="00A40C0B"/>
    <w:rsid w:val="00A411A0"/>
    <w:rsid w:val="00A42551"/>
    <w:rsid w:val="00A43871"/>
    <w:rsid w:val="00A907EF"/>
    <w:rsid w:val="00A96CF8"/>
    <w:rsid w:val="00AB4269"/>
    <w:rsid w:val="00AC0129"/>
    <w:rsid w:val="00B47C23"/>
    <w:rsid w:val="00B50294"/>
    <w:rsid w:val="00B55E94"/>
    <w:rsid w:val="00BA6A90"/>
    <w:rsid w:val="00BF1F88"/>
    <w:rsid w:val="00BF6C09"/>
    <w:rsid w:val="00C005D2"/>
    <w:rsid w:val="00C05115"/>
    <w:rsid w:val="00C70786"/>
    <w:rsid w:val="00C8222A"/>
    <w:rsid w:val="00CC2A6D"/>
    <w:rsid w:val="00D17AE8"/>
    <w:rsid w:val="00D22B8E"/>
    <w:rsid w:val="00D45945"/>
    <w:rsid w:val="00D46FAE"/>
    <w:rsid w:val="00D66593"/>
    <w:rsid w:val="00D84C8E"/>
    <w:rsid w:val="00D96165"/>
    <w:rsid w:val="00D9629F"/>
    <w:rsid w:val="00DD1D3F"/>
    <w:rsid w:val="00DD37E4"/>
    <w:rsid w:val="00DE7C31"/>
    <w:rsid w:val="00DF2EE0"/>
    <w:rsid w:val="00DF536E"/>
    <w:rsid w:val="00E001EB"/>
    <w:rsid w:val="00E14C36"/>
    <w:rsid w:val="00E27663"/>
    <w:rsid w:val="00E27B46"/>
    <w:rsid w:val="00E45564"/>
    <w:rsid w:val="00E51865"/>
    <w:rsid w:val="00E5426E"/>
    <w:rsid w:val="00E55D74"/>
    <w:rsid w:val="00E6540C"/>
    <w:rsid w:val="00E7034C"/>
    <w:rsid w:val="00E76EEF"/>
    <w:rsid w:val="00E81E2A"/>
    <w:rsid w:val="00E834B7"/>
    <w:rsid w:val="00EC4F0E"/>
    <w:rsid w:val="00EC4F94"/>
    <w:rsid w:val="00EE0952"/>
    <w:rsid w:val="00F166C1"/>
    <w:rsid w:val="00F9053D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A0F8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4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C91E470152E4487ED89542A8A72C6" ma:contentTypeVersion="10" ma:contentTypeDescription="Create a new document." ma:contentTypeScope="" ma:versionID="65bfd05b97c9a42da113b20169076d42">
  <xsd:schema xmlns:xsd="http://www.w3.org/2001/XMLSchema" xmlns:xs="http://www.w3.org/2001/XMLSchema" xmlns:p="http://schemas.microsoft.com/office/2006/metadata/properties" xmlns:ns3="175b34f3-e69e-4923-98bc-f66706dc67d4" targetNamespace="http://schemas.microsoft.com/office/2006/metadata/properties" ma:root="true" ma:fieldsID="28bb9605b586e596460ab064a94dfb89" ns3:_="">
    <xsd:import namespace="175b34f3-e69e-4923-98bc-f66706dc6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34f3-e69e-4923-98bc-f66706dc6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5b34f3-e69e-4923-98bc-f66706dc67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53A1-F1E7-4C08-8F0C-821F72571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34f3-e69e-4923-98bc-f66706dc6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175b34f3-e69e-4923-98bc-f66706dc67d4"/>
  </ds:schemaRefs>
</ds:datastoreItem>
</file>

<file path=customXml/itemProps4.xml><?xml version="1.0" encoding="utf-8"?>
<ds:datastoreItem xmlns:ds="http://schemas.openxmlformats.org/officeDocument/2006/customXml" ds:itemID="{7FA5ED08-A77A-4748-B398-780A84E4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2023-08-03T20:59:00Z</dcterms:created>
  <dcterms:modified xsi:type="dcterms:W3CDTF">2023-08-03T20:59:00Z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0x01010037CC91E470152E4487ED89542A8A72C6</vt:lpwstr>
  </property>
</Properties>
</file>