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19C57" w14:textId="32E390E0" w:rsidR="003E24DF" w:rsidRPr="0016669E" w:rsidRDefault="00736969" w:rsidP="00CD192D">
      <w:pPr>
        <w:tabs>
          <w:tab w:val="left" w:pos="5400"/>
        </w:tabs>
        <w:spacing w:before="0" w:after="0" w:line="240" w:lineRule="auto"/>
        <w:contextualSpacing/>
        <w:rPr>
          <w:rFonts w:ascii="Calibri" w:hAnsi="Calibri" w:cs="Calibri"/>
          <w:color w:val="000000" w:themeColor="text1"/>
          <w:sz w:val="28"/>
          <w:szCs w:val="28"/>
        </w:rPr>
      </w:pPr>
      <w:r>
        <w:rPr>
          <w:rFonts w:ascii="Calibri" w:hAnsi="Calibri" w:cs="Calibri"/>
          <w:b/>
          <w:color w:val="000000" w:themeColor="text1"/>
          <w:sz w:val="28"/>
          <w:szCs w:val="28"/>
        </w:rPr>
        <w:t>About First to 20</w:t>
      </w:r>
      <w:r w:rsidR="000D3337" w:rsidRPr="0016669E">
        <w:rPr>
          <w:rFonts w:ascii="Calibri" w:hAnsi="Calibri" w:cs="Calibri"/>
          <w:b/>
          <w:color w:val="000000" w:themeColor="text1"/>
          <w:sz w:val="28"/>
          <w:szCs w:val="28"/>
        </w:rPr>
        <w:t>:</w:t>
      </w:r>
      <w:r w:rsidR="00586CAE">
        <w:rPr>
          <w:rFonts w:ascii="Calibri" w:hAnsi="Calibri" w:cs="Calibri"/>
          <w:b/>
          <w:color w:val="000000" w:themeColor="text1"/>
          <w:sz w:val="28"/>
          <w:szCs w:val="28"/>
        </w:rPr>
        <w:tab/>
      </w:r>
    </w:p>
    <w:p w14:paraId="4CE8AD7E" w14:textId="4ED5A431" w:rsidR="00EA3CB7" w:rsidRPr="008A150E" w:rsidRDefault="004A72A4" w:rsidP="000D3337">
      <w:pPr>
        <w:pStyle w:val="ListParagraph"/>
        <w:numPr>
          <w:ilvl w:val="0"/>
          <w:numId w:val="1"/>
        </w:numPr>
        <w:spacing w:line="240" w:lineRule="auto"/>
        <w:rPr>
          <w:rFonts w:ascii="Calibri" w:hAnsi="Calibri" w:cs="Calibri"/>
          <w:color w:val="auto"/>
          <w:sz w:val="24"/>
          <w:szCs w:val="24"/>
        </w:rPr>
      </w:pPr>
      <w:r>
        <w:rPr>
          <w:rFonts w:ascii="Calibri" w:hAnsi="Calibri" w:cs="Calibri"/>
          <w:color w:val="auto"/>
          <w:sz w:val="24"/>
          <w:szCs w:val="24"/>
        </w:rPr>
        <w:t>P</w:t>
      </w:r>
      <w:r w:rsidR="00145AD7">
        <w:rPr>
          <w:rFonts w:ascii="Calibri" w:hAnsi="Calibri" w:cs="Calibri"/>
          <w:color w:val="auto"/>
          <w:sz w:val="24"/>
          <w:szCs w:val="24"/>
        </w:rPr>
        <w:t>urpose: d</w:t>
      </w:r>
      <w:r w:rsidR="00EA3CB7" w:rsidRPr="008A150E">
        <w:rPr>
          <w:rFonts w:ascii="Calibri" w:hAnsi="Calibri" w:cs="Calibri"/>
          <w:color w:val="auto"/>
          <w:sz w:val="24"/>
          <w:szCs w:val="24"/>
        </w:rPr>
        <w:t xml:space="preserve">erived </w:t>
      </w:r>
      <w:r w:rsidR="00145AD7">
        <w:rPr>
          <w:rFonts w:ascii="Calibri" w:hAnsi="Calibri" w:cs="Calibri"/>
          <w:color w:val="auto"/>
          <w:sz w:val="24"/>
          <w:szCs w:val="24"/>
        </w:rPr>
        <w:t>f</w:t>
      </w:r>
      <w:r w:rsidR="00EA3CB7" w:rsidRPr="008A150E">
        <w:rPr>
          <w:rFonts w:ascii="Calibri" w:hAnsi="Calibri" w:cs="Calibri"/>
          <w:color w:val="auto"/>
          <w:sz w:val="24"/>
          <w:szCs w:val="24"/>
        </w:rPr>
        <w:t xml:space="preserve">act </w:t>
      </w:r>
      <w:r w:rsidR="00145AD7">
        <w:rPr>
          <w:rFonts w:ascii="Calibri" w:hAnsi="Calibri" w:cs="Calibri"/>
          <w:color w:val="auto"/>
          <w:sz w:val="24"/>
          <w:szCs w:val="24"/>
        </w:rPr>
        <w:t>s</w:t>
      </w:r>
      <w:r w:rsidR="00EA3CB7" w:rsidRPr="008A150E">
        <w:rPr>
          <w:rFonts w:ascii="Calibri" w:hAnsi="Calibri" w:cs="Calibri"/>
          <w:color w:val="auto"/>
          <w:sz w:val="24"/>
          <w:szCs w:val="24"/>
        </w:rPr>
        <w:t xml:space="preserve">trategies for </w:t>
      </w:r>
      <w:r w:rsidR="00145AD7">
        <w:rPr>
          <w:rFonts w:ascii="Calibri" w:hAnsi="Calibri" w:cs="Calibri"/>
          <w:color w:val="auto"/>
          <w:sz w:val="24"/>
          <w:szCs w:val="24"/>
        </w:rPr>
        <w:t>a</w:t>
      </w:r>
      <w:r w:rsidR="00EA3CB7" w:rsidRPr="008A150E">
        <w:rPr>
          <w:rFonts w:ascii="Calibri" w:hAnsi="Calibri" w:cs="Calibri"/>
          <w:color w:val="auto"/>
          <w:sz w:val="24"/>
          <w:szCs w:val="24"/>
        </w:rPr>
        <w:t xml:space="preserve">ddition and </w:t>
      </w:r>
      <w:r w:rsidR="00145AD7">
        <w:rPr>
          <w:rFonts w:ascii="Calibri" w:hAnsi="Calibri" w:cs="Calibri"/>
          <w:color w:val="auto"/>
          <w:sz w:val="24"/>
          <w:szCs w:val="24"/>
        </w:rPr>
        <w:t>s</w:t>
      </w:r>
      <w:r w:rsidR="00EA3CB7" w:rsidRPr="008A150E">
        <w:rPr>
          <w:rFonts w:ascii="Calibri" w:hAnsi="Calibri" w:cs="Calibri"/>
          <w:color w:val="auto"/>
          <w:sz w:val="24"/>
          <w:szCs w:val="24"/>
        </w:rPr>
        <w:t>ubtraction</w:t>
      </w:r>
    </w:p>
    <w:p w14:paraId="4B5D7AD6" w14:textId="3E83E38A" w:rsidR="000D3337" w:rsidRPr="008A150E" w:rsidRDefault="00736969" w:rsidP="002B5993">
      <w:pPr>
        <w:pStyle w:val="ListParagraph"/>
        <w:numPr>
          <w:ilvl w:val="0"/>
          <w:numId w:val="1"/>
        </w:numPr>
        <w:spacing w:line="240" w:lineRule="auto"/>
        <w:rPr>
          <w:rFonts w:ascii="Calibri" w:hAnsi="Calibri" w:cs="Calibri"/>
          <w:color w:val="auto"/>
          <w:sz w:val="24"/>
          <w:szCs w:val="24"/>
        </w:rPr>
      </w:pPr>
      <w:r w:rsidRPr="008A150E">
        <w:rPr>
          <w:rFonts w:ascii="Calibri" w:hAnsi="Calibri" w:cs="Calibri"/>
          <w:color w:val="auto"/>
          <w:sz w:val="24"/>
          <w:szCs w:val="24"/>
        </w:rPr>
        <w:t xml:space="preserve">Targets sums and differences within </w:t>
      </w:r>
      <w:r w:rsidR="00B2235E" w:rsidRPr="008A150E">
        <w:rPr>
          <w:rFonts w:ascii="Calibri" w:hAnsi="Calibri" w:cs="Calibri"/>
          <w:color w:val="auto"/>
          <w:sz w:val="24"/>
          <w:szCs w:val="24"/>
        </w:rPr>
        <w:t>20</w:t>
      </w:r>
    </w:p>
    <w:p w14:paraId="74124AA3" w14:textId="28EE8747" w:rsidR="002B5993" w:rsidRDefault="002B5993" w:rsidP="002B5993">
      <w:pPr>
        <w:pStyle w:val="ListParagraph"/>
        <w:numPr>
          <w:ilvl w:val="0"/>
          <w:numId w:val="1"/>
        </w:numPr>
        <w:spacing w:line="240" w:lineRule="auto"/>
        <w:rPr>
          <w:rFonts w:ascii="Calibri" w:hAnsi="Calibri" w:cs="Calibri"/>
          <w:color w:val="auto"/>
          <w:sz w:val="24"/>
          <w:szCs w:val="24"/>
        </w:rPr>
      </w:pPr>
      <w:r w:rsidRPr="008A150E">
        <w:rPr>
          <w:rFonts w:ascii="Calibri" w:hAnsi="Calibri" w:cs="Calibri"/>
          <w:color w:val="auto"/>
          <w:sz w:val="24"/>
          <w:szCs w:val="24"/>
        </w:rPr>
        <w:t xml:space="preserve">Prompt students to </w:t>
      </w:r>
      <w:r w:rsidR="00B2235E" w:rsidRPr="008A150E">
        <w:rPr>
          <w:rFonts w:ascii="Calibri" w:hAnsi="Calibri" w:cs="Calibri"/>
          <w:color w:val="auto"/>
          <w:sz w:val="24"/>
          <w:szCs w:val="24"/>
        </w:rPr>
        <w:t>state and discuss strategies before and after game</w:t>
      </w:r>
    </w:p>
    <w:p w14:paraId="0DEBE705" w14:textId="77777777" w:rsidR="00660355" w:rsidRPr="00C05115" w:rsidRDefault="00660355" w:rsidP="00660355">
      <w:pPr>
        <w:pStyle w:val="ListParagraph"/>
        <w:numPr>
          <w:ilvl w:val="0"/>
          <w:numId w:val="1"/>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 xml:space="preserve">Think Addition is an effective strategy in which students approach learning subtraction facts by thinking of related addition facts. </w:t>
      </w:r>
    </w:p>
    <w:p w14:paraId="2E0A5C0C" w14:textId="77777777" w:rsidR="00660355" w:rsidRDefault="00660355" w:rsidP="00660355">
      <w:pPr>
        <w:pStyle w:val="ListParagraph"/>
        <w:numPr>
          <w:ilvl w:val="0"/>
          <w:numId w:val="1"/>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One way to help students see the connection between known addition facts and subtraction facts is to practice generating “fact families” starting with the subtraction fact and inviting students to offer the related addition facts.</w:t>
      </w:r>
    </w:p>
    <w:p w14:paraId="61C88782" w14:textId="79034E15" w:rsidR="001C7DB1" w:rsidRPr="00660355" w:rsidRDefault="00660355" w:rsidP="00660355">
      <w:pPr>
        <w:pStyle w:val="ListParagraph"/>
        <w:numPr>
          <w:ilvl w:val="0"/>
          <w:numId w:val="1"/>
        </w:numPr>
        <w:spacing w:line="240" w:lineRule="auto"/>
        <w:rPr>
          <w:rFonts w:ascii="Calibri" w:hAnsi="Calibri" w:cs="Calibri"/>
          <w:color w:val="auto"/>
          <w:sz w:val="24"/>
          <w:szCs w:val="24"/>
        </w:rPr>
      </w:pPr>
      <w:r w:rsidRPr="00660355">
        <w:rPr>
          <w:rFonts w:ascii="Calibri" w:hAnsi="Calibri" w:cs="Calibri"/>
          <w:color w:val="auto"/>
          <w:sz w:val="24"/>
          <w:szCs w:val="24"/>
        </w:rPr>
        <w:t xml:space="preserve">Recording the fact families as students play reinforces the connection between addition and subtraction. </w:t>
      </w:r>
    </w:p>
    <w:p w14:paraId="338C1A08" w14:textId="77777777" w:rsidR="00457BDD" w:rsidRPr="00EB7012" w:rsidRDefault="00457BDD" w:rsidP="00457BDD">
      <w:pPr>
        <w:spacing w:after="0" w:line="240" w:lineRule="auto"/>
        <w:rPr>
          <w:rFonts w:ascii="Calibri" w:hAnsi="Calibri" w:cs="Calibri"/>
          <w:b/>
          <w:color w:val="000000" w:themeColor="text1"/>
          <w:sz w:val="24"/>
          <w:szCs w:val="24"/>
        </w:rPr>
      </w:pPr>
      <w:r w:rsidRPr="00EB7012">
        <w:rPr>
          <w:rFonts w:ascii="Calibri" w:hAnsi="Calibri" w:cs="Calibri"/>
          <w:b/>
          <w:color w:val="000000" w:themeColor="text1"/>
          <w:sz w:val="24"/>
          <w:szCs w:val="24"/>
        </w:rPr>
        <w:t>About Games and Math Fact Fluency:</w:t>
      </w:r>
    </w:p>
    <w:p w14:paraId="20CF712F" w14:textId="77777777" w:rsidR="00457BDD" w:rsidRPr="00EB7012" w:rsidRDefault="00457BDD" w:rsidP="00457BDD">
      <w:pPr>
        <w:spacing w:after="0" w:line="240" w:lineRule="auto"/>
        <w:rPr>
          <w:rFonts w:ascii="Calibri" w:hAnsi="Calibri" w:cs="Calibri"/>
          <w:color w:val="000000" w:themeColor="text1"/>
          <w:sz w:val="24"/>
          <w:szCs w:val="24"/>
        </w:rPr>
      </w:pPr>
      <w:r w:rsidRPr="00EB7012">
        <w:rPr>
          <w:rFonts w:ascii="Calibri" w:hAnsi="Calibri" w:cs="Calibri"/>
          <w:color w:val="000000" w:themeColor="text1"/>
          <w:sz w:val="24"/>
          <w:szCs w:val="24"/>
        </w:rPr>
        <w:t xml:space="preserve">Games are fun. But, more importantly, games are effective ways to support </w:t>
      </w:r>
      <w:r w:rsidRPr="00EB7012">
        <w:rPr>
          <w:rFonts w:ascii="Calibri" w:hAnsi="Calibri" w:cs="Calibri"/>
          <w:i/>
          <w:iCs/>
          <w:color w:val="000000" w:themeColor="text1"/>
          <w:sz w:val="24"/>
          <w:szCs w:val="24"/>
        </w:rPr>
        <w:t>learning</w:t>
      </w:r>
      <w:r w:rsidRPr="00EB7012">
        <w:rPr>
          <w:rFonts w:ascii="Calibri" w:hAnsi="Calibri" w:cs="Calibri"/>
          <w:color w:val="000000" w:themeColor="text1"/>
          <w:sz w:val="24"/>
          <w:szCs w:val="24"/>
        </w:rPr>
        <w:t xml:space="preserve">. Games provide opportunities for: </w:t>
      </w:r>
    </w:p>
    <w:p w14:paraId="5135EE77" w14:textId="77777777" w:rsidR="00457BDD" w:rsidRPr="00EB7012" w:rsidRDefault="00457BDD" w:rsidP="00457BDD">
      <w:pPr>
        <w:pStyle w:val="ListParagraph"/>
        <w:numPr>
          <w:ilvl w:val="0"/>
          <w:numId w:val="10"/>
        </w:numPr>
        <w:spacing w:after="0" w:line="240" w:lineRule="auto"/>
        <w:rPr>
          <w:rFonts w:ascii="Calibri" w:hAnsi="Calibri" w:cs="Calibri"/>
          <w:color w:val="000000" w:themeColor="text1"/>
          <w:sz w:val="24"/>
          <w:szCs w:val="24"/>
        </w:rPr>
      </w:pPr>
      <w:r w:rsidRPr="00EB7012">
        <w:rPr>
          <w:rFonts w:ascii="Calibri" w:hAnsi="Calibri" w:cs="Calibri"/>
          <w:color w:val="000000" w:themeColor="text1"/>
          <w:sz w:val="24"/>
          <w:szCs w:val="24"/>
        </w:rPr>
        <w:t>low-stress practice of (1) facts and (2) strategies (both outcomes are critical to math beyond the basic facts!).</w:t>
      </w:r>
    </w:p>
    <w:p w14:paraId="1D0A35A2" w14:textId="77777777" w:rsidR="00457BDD" w:rsidRPr="00EB7012" w:rsidRDefault="00457BDD" w:rsidP="00457BDD">
      <w:pPr>
        <w:pStyle w:val="ListParagraph"/>
        <w:numPr>
          <w:ilvl w:val="0"/>
          <w:numId w:val="10"/>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t</w:t>
      </w:r>
      <w:r w:rsidRPr="00EB7012">
        <w:rPr>
          <w:rFonts w:ascii="Calibri" w:hAnsi="Calibri" w:cs="Calibri"/>
          <w:color w:val="000000" w:themeColor="text1"/>
          <w:sz w:val="24"/>
          <w:szCs w:val="24"/>
        </w:rPr>
        <w:t xml:space="preserve">hink aloud, an effective learning strategy. Therefore, </w:t>
      </w:r>
      <w:r>
        <w:rPr>
          <w:rFonts w:ascii="Calibri" w:hAnsi="Calibri" w:cs="Calibri"/>
          <w:color w:val="000000" w:themeColor="text1"/>
          <w:sz w:val="24"/>
          <w:szCs w:val="24"/>
        </w:rPr>
        <w:t>students should develop the habit of verbalizing their mathematical thinking out loud.</w:t>
      </w:r>
    </w:p>
    <w:p w14:paraId="2BB838A2" w14:textId="77777777" w:rsidR="00457BDD" w:rsidRPr="00EB7012" w:rsidRDefault="00457BDD" w:rsidP="00457BDD">
      <w:pPr>
        <w:pStyle w:val="ListParagraph"/>
        <w:numPr>
          <w:ilvl w:val="0"/>
          <w:numId w:val="10"/>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s</w:t>
      </w:r>
      <w:r w:rsidRPr="00EB7012">
        <w:rPr>
          <w:rFonts w:ascii="Calibri" w:hAnsi="Calibri" w:cs="Calibri"/>
          <w:color w:val="000000" w:themeColor="text1"/>
          <w:sz w:val="24"/>
          <w:szCs w:val="24"/>
        </w:rPr>
        <w:t>tudent listening and learning from peers. Therefore, discuss</w:t>
      </w:r>
      <w:r>
        <w:rPr>
          <w:rFonts w:ascii="Calibri" w:hAnsi="Calibri" w:cs="Calibri"/>
          <w:color w:val="000000" w:themeColor="text1"/>
          <w:sz w:val="24"/>
          <w:szCs w:val="24"/>
        </w:rPr>
        <w:t>ing</w:t>
      </w:r>
      <w:r w:rsidRPr="00EB7012">
        <w:rPr>
          <w:rFonts w:ascii="Calibri" w:hAnsi="Calibri" w:cs="Calibri"/>
          <w:color w:val="000000" w:themeColor="text1"/>
          <w:sz w:val="24"/>
          <w:szCs w:val="24"/>
        </w:rPr>
        <w:t xml:space="preserve"> strategies before and after</w:t>
      </w:r>
      <w:r w:rsidRPr="00EB7012">
        <w:rPr>
          <w:rFonts w:ascii="Calibri" w:hAnsi="Calibri" w:cs="Calibri"/>
          <w:i/>
          <w:iCs/>
          <w:color w:val="000000" w:themeColor="text1"/>
          <w:sz w:val="24"/>
          <w:szCs w:val="24"/>
        </w:rPr>
        <w:t xml:space="preserve"> </w:t>
      </w:r>
      <w:r w:rsidRPr="00EB7012">
        <w:rPr>
          <w:rFonts w:ascii="Calibri" w:hAnsi="Calibri" w:cs="Calibri"/>
          <w:color w:val="000000" w:themeColor="text1"/>
          <w:sz w:val="24"/>
          <w:szCs w:val="24"/>
        </w:rPr>
        <w:t>playing</w:t>
      </w:r>
      <w:r>
        <w:rPr>
          <w:rFonts w:ascii="Calibri" w:hAnsi="Calibri" w:cs="Calibri"/>
          <w:color w:val="000000" w:themeColor="text1"/>
          <w:sz w:val="24"/>
          <w:szCs w:val="24"/>
        </w:rPr>
        <w:t xml:space="preserve"> allows students opportunities to learn from each other. </w:t>
      </w:r>
    </w:p>
    <w:p w14:paraId="55615BD8" w14:textId="77777777" w:rsidR="00457BDD" w:rsidRPr="00EB7012" w:rsidRDefault="00457BDD" w:rsidP="00457BDD">
      <w:pPr>
        <w:pStyle w:val="ListParagraph"/>
        <w:numPr>
          <w:ilvl w:val="0"/>
          <w:numId w:val="10"/>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t</w:t>
      </w:r>
      <w:r w:rsidRPr="00EB7012">
        <w:rPr>
          <w:rFonts w:ascii="Calibri" w:hAnsi="Calibri" w:cs="Calibri"/>
          <w:color w:val="000000" w:themeColor="text1"/>
          <w:sz w:val="24"/>
          <w:szCs w:val="24"/>
        </w:rPr>
        <w:t>eacher</w:t>
      </w:r>
      <w:r>
        <w:rPr>
          <w:rFonts w:ascii="Calibri" w:hAnsi="Calibri" w:cs="Calibri"/>
          <w:color w:val="000000" w:themeColor="text1"/>
          <w:sz w:val="24"/>
          <w:szCs w:val="24"/>
        </w:rPr>
        <w:t xml:space="preserve">s to formatively assess </w:t>
      </w:r>
      <w:r w:rsidRPr="00EB7012">
        <w:rPr>
          <w:rFonts w:ascii="Calibri" w:hAnsi="Calibri" w:cs="Calibri"/>
          <w:color w:val="000000" w:themeColor="text1"/>
          <w:sz w:val="24"/>
          <w:szCs w:val="24"/>
        </w:rPr>
        <w:t xml:space="preserve">and plan instruction. Therefore, at times, use an observation tool to record how students are progressing. </w:t>
      </w:r>
    </w:p>
    <w:p w14:paraId="5C3E4BAB" w14:textId="4FC9522B" w:rsidR="0016669E" w:rsidRPr="008A150E" w:rsidRDefault="00457BDD" w:rsidP="008A150E">
      <w:pPr>
        <w:spacing w:line="240" w:lineRule="auto"/>
        <w:rPr>
          <w:rFonts w:ascii="Calibri" w:hAnsi="Calibri" w:cs="Calibri"/>
          <w:b/>
          <w:bCs/>
          <w:i/>
          <w:iCs/>
          <w:color w:val="7030A0"/>
          <w:sz w:val="24"/>
          <w:szCs w:val="24"/>
        </w:rPr>
      </w:pPr>
      <w:r w:rsidRPr="00EB7012">
        <w:rPr>
          <w:rFonts w:ascii="Calibri" w:hAnsi="Calibri" w:cs="Calibri"/>
          <w:color w:val="000000" w:themeColor="text1"/>
          <w:sz w:val="24"/>
          <w:szCs w:val="24"/>
        </w:rPr>
        <w:t>Effective</w:t>
      </w:r>
      <w:r>
        <w:rPr>
          <w:rFonts w:ascii="Calibri" w:hAnsi="Calibri" w:cs="Calibri"/>
          <w:color w:val="000000" w:themeColor="text1"/>
          <w:sz w:val="24"/>
          <w:szCs w:val="24"/>
        </w:rPr>
        <w:t xml:space="preserve"> math</w:t>
      </w:r>
      <w:r w:rsidRPr="00EB7012">
        <w:rPr>
          <w:rFonts w:ascii="Calibri" w:hAnsi="Calibri" w:cs="Calibri"/>
          <w:color w:val="000000" w:themeColor="text1"/>
          <w:sz w:val="24"/>
          <w:szCs w:val="24"/>
        </w:rPr>
        <w:t xml:space="preserve"> </w:t>
      </w:r>
      <w:r>
        <w:rPr>
          <w:rFonts w:ascii="Calibri" w:hAnsi="Calibri" w:cs="Calibri"/>
          <w:color w:val="000000" w:themeColor="text1"/>
          <w:sz w:val="24"/>
          <w:szCs w:val="24"/>
        </w:rPr>
        <w:t>f</w:t>
      </w:r>
      <w:r w:rsidRPr="00EB7012">
        <w:rPr>
          <w:rFonts w:ascii="Calibri" w:hAnsi="Calibri" w:cs="Calibri"/>
          <w:color w:val="000000" w:themeColor="text1"/>
          <w:sz w:val="24"/>
          <w:szCs w:val="24"/>
        </w:rPr>
        <w:t xml:space="preserve">act fluency games remove time pressure </w:t>
      </w:r>
      <w:r>
        <w:rPr>
          <w:rFonts w:ascii="Calibri" w:hAnsi="Calibri" w:cs="Calibri"/>
          <w:color w:val="000000" w:themeColor="text1"/>
          <w:sz w:val="24"/>
          <w:szCs w:val="24"/>
        </w:rPr>
        <w:t>and allow students time to think</w:t>
      </w:r>
      <w:r w:rsidRPr="00EB7012">
        <w:rPr>
          <w:rFonts w:ascii="Calibri" w:hAnsi="Calibri" w:cs="Calibri"/>
          <w:color w:val="000000" w:themeColor="text1"/>
          <w:sz w:val="24"/>
          <w:szCs w:val="24"/>
        </w:rPr>
        <w:t>. That means no time component</w:t>
      </w:r>
      <w:r>
        <w:rPr>
          <w:rFonts w:ascii="Calibri" w:hAnsi="Calibri" w:cs="Calibri"/>
          <w:color w:val="000000" w:themeColor="text1"/>
          <w:sz w:val="24"/>
          <w:szCs w:val="24"/>
        </w:rPr>
        <w:t xml:space="preserve">. </w:t>
      </w:r>
      <w:r w:rsidRPr="00606067">
        <w:rPr>
          <w:rFonts w:ascii="Calibri" w:hAnsi="Calibri" w:cs="Calibri"/>
          <w:b/>
          <w:bCs/>
          <w:i/>
          <w:iCs/>
          <w:color w:val="000000" w:themeColor="text1"/>
          <w:sz w:val="24"/>
          <w:szCs w:val="24"/>
        </w:rPr>
        <w:t>Each</w:t>
      </w:r>
      <w:r w:rsidRPr="00EB7012">
        <w:rPr>
          <w:rFonts w:ascii="Calibri" w:hAnsi="Calibri" w:cs="Calibri"/>
          <w:i/>
          <w:iCs/>
          <w:color w:val="000000" w:themeColor="text1"/>
          <w:sz w:val="24"/>
          <w:szCs w:val="24"/>
        </w:rPr>
        <w:t xml:space="preserve"> </w:t>
      </w:r>
      <w:r w:rsidRPr="00EB7012">
        <w:rPr>
          <w:rFonts w:ascii="Calibri" w:hAnsi="Calibri" w:cs="Calibri"/>
          <w:color w:val="000000" w:themeColor="text1"/>
          <w:sz w:val="24"/>
          <w:szCs w:val="24"/>
        </w:rPr>
        <w:t xml:space="preserve">player has their own cards or dice </w:t>
      </w:r>
      <w:r>
        <w:rPr>
          <w:rFonts w:ascii="Calibri" w:hAnsi="Calibri" w:cs="Calibri"/>
          <w:color w:val="000000" w:themeColor="text1"/>
          <w:sz w:val="24"/>
          <w:szCs w:val="24"/>
        </w:rPr>
        <w:t xml:space="preserve">to </w:t>
      </w:r>
      <w:r w:rsidRPr="00EB7012">
        <w:rPr>
          <w:rFonts w:ascii="Calibri" w:hAnsi="Calibri" w:cs="Calibri"/>
          <w:color w:val="000000" w:themeColor="text1"/>
          <w:sz w:val="24"/>
          <w:szCs w:val="24"/>
        </w:rPr>
        <w:t>roll</w:t>
      </w:r>
      <w:r>
        <w:rPr>
          <w:rFonts w:ascii="Calibri" w:hAnsi="Calibri" w:cs="Calibri"/>
          <w:color w:val="000000" w:themeColor="text1"/>
          <w:sz w:val="24"/>
          <w:szCs w:val="24"/>
        </w:rPr>
        <w:t>,</w:t>
      </w:r>
      <w:r w:rsidRPr="00EB7012">
        <w:rPr>
          <w:rFonts w:ascii="Calibri" w:hAnsi="Calibri" w:cs="Calibri"/>
          <w:color w:val="000000" w:themeColor="text1"/>
          <w:sz w:val="24"/>
          <w:szCs w:val="24"/>
        </w:rPr>
        <w:t xml:space="preserve"> so they are</w:t>
      </w:r>
      <w:r>
        <w:rPr>
          <w:rFonts w:ascii="Calibri" w:hAnsi="Calibri" w:cs="Calibri"/>
          <w:color w:val="000000" w:themeColor="text1"/>
          <w:sz w:val="24"/>
          <w:szCs w:val="24"/>
        </w:rPr>
        <w:t xml:space="preserve"> </w:t>
      </w:r>
      <w:r w:rsidRPr="00EB7012">
        <w:rPr>
          <w:rFonts w:ascii="Calibri" w:hAnsi="Calibri" w:cs="Calibri"/>
          <w:color w:val="000000" w:themeColor="text1"/>
          <w:sz w:val="24"/>
          <w:szCs w:val="24"/>
        </w:rPr>
        <w:t>n</w:t>
      </w:r>
      <w:r>
        <w:rPr>
          <w:rFonts w:ascii="Calibri" w:hAnsi="Calibri" w:cs="Calibri"/>
          <w:color w:val="000000" w:themeColor="text1"/>
          <w:sz w:val="24"/>
          <w:szCs w:val="24"/>
        </w:rPr>
        <w:t>o</w:t>
      </w:r>
      <w:r w:rsidRPr="00EB7012">
        <w:rPr>
          <w:rFonts w:ascii="Calibri" w:hAnsi="Calibri" w:cs="Calibri"/>
          <w:color w:val="000000" w:themeColor="text1"/>
          <w:sz w:val="24"/>
          <w:szCs w:val="24"/>
        </w:rPr>
        <w:t>t racing each other. Scoring is de-emphasized</w:t>
      </w:r>
      <w:r>
        <w:rPr>
          <w:rFonts w:ascii="Calibri" w:hAnsi="Calibri" w:cs="Calibri"/>
          <w:color w:val="000000" w:themeColor="text1"/>
          <w:sz w:val="24"/>
          <w:szCs w:val="24"/>
        </w:rPr>
        <w:t xml:space="preserve">. </w:t>
      </w:r>
      <w:r w:rsidRPr="00606067">
        <w:rPr>
          <w:rFonts w:ascii="Calibri" w:hAnsi="Calibri" w:cs="Calibri"/>
          <w:b/>
          <w:bCs/>
          <w:i/>
          <w:iCs/>
          <w:color w:val="000000" w:themeColor="text1"/>
          <w:sz w:val="24"/>
          <w:szCs w:val="24"/>
        </w:rPr>
        <w:t>Thinking strategies are front and center.</w:t>
      </w:r>
    </w:p>
    <w:tbl>
      <w:tblPr>
        <w:tblStyle w:val="GridTable4"/>
        <w:tblW w:w="10674" w:type="dxa"/>
        <w:tblInd w:w="-765" w:type="dxa"/>
        <w:tblLook w:val="04A0" w:firstRow="1" w:lastRow="0" w:firstColumn="1" w:lastColumn="0" w:noHBand="0" w:noVBand="1"/>
      </w:tblPr>
      <w:tblGrid>
        <w:gridCol w:w="10674"/>
      </w:tblGrid>
      <w:tr w:rsidR="00714186" w:rsidRPr="00714186" w14:paraId="6D5ABDA1" w14:textId="77777777" w:rsidTr="00E14C36">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0674" w:type="dxa"/>
            <w:tcBorders>
              <w:top w:val="single" w:sz="36" w:space="0" w:color="6F60A8"/>
              <w:left w:val="single" w:sz="36" w:space="0" w:color="6F60A8"/>
              <w:bottom w:val="single" w:sz="36" w:space="0" w:color="65C6D7"/>
              <w:right w:val="single" w:sz="36" w:space="0" w:color="6F60A8"/>
            </w:tcBorders>
            <w:shd w:val="clear" w:color="auto" w:fill="65C6D7"/>
          </w:tcPr>
          <w:p w14:paraId="5CE9B67C" w14:textId="77777777" w:rsidR="000D3337" w:rsidRPr="00714186" w:rsidRDefault="000D3337" w:rsidP="000D3337">
            <w:pPr>
              <w:spacing w:line="240" w:lineRule="auto"/>
              <w:contextualSpacing/>
              <w:rPr>
                <w:rFonts w:ascii="Calibri" w:hAnsi="Calibri" w:cs="Calibri"/>
                <w:color w:val="7030A0"/>
                <w:sz w:val="8"/>
                <w:szCs w:val="8"/>
              </w:rPr>
            </w:pPr>
          </w:p>
          <w:p w14:paraId="0D0AAB4F" w14:textId="5443DA50" w:rsidR="000D3337" w:rsidRPr="00714186" w:rsidRDefault="00DA7B57" w:rsidP="00714186">
            <w:pPr>
              <w:spacing w:line="240" w:lineRule="auto"/>
              <w:contextualSpacing/>
              <w:rPr>
                <w:rFonts w:ascii="Calibri" w:hAnsi="Calibri" w:cs="Calibri"/>
                <w:color w:val="7030A0"/>
                <w:sz w:val="36"/>
                <w:szCs w:val="36"/>
              </w:rPr>
            </w:pPr>
            <w:r>
              <w:rPr>
                <w:rFonts w:ascii="Calibri" w:hAnsi="Calibri" w:cs="Calibri"/>
                <w:color w:val="7030A0"/>
                <w:sz w:val="36"/>
                <w:szCs w:val="36"/>
              </w:rPr>
              <w:t>First to 20</w:t>
            </w:r>
            <w:r w:rsidR="00714186" w:rsidRPr="00714186">
              <w:rPr>
                <w:rFonts w:ascii="Calibri" w:hAnsi="Calibri" w:cs="Calibri"/>
                <w:color w:val="7030A0"/>
                <w:sz w:val="36"/>
                <w:szCs w:val="36"/>
              </w:rPr>
              <w:t xml:space="preserve">                                                                  </w:t>
            </w:r>
            <w:r w:rsidR="006B31BC">
              <w:rPr>
                <w:rFonts w:ascii="Calibri" w:hAnsi="Calibri" w:cs="Calibri"/>
                <w:color w:val="7030A0"/>
                <w:sz w:val="36"/>
                <w:szCs w:val="36"/>
              </w:rPr>
              <w:t>Groups of</w:t>
            </w:r>
            <w:r w:rsidR="00714186" w:rsidRPr="00714186">
              <w:rPr>
                <w:rFonts w:ascii="Calibri" w:hAnsi="Calibri" w:cs="Calibri"/>
                <w:color w:val="7030A0"/>
                <w:sz w:val="36"/>
                <w:szCs w:val="36"/>
              </w:rPr>
              <w:t xml:space="preserve"> 2</w:t>
            </w:r>
            <w:r w:rsidR="0021266C">
              <w:rPr>
                <w:rFonts w:ascii="Calibri" w:hAnsi="Calibri" w:cs="Calibri"/>
                <w:color w:val="7030A0"/>
                <w:sz w:val="36"/>
                <w:szCs w:val="36"/>
              </w:rPr>
              <w:t xml:space="preserve"> to 4</w:t>
            </w:r>
            <w:r w:rsidR="00714186" w:rsidRPr="00714186">
              <w:rPr>
                <w:rFonts w:ascii="Calibri" w:hAnsi="Calibri" w:cs="Calibri"/>
                <w:color w:val="7030A0"/>
                <w:sz w:val="36"/>
                <w:szCs w:val="36"/>
              </w:rPr>
              <w:t xml:space="preserve"> players</w:t>
            </w:r>
          </w:p>
        </w:tc>
      </w:tr>
      <w:tr w:rsidR="000D3337" w14:paraId="68A9DD71" w14:textId="77777777" w:rsidTr="00126CE1">
        <w:trPr>
          <w:cnfStyle w:val="000000100000" w:firstRow="0" w:lastRow="0" w:firstColumn="0" w:lastColumn="0" w:oddVBand="0" w:evenVBand="0" w:oddHBand="1" w:evenHBand="0" w:firstRowFirstColumn="0" w:firstRowLastColumn="0" w:lastRowFirstColumn="0" w:lastRowLastColumn="0"/>
          <w:trHeight w:val="2592"/>
        </w:trPr>
        <w:tc>
          <w:tcPr>
            <w:cnfStyle w:val="001000000000" w:firstRow="0" w:lastRow="0" w:firstColumn="1" w:lastColumn="0" w:oddVBand="0" w:evenVBand="0" w:oddHBand="0" w:evenHBand="0" w:firstRowFirstColumn="0" w:firstRowLastColumn="0" w:lastRowFirstColumn="0" w:lastRowLastColumn="0"/>
            <w:tcW w:w="10674" w:type="dxa"/>
            <w:tcBorders>
              <w:top w:val="single" w:sz="36" w:space="0" w:color="65C6D7"/>
              <w:left w:val="single" w:sz="36" w:space="0" w:color="6F60A8"/>
              <w:bottom w:val="single" w:sz="36" w:space="0" w:color="6F60A8"/>
              <w:right w:val="single" w:sz="36" w:space="0" w:color="6F60A8"/>
            </w:tcBorders>
            <w:shd w:val="clear" w:color="auto" w:fill="auto"/>
          </w:tcPr>
          <w:p w14:paraId="4D29B1B7" w14:textId="77777777" w:rsidR="003B11BB" w:rsidRPr="003B11BB" w:rsidRDefault="003B11BB" w:rsidP="000D3337">
            <w:pPr>
              <w:spacing w:line="240" w:lineRule="auto"/>
              <w:contextualSpacing/>
              <w:rPr>
                <w:rFonts w:ascii="Calibri" w:hAnsi="Calibri" w:cs="Calibri"/>
                <w:color w:val="6F60A8"/>
                <w:sz w:val="16"/>
                <w:szCs w:val="16"/>
              </w:rPr>
            </w:pPr>
          </w:p>
          <w:p w14:paraId="5393866E" w14:textId="3231AF97" w:rsidR="003B11BB" w:rsidRPr="00C05115" w:rsidRDefault="00714186" w:rsidP="000D3337">
            <w:pPr>
              <w:spacing w:line="240" w:lineRule="auto"/>
              <w:contextualSpacing/>
              <w:rPr>
                <w:rFonts w:ascii="Calibri" w:hAnsi="Calibri" w:cs="Calibri"/>
                <w:color w:val="000000" w:themeColor="text1"/>
                <w:sz w:val="24"/>
              </w:rPr>
            </w:pPr>
            <w:r w:rsidRPr="003B11BB">
              <w:rPr>
                <w:rFonts w:ascii="Calibri" w:hAnsi="Calibri" w:cs="Calibri"/>
                <w:color w:val="6F60A8"/>
                <w:sz w:val="36"/>
                <w:szCs w:val="36"/>
              </w:rPr>
              <w:t>Materials:</w:t>
            </w:r>
            <w:r w:rsidR="003B11BB">
              <w:rPr>
                <w:rFonts w:ascii="Calibri" w:hAnsi="Calibri" w:cs="Calibri"/>
                <w:color w:val="6F60A8"/>
                <w:sz w:val="24"/>
              </w:rPr>
              <w:t xml:space="preserve"> </w:t>
            </w:r>
            <w:r w:rsidR="00F5396E">
              <w:rPr>
                <w:rFonts w:ascii="Calibri" w:hAnsi="Calibri" w:cs="Calibri"/>
                <w:color w:val="000000" w:themeColor="text1"/>
                <w:sz w:val="24"/>
              </w:rPr>
              <w:t>one die, one</w:t>
            </w:r>
            <w:r w:rsidR="0021266C">
              <w:rPr>
                <w:rFonts w:ascii="Calibri" w:hAnsi="Calibri" w:cs="Calibri"/>
                <w:color w:val="000000" w:themeColor="text1"/>
                <w:sz w:val="24"/>
              </w:rPr>
              <w:t xml:space="preserve"> </w:t>
            </w:r>
            <w:r w:rsidR="00F5396E">
              <w:rPr>
                <w:rFonts w:ascii="Calibri" w:hAnsi="Calibri" w:cs="Calibri"/>
                <w:color w:val="000000" w:themeColor="text1"/>
                <w:sz w:val="24"/>
              </w:rPr>
              <w:t>recording table</w:t>
            </w:r>
            <w:r w:rsidR="0021266C">
              <w:rPr>
                <w:rFonts w:ascii="Calibri" w:hAnsi="Calibri" w:cs="Calibri"/>
                <w:color w:val="000000" w:themeColor="text1"/>
                <w:sz w:val="24"/>
              </w:rPr>
              <w:t>, a pencil for each player</w:t>
            </w:r>
          </w:p>
          <w:tbl>
            <w:tblPr>
              <w:tblStyle w:val="TableGrid"/>
              <w:tblpPr w:leftFromText="180" w:rightFromText="180" w:vertAnchor="text" w:horzAnchor="margin" w:tblpXSpec="center" w:tblpY="193"/>
              <w:tblOverlap w:val="never"/>
              <w:tblW w:w="8392" w:type="dxa"/>
              <w:tblLook w:val="04A0" w:firstRow="1" w:lastRow="0" w:firstColumn="1" w:lastColumn="0" w:noHBand="0" w:noVBand="1"/>
            </w:tblPr>
            <w:tblGrid>
              <w:gridCol w:w="993"/>
              <w:gridCol w:w="581"/>
              <w:gridCol w:w="580"/>
              <w:gridCol w:w="664"/>
              <w:gridCol w:w="580"/>
              <w:gridCol w:w="536"/>
              <w:gridCol w:w="466"/>
              <w:gridCol w:w="499"/>
              <w:gridCol w:w="499"/>
              <w:gridCol w:w="499"/>
              <w:gridCol w:w="499"/>
              <w:gridCol w:w="499"/>
              <w:gridCol w:w="499"/>
              <w:gridCol w:w="499"/>
              <w:gridCol w:w="499"/>
            </w:tblGrid>
            <w:tr w:rsidR="00FF2FB1" w14:paraId="1224870F" w14:textId="77777777" w:rsidTr="00126CE1">
              <w:trPr>
                <w:trHeight w:val="476"/>
              </w:trPr>
              <w:tc>
                <w:tcPr>
                  <w:tcW w:w="993" w:type="dxa"/>
                  <w:tcBorders>
                    <w:top w:val="single" w:sz="4" w:space="0" w:color="auto"/>
                    <w:left w:val="single" w:sz="4" w:space="0" w:color="auto"/>
                    <w:bottom w:val="single" w:sz="4" w:space="0" w:color="auto"/>
                    <w:right w:val="single" w:sz="4" w:space="0" w:color="auto"/>
                  </w:tcBorders>
                  <w:vAlign w:val="center"/>
                  <w:hideMark/>
                </w:tcPr>
                <w:p w14:paraId="3C476C35" w14:textId="77777777" w:rsidR="00FF2FB1" w:rsidRDefault="00FF2FB1" w:rsidP="00FF2FB1">
                  <w:pPr>
                    <w:spacing w:line="240" w:lineRule="auto"/>
                    <w:jc w:val="center"/>
                    <w:rPr>
                      <w:rFonts w:ascii="Calibri" w:hAnsi="Calibri" w:cs="Calibri"/>
                      <w:b/>
                      <w:color w:val="6F60A8"/>
                      <w:sz w:val="36"/>
                      <w:szCs w:val="36"/>
                    </w:rPr>
                  </w:pPr>
                  <w:r>
                    <w:rPr>
                      <w:rFonts w:ascii="Calibri" w:hAnsi="Calibri" w:cs="Calibri"/>
                      <w:b/>
                      <w:color w:val="6F60A8"/>
                      <w:sz w:val="36"/>
                      <w:szCs w:val="36"/>
                    </w:rPr>
                    <w:t>Roll</w:t>
                  </w:r>
                </w:p>
              </w:tc>
              <w:tc>
                <w:tcPr>
                  <w:tcW w:w="581" w:type="dxa"/>
                  <w:tcBorders>
                    <w:top w:val="single" w:sz="4" w:space="0" w:color="auto"/>
                    <w:left w:val="single" w:sz="4" w:space="0" w:color="auto"/>
                    <w:bottom w:val="single" w:sz="4" w:space="0" w:color="auto"/>
                    <w:right w:val="single" w:sz="4" w:space="0" w:color="auto"/>
                  </w:tcBorders>
                  <w:vAlign w:val="center"/>
                </w:tcPr>
                <w:p w14:paraId="1B0F0958" w14:textId="6AA7B2A2" w:rsidR="00FF2FB1" w:rsidRDefault="00FF2FB1" w:rsidP="00FF2FB1">
                  <w:pPr>
                    <w:spacing w:line="240" w:lineRule="auto"/>
                    <w:jc w:val="center"/>
                    <w:rPr>
                      <w:rFonts w:ascii="Calibri" w:hAnsi="Calibri" w:cs="Calibri"/>
                      <w:b/>
                      <w:color w:val="6F60A8"/>
                      <w:sz w:val="36"/>
                      <w:szCs w:val="36"/>
                    </w:rPr>
                  </w:pPr>
                </w:p>
              </w:tc>
              <w:tc>
                <w:tcPr>
                  <w:tcW w:w="580" w:type="dxa"/>
                  <w:tcBorders>
                    <w:top w:val="single" w:sz="4" w:space="0" w:color="auto"/>
                    <w:left w:val="single" w:sz="4" w:space="0" w:color="auto"/>
                    <w:bottom w:val="single" w:sz="4" w:space="0" w:color="auto"/>
                    <w:right w:val="single" w:sz="4" w:space="0" w:color="auto"/>
                  </w:tcBorders>
                  <w:vAlign w:val="center"/>
                </w:tcPr>
                <w:p w14:paraId="2AE63183" w14:textId="7836D574" w:rsidR="00FF2FB1" w:rsidRDefault="00FF2FB1" w:rsidP="00FF2FB1">
                  <w:pPr>
                    <w:spacing w:line="240" w:lineRule="auto"/>
                    <w:jc w:val="center"/>
                    <w:rPr>
                      <w:rFonts w:ascii="Calibri" w:hAnsi="Calibri" w:cs="Calibri"/>
                      <w:b/>
                      <w:color w:val="6F60A8"/>
                      <w:sz w:val="36"/>
                      <w:szCs w:val="36"/>
                    </w:rPr>
                  </w:pPr>
                </w:p>
              </w:tc>
              <w:tc>
                <w:tcPr>
                  <w:tcW w:w="664" w:type="dxa"/>
                  <w:tcBorders>
                    <w:top w:val="single" w:sz="4" w:space="0" w:color="auto"/>
                    <w:left w:val="single" w:sz="4" w:space="0" w:color="auto"/>
                    <w:bottom w:val="single" w:sz="4" w:space="0" w:color="auto"/>
                    <w:right w:val="single" w:sz="4" w:space="0" w:color="auto"/>
                  </w:tcBorders>
                  <w:vAlign w:val="center"/>
                </w:tcPr>
                <w:p w14:paraId="5C063F70" w14:textId="1E95E9CB" w:rsidR="00FF2FB1" w:rsidRDefault="00FF2FB1" w:rsidP="00FF2FB1">
                  <w:pPr>
                    <w:spacing w:line="240" w:lineRule="auto"/>
                    <w:jc w:val="center"/>
                    <w:rPr>
                      <w:rFonts w:ascii="Calibri" w:hAnsi="Calibri" w:cs="Calibri"/>
                      <w:b/>
                      <w:color w:val="6F60A8"/>
                      <w:sz w:val="36"/>
                      <w:szCs w:val="36"/>
                    </w:rPr>
                  </w:pPr>
                </w:p>
              </w:tc>
              <w:tc>
                <w:tcPr>
                  <w:tcW w:w="580" w:type="dxa"/>
                  <w:tcBorders>
                    <w:top w:val="single" w:sz="4" w:space="0" w:color="auto"/>
                    <w:left w:val="single" w:sz="4" w:space="0" w:color="auto"/>
                    <w:bottom w:val="single" w:sz="4" w:space="0" w:color="auto"/>
                    <w:right w:val="single" w:sz="4" w:space="0" w:color="auto"/>
                  </w:tcBorders>
                  <w:vAlign w:val="center"/>
                </w:tcPr>
                <w:p w14:paraId="76BC8526" w14:textId="6FE42615" w:rsidR="00FF2FB1" w:rsidRDefault="00FF2FB1" w:rsidP="00FF2FB1">
                  <w:pPr>
                    <w:spacing w:line="240" w:lineRule="auto"/>
                    <w:jc w:val="center"/>
                    <w:rPr>
                      <w:rFonts w:ascii="Calibri" w:hAnsi="Calibri" w:cs="Calibri"/>
                      <w:b/>
                      <w:color w:val="6F60A8"/>
                      <w:sz w:val="36"/>
                      <w:szCs w:val="36"/>
                    </w:rPr>
                  </w:pPr>
                </w:p>
              </w:tc>
              <w:tc>
                <w:tcPr>
                  <w:tcW w:w="536" w:type="dxa"/>
                  <w:tcBorders>
                    <w:top w:val="single" w:sz="4" w:space="0" w:color="auto"/>
                    <w:left w:val="single" w:sz="4" w:space="0" w:color="auto"/>
                    <w:bottom w:val="single" w:sz="4" w:space="0" w:color="auto"/>
                    <w:right w:val="single" w:sz="4" w:space="0" w:color="auto"/>
                  </w:tcBorders>
                  <w:vAlign w:val="center"/>
                </w:tcPr>
                <w:p w14:paraId="394CFE5D" w14:textId="1024D3F5" w:rsidR="00FF2FB1" w:rsidRDefault="00FF2FB1" w:rsidP="00FF2FB1">
                  <w:pPr>
                    <w:spacing w:line="240" w:lineRule="auto"/>
                    <w:jc w:val="center"/>
                    <w:rPr>
                      <w:rFonts w:ascii="Calibri" w:hAnsi="Calibri" w:cs="Calibri"/>
                      <w:b/>
                      <w:color w:val="6F60A8"/>
                      <w:sz w:val="36"/>
                      <w:szCs w:val="36"/>
                    </w:rPr>
                  </w:pPr>
                </w:p>
              </w:tc>
              <w:tc>
                <w:tcPr>
                  <w:tcW w:w="466" w:type="dxa"/>
                  <w:tcBorders>
                    <w:top w:val="single" w:sz="4" w:space="0" w:color="auto"/>
                    <w:left w:val="single" w:sz="4" w:space="0" w:color="auto"/>
                    <w:bottom w:val="single" w:sz="4" w:space="0" w:color="auto"/>
                    <w:right w:val="single" w:sz="4" w:space="0" w:color="auto"/>
                  </w:tcBorders>
                </w:tcPr>
                <w:p w14:paraId="59C6FD7E" w14:textId="77777777" w:rsidR="00FF2FB1" w:rsidRDefault="00FF2FB1" w:rsidP="00FF2FB1">
                  <w:pPr>
                    <w:spacing w:line="240" w:lineRule="auto"/>
                    <w:jc w:val="center"/>
                    <w:rPr>
                      <w:rFonts w:ascii="Calibri" w:hAnsi="Calibri" w:cs="Calibri"/>
                      <w:b/>
                      <w:color w:val="6F60A8"/>
                      <w:sz w:val="36"/>
                      <w:szCs w:val="36"/>
                    </w:rPr>
                  </w:pPr>
                </w:p>
              </w:tc>
              <w:tc>
                <w:tcPr>
                  <w:tcW w:w="499" w:type="dxa"/>
                  <w:tcBorders>
                    <w:top w:val="single" w:sz="4" w:space="0" w:color="auto"/>
                    <w:left w:val="single" w:sz="4" w:space="0" w:color="auto"/>
                    <w:bottom w:val="single" w:sz="4" w:space="0" w:color="auto"/>
                    <w:right w:val="single" w:sz="4" w:space="0" w:color="auto"/>
                  </w:tcBorders>
                </w:tcPr>
                <w:p w14:paraId="41F79E18" w14:textId="77777777" w:rsidR="00FF2FB1" w:rsidRDefault="00FF2FB1" w:rsidP="00FF2FB1">
                  <w:pPr>
                    <w:spacing w:line="240" w:lineRule="auto"/>
                    <w:jc w:val="center"/>
                    <w:rPr>
                      <w:rFonts w:ascii="Calibri" w:hAnsi="Calibri" w:cs="Calibri"/>
                      <w:b/>
                      <w:color w:val="6F60A8"/>
                      <w:sz w:val="36"/>
                      <w:szCs w:val="36"/>
                    </w:rPr>
                  </w:pPr>
                </w:p>
              </w:tc>
              <w:tc>
                <w:tcPr>
                  <w:tcW w:w="499" w:type="dxa"/>
                  <w:tcBorders>
                    <w:top w:val="single" w:sz="4" w:space="0" w:color="auto"/>
                    <w:left w:val="single" w:sz="4" w:space="0" w:color="auto"/>
                    <w:bottom w:val="single" w:sz="4" w:space="0" w:color="auto"/>
                    <w:right w:val="single" w:sz="4" w:space="0" w:color="auto"/>
                  </w:tcBorders>
                </w:tcPr>
                <w:p w14:paraId="5378D7F5" w14:textId="77777777" w:rsidR="00FF2FB1" w:rsidRDefault="00FF2FB1" w:rsidP="00FF2FB1">
                  <w:pPr>
                    <w:spacing w:line="240" w:lineRule="auto"/>
                    <w:jc w:val="center"/>
                    <w:rPr>
                      <w:rFonts w:ascii="Calibri" w:hAnsi="Calibri" w:cs="Calibri"/>
                      <w:b/>
                      <w:color w:val="6F60A8"/>
                      <w:sz w:val="36"/>
                      <w:szCs w:val="36"/>
                    </w:rPr>
                  </w:pPr>
                </w:p>
              </w:tc>
              <w:tc>
                <w:tcPr>
                  <w:tcW w:w="499" w:type="dxa"/>
                  <w:tcBorders>
                    <w:top w:val="single" w:sz="4" w:space="0" w:color="auto"/>
                    <w:left w:val="single" w:sz="4" w:space="0" w:color="auto"/>
                    <w:bottom w:val="single" w:sz="4" w:space="0" w:color="auto"/>
                    <w:right w:val="single" w:sz="4" w:space="0" w:color="auto"/>
                  </w:tcBorders>
                </w:tcPr>
                <w:p w14:paraId="5E01B8A7" w14:textId="77777777" w:rsidR="00FF2FB1" w:rsidRDefault="00FF2FB1" w:rsidP="00FF2FB1">
                  <w:pPr>
                    <w:spacing w:line="240" w:lineRule="auto"/>
                    <w:jc w:val="center"/>
                    <w:rPr>
                      <w:rFonts w:ascii="Calibri" w:hAnsi="Calibri" w:cs="Calibri"/>
                      <w:b/>
                      <w:color w:val="6F60A8"/>
                      <w:sz w:val="36"/>
                      <w:szCs w:val="36"/>
                    </w:rPr>
                  </w:pPr>
                </w:p>
              </w:tc>
              <w:tc>
                <w:tcPr>
                  <w:tcW w:w="499" w:type="dxa"/>
                  <w:tcBorders>
                    <w:top w:val="single" w:sz="4" w:space="0" w:color="auto"/>
                    <w:left w:val="single" w:sz="4" w:space="0" w:color="auto"/>
                    <w:bottom w:val="single" w:sz="4" w:space="0" w:color="auto"/>
                    <w:right w:val="single" w:sz="4" w:space="0" w:color="auto"/>
                  </w:tcBorders>
                </w:tcPr>
                <w:p w14:paraId="0315D908" w14:textId="77777777" w:rsidR="00FF2FB1" w:rsidRDefault="00FF2FB1" w:rsidP="00FF2FB1">
                  <w:pPr>
                    <w:spacing w:line="240" w:lineRule="auto"/>
                    <w:jc w:val="center"/>
                    <w:rPr>
                      <w:rFonts w:ascii="Calibri" w:hAnsi="Calibri" w:cs="Calibri"/>
                      <w:b/>
                      <w:color w:val="6F60A8"/>
                      <w:sz w:val="36"/>
                      <w:szCs w:val="36"/>
                    </w:rPr>
                  </w:pPr>
                </w:p>
              </w:tc>
              <w:tc>
                <w:tcPr>
                  <w:tcW w:w="499" w:type="dxa"/>
                  <w:tcBorders>
                    <w:top w:val="single" w:sz="4" w:space="0" w:color="auto"/>
                    <w:left w:val="single" w:sz="4" w:space="0" w:color="auto"/>
                    <w:bottom w:val="single" w:sz="4" w:space="0" w:color="auto"/>
                    <w:right w:val="single" w:sz="4" w:space="0" w:color="auto"/>
                  </w:tcBorders>
                </w:tcPr>
                <w:p w14:paraId="7833ACC5" w14:textId="77777777" w:rsidR="00FF2FB1" w:rsidRDefault="00FF2FB1" w:rsidP="00FF2FB1">
                  <w:pPr>
                    <w:spacing w:line="240" w:lineRule="auto"/>
                    <w:jc w:val="center"/>
                    <w:rPr>
                      <w:rFonts w:ascii="Calibri" w:hAnsi="Calibri" w:cs="Calibri"/>
                      <w:b/>
                      <w:color w:val="6F60A8"/>
                      <w:sz w:val="36"/>
                      <w:szCs w:val="36"/>
                    </w:rPr>
                  </w:pPr>
                </w:p>
              </w:tc>
              <w:tc>
                <w:tcPr>
                  <w:tcW w:w="499" w:type="dxa"/>
                  <w:tcBorders>
                    <w:top w:val="single" w:sz="4" w:space="0" w:color="auto"/>
                    <w:left w:val="single" w:sz="4" w:space="0" w:color="auto"/>
                    <w:bottom w:val="single" w:sz="4" w:space="0" w:color="auto"/>
                    <w:right w:val="single" w:sz="4" w:space="0" w:color="auto"/>
                  </w:tcBorders>
                </w:tcPr>
                <w:p w14:paraId="7177E97E" w14:textId="77777777" w:rsidR="00FF2FB1" w:rsidRDefault="00FF2FB1" w:rsidP="00FF2FB1">
                  <w:pPr>
                    <w:spacing w:line="240" w:lineRule="auto"/>
                    <w:jc w:val="center"/>
                    <w:rPr>
                      <w:rFonts w:ascii="Calibri" w:hAnsi="Calibri" w:cs="Calibri"/>
                      <w:b/>
                      <w:color w:val="6F60A8"/>
                      <w:sz w:val="36"/>
                      <w:szCs w:val="36"/>
                    </w:rPr>
                  </w:pPr>
                </w:p>
              </w:tc>
              <w:tc>
                <w:tcPr>
                  <w:tcW w:w="499" w:type="dxa"/>
                  <w:tcBorders>
                    <w:top w:val="single" w:sz="4" w:space="0" w:color="auto"/>
                    <w:left w:val="single" w:sz="4" w:space="0" w:color="auto"/>
                    <w:bottom w:val="single" w:sz="4" w:space="0" w:color="auto"/>
                    <w:right w:val="single" w:sz="4" w:space="0" w:color="auto"/>
                  </w:tcBorders>
                </w:tcPr>
                <w:p w14:paraId="20457525" w14:textId="77777777" w:rsidR="00FF2FB1" w:rsidRDefault="00FF2FB1" w:rsidP="00FF2FB1">
                  <w:pPr>
                    <w:spacing w:line="240" w:lineRule="auto"/>
                    <w:jc w:val="center"/>
                    <w:rPr>
                      <w:rFonts w:ascii="Calibri" w:hAnsi="Calibri" w:cs="Calibri"/>
                      <w:b/>
                      <w:color w:val="6F60A8"/>
                      <w:sz w:val="36"/>
                      <w:szCs w:val="36"/>
                    </w:rPr>
                  </w:pPr>
                </w:p>
              </w:tc>
              <w:tc>
                <w:tcPr>
                  <w:tcW w:w="499" w:type="dxa"/>
                  <w:tcBorders>
                    <w:top w:val="single" w:sz="4" w:space="0" w:color="auto"/>
                    <w:left w:val="single" w:sz="4" w:space="0" w:color="auto"/>
                    <w:bottom w:val="single" w:sz="4" w:space="0" w:color="auto"/>
                    <w:right w:val="single" w:sz="4" w:space="0" w:color="auto"/>
                  </w:tcBorders>
                </w:tcPr>
                <w:p w14:paraId="23ABD559" w14:textId="77777777" w:rsidR="00FF2FB1" w:rsidRDefault="00FF2FB1" w:rsidP="00FF2FB1">
                  <w:pPr>
                    <w:spacing w:line="240" w:lineRule="auto"/>
                    <w:jc w:val="center"/>
                    <w:rPr>
                      <w:rFonts w:ascii="Calibri" w:hAnsi="Calibri" w:cs="Calibri"/>
                      <w:b/>
                      <w:color w:val="6F60A8"/>
                      <w:sz w:val="36"/>
                      <w:szCs w:val="36"/>
                    </w:rPr>
                  </w:pPr>
                </w:p>
              </w:tc>
            </w:tr>
            <w:tr w:rsidR="00FF2FB1" w14:paraId="493A03E5" w14:textId="77777777" w:rsidTr="00126CE1">
              <w:trPr>
                <w:trHeight w:val="476"/>
              </w:trPr>
              <w:tc>
                <w:tcPr>
                  <w:tcW w:w="993" w:type="dxa"/>
                  <w:tcBorders>
                    <w:top w:val="single" w:sz="4" w:space="0" w:color="auto"/>
                    <w:left w:val="single" w:sz="4" w:space="0" w:color="auto"/>
                    <w:bottom w:val="single" w:sz="4" w:space="0" w:color="auto"/>
                    <w:right w:val="single" w:sz="4" w:space="0" w:color="auto"/>
                  </w:tcBorders>
                  <w:vAlign w:val="center"/>
                  <w:hideMark/>
                </w:tcPr>
                <w:p w14:paraId="1E5E081E" w14:textId="77777777" w:rsidR="00FF2FB1" w:rsidRDefault="00FF2FB1" w:rsidP="00FF2FB1">
                  <w:pPr>
                    <w:spacing w:line="240" w:lineRule="auto"/>
                    <w:jc w:val="center"/>
                    <w:rPr>
                      <w:rFonts w:ascii="Calibri" w:hAnsi="Calibri" w:cs="Calibri"/>
                      <w:b/>
                      <w:color w:val="6F60A8"/>
                      <w:sz w:val="36"/>
                      <w:szCs w:val="36"/>
                    </w:rPr>
                  </w:pPr>
                  <w:r>
                    <w:rPr>
                      <w:rFonts w:ascii="Calibri" w:hAnsi="Calibri" w:cs="Calibri"/>
                      <w:b/>
                      <w:color w:val="6F60A8"/>
                      <w:sz w:val="36"/>
                      <w:szCs w:val="36"/>
                    </w:rPr>
                    <w:t>Total</w:t>
                  </w:r>
                </w:p>
              </w:tc>
              <w:tc>
                <w:tcPr>
                  <w:tcW w:w="581" w:type="dxa"/>
                  <w:tcBorders>
                    <w:top w:val="single" w:sz="4" w:space="0" w:color="auto"/>
                    <w:left w:val="single" w:sz="4" w:space="0" w:color="auto"/>
                    <w:bottom w:val="single" w:sz="4" w:space="0" w:color="auto"/>
                    <w:right w:val="single" w:sz="4" w:space="0" w:color="auto"/>
                  </w:tcBorders>
                  <w:vAlign w:val="center"/>
                </w:tcPr>
                <w:p w14:paraId="186A2D2F" w14:textId="5ADC2556" w:rsidR="00FF2FB1" w:rsidRDefault="00FF2FB1" w:rsidP="00FF2FB1">
                  <w:pPr>
                    <w:spacing w:line="240" w:lineRule="auto"/>
                    <w:jc w:val="center"/>
                    <w:rPr>
                      <w:rFonts w:ascii="Calibri" w:hAnsi="Calibri" w:cs="Calibri"/>
                      <w:b/>
                      <w:color w:val="6F60A8"/>
                      <w:sz w:val="36"/>
                      <w:szCs w:val="36"/>
                    </w:rPr>
                  </w:pPr>
                </w:p>
              </w:tc>
              <w:tc>
                <w:tcPr>
                  <w:tcW w:w="580" w:type="dxa"/>
                  <w:tcBorders>
                    <w:top w:val="single" w:sz="4" w:space="0" w:color="auto"/>
                    <w:left w:val="single" w:sz="4" w:space="0" w:color="auto"/>
                    <w:bottom w:val="single" w:sz="4" w:space="0" w:color="auto"/>
                    <w:right w:val="single" w:sz="4" w:space="0" w:color="auto"/>
                  </w:tcBorders>
                  <w:vAlign w:val="center"/>
                </w:tcPr>
                <w:p w14:paraId="3C542616" w14:textId="43C79641" w:rsidR="00FF2FB1" w:rsidRDefault="00FF2FB1" w:rsidP="00FF2FB1">
                  <w:pPr>
                    <w:spacing w:line="240" w:lineRule="auto"/>
                    <w:jc w:val="center"/>
                    <w:rPr>
                      <w:rFonts w:ascii="Calibri" w:hAnsi="Calibri" w:cs="Calibri"/>
                      <w:b/>
                      <w:color w:val="6F60A8"/>
                      <w:sz w:val="36"/>
                      <w:szCs w:val="36"/>
                    </w:rPr>
                  </w:pPr>
                </w:p>
              </w:tc>
              <w:tc>
                <w:tcPr>
                  <w:tcW w:w="664" w:type="dxa"/>
                  <w:tcBorders>
                    <w:top w:val="single" w:sz="4" w:space="0" w:color="auto"/>
                    <w:left w:val="single" w:sz="4" w:space="0" w:color="auto"/>
                    <w:bottom w:val="single" w:sz="4" w:space="0" w:color="auto"/>
                    <w:right w:val="single" w:sz="4" w:space="0" w:color="auto"/>
                  </w:tcBorders>
                  <w:vAlign w:val="center"/>
                </w:tcPr>
                <w:p w14:paraId="0345F4CF" w14:textId="3E1EEF1A" w:rsidR="00FF2FB1" w:rsidRDefault="00FF2FB1" w:rsidP="00FF2FB1">
                  <w:pPr>
                    <w:spacing w:line="240" w:lineRule="auto"/>
                    <w:jc w:val="center"/>
                    <w:rPr>
                      <w:rFonts w:ascii="Calibri" w:hAnsi="Calibri" w:cs="Calibri"/>
                      <w:b/>
                      <w:color w:val="6F60A8"/>
                      <w:sz w:val="36"/>
                      <w:szCs w:val="36"/>
                    </w:rPr>
                  </w:pPr>
                </w:p>
              </w:tc>
              <w:tc>
                <w:tcPr>
                  <w:tcW w:w="580" w:type="dxa"/>
                  <w:tcBorders>
                    <w:top w:val="single" w:sz="4" w:space="0" w:color="auto"/>
                    <w:left w:val="single" w:sz="4" w:space="0" w:color="auto"/>
                    <w:bottom w:val="single" w:sz="4" w:space="0" w:color="auto"/>
                    <w:right w:val="single" w:sz="4" w:space="0" w:color="auto"/>
                  </w:tcBorders>
                  <w:vAlign w:val="center"/>
                </w:tcPr>
                <w:p w14:paraId="2DCD625F" w14:textId="5616A759" w:rsidR="00FF2FB1" w:rsidRDefault="00FF2FB1" w:rsidP="00FF2FB1">
                  <w:pPr>
                    <w:spacing w:line="240" w:lineRule="auto"/>
                    <w:jc w:val="center"/>
                    <w:rPr>
                      <w:rFonts w:ascii="Calibri" w:hAnsi="Calibri" w:cs="Calibri"/>
                      <w:b/>
                      <w:color w:val="6F60A8"/>
                      <w:sz w:val="36"/>
                      <w:szCs w:val="36"/>
                    </w:rPr>
                  </w:pPr>
                </w:p>
              </w:tc>
              <w:tc>
                <w:tcPr>
                  <w:tcW w:w="536" w:type="dxa"/>
                  <w:tcBorders>
                    <w:top w:val="single" w:sz="4" w:space="0" w:color="auto"/>
                    <w:left w:val="single" w:sz="4" w:space="0" w:color="auto"/>
                    <w:bottom w:val="single" w:sz="4" w:space="0" w:color="auto"/>
                    <w:right w:val="single" w:sz="4" w:space="0" w:color="auto"/>
                  </w:tcBorders>
                  <w:vAlign w:val="center"/>
                </w:tcPr>
                <w:p w14:paraId="3B43A0B2" w14:textId="3E7CD57B" w:rsidR="00FF2FB1" w:rsidRDefault="00FF2FB1" w:rsidP="00FF2FB1">
                  <w:pPr>
                    <w:spacing w:line="240" w:lineRule="auto"/>
                    <w:jc w:val="center"/>
                    <w:rPr>
                      <w:rFonts w:ascii="Calibri" w:hAnsi="Calibri" w:cs="Calibri"/>
                      <w:b/>
                      <w:color w:val="6F60A8"/>
                      <w:sz w:val="36"/>
                      <w:szCs w:val="36"/>
                    </w:rPr>
                  </w:pPr>
                </w:p>
              </w:tc>
              <w:tc>
                <w:tcPr>
                  <w:tcW w:w="466" w:type="dxa"/>
                  <w:tcBorders>
                    <w:top w:val="single" w:sz="4" w:space="0" w:color="auto"/>
                    <w:left w:val="single" w:sz="4" w:space="0" w:color="auto"/>
                    <w:bottom w:val="single" w:sz="4" w:space="0" w:color="auto"/>
                    <w:right w:val="single" w:sz="4" w:space="0" w:color="auto"/>
                  </w:tcBorders>
                </w:tcPr>
                <w:p w14:paraId="2C789067" w14:textId="77777777" w:rsidR="00FF2FB1" w:rsidRDefault="00FF2FB1" w:rsidP="00FF2FB1">
                  <w:pPr>
                    <w:spacing w:line="240" w:lineRule="auto"/>
                    <w:jc w:val="center"/>
                    <w:rPr>
                      <w:rFonts w:ascii="Calibri" w:hAnsi="Calibri" w:cs="Calibri"/>
                      <w:b/>
                      <w:color w:val="6F60A8"/>
                      <w:sz w:val="36"/>
                      <w:szCs w:val="36"/>
                    </w:rPr>
                  </w:pPr>
                </w:p>
              </w:tc>
              <w:tc>
                <w:tcPr>
                  <w:tcW w:w="499" w:type="dxa"/>
                  <w:tcBorders>
                    <w:top w:val="single" w:sz="4" w:space="0" w:color="auto"/>
                    <w:left w:val="single" w:sz="4" w:space="0" w:color="auto"/>
                    <w:bottom w:val="single" w:sz="4" w:space="0" w:color="auto"/>
                    <w:right w:val="single" w:sz="4" w:space="0" w:color="auto"/>
                  </w:tcBorders>
                </w:tcPr>
                <w:p w14:paraId="28487AB0" w14:textId="77777777" w:rsidR="00FF2FB1" w:rsidRDefault="00FF2FB1" w:rsidP="00FF2FB1">
                  <w:pPr>
                    <w:spacing w:line="240" w:lineRule="auto"/>
                    <w:jc w:val="center"/>
                    <w:rPr>
                      <w:rFonts w:ascii="Calibri" w:hAnsi="Calibri" w:cs="Calibri"/>
                      <w:b/>
                      <w:color w:val="6F60A8"/>
                      <w:sz w:val="36"/>
                      <w:szCs w:val="36"/>
                    </w:rPr>
                  </w:pPr>
                </w:p>
              </w:tc>
              <w:tc>
                <w:tcPr>
                  <w:tcW w:w="499" w:type="dxa"/>
                  <w:tcBorders>
                    <w:top w:val="single" w:sz="4" w:space="0" w:color="auto"/>
                    <w:left w:val="single" w:sz="4" w:space="0" w:color="auto"/>
                    <w:bottom w:val="single" w:sz="4" w:space="0" w:color="auto"/>
                    <w:right w:val="single" w:sz="4" w:space="0" w:color="auto"/>
                  </w:tcBorders>
                </w:tcPr>
                <w:p w14:paraId="7F977F69" w14:textId="77777777" w:rsidR="00FF2FB1" w:rsidRDefault="00FF2FB1" w:rsidP="00FF2FB1">
                  <w:pPr>
                    <w:spacing w:line="240" w:lineRule="auto"/>
                    <w:jc w:val="center"/>
                    <w:rPr>
                      <w:rFonts w:ascii="Calibri" w:hAnsi="Calibri" w:cs="Calibri"/>
                      <w:b/>
                      <w:color w:val="6F60A8"/>
                      <w:sz w:val="36"/>
                      <w:szCs w:val="36"/>
                    </w:rPr>
                  </w:pPr>
                </w:p>
              </w:tc>
              <w:tc>
                <w:tcPr>
                  <w:tcW w:w="499" w:type="dxa"/>
                  <w:tcBorders>
                    <w:top w:val="single" w:sz="4" w:space="0" w:color="auto"/>
                    <w:left w:val="single" w:sz="4" w:space="0" w:color="auto"/>
                    <w:bottom w:val="single" w:sz="4" w:space="0" w:color="auto"/>
                    <w:right w:val="single" w:sz="4" w:space="0" w:color="auto"/>
                  </w:tcBorders>
                </w:tcPr>
                <w:p w14:paraId="71FFD84D" w14:textId="77777777" w:rsidR="00FF2FB1" w:rsidRDefault="00FF2FB1" w:rsidP="00FF2FB1">
                  <w:pPr>
                    <w:spacing w:line="240" w:lineRule="auto"/>
                    <w:jc w:val="center"/>
                    <w:rPr>
                      <w:rFonts w:ascii="Calibri" w:hAnsi="Calibri" w:cs="Calibri"/>
                      <w:b/>
                      <w:color w:val="6F60A8"/>
                      <w:sz w:val="36"/>
                      <w:szCs w:val="36"/>
                    </w:rPr>
                  </w:pPr>
                </w:p>
              </w:tc>
              <w:tc>
                <w:tcPr>
                  <w:tcW w:w="499" w:type="dxa"/>
                  <w:tcBorders>
                    <w:top w:val="single" w:sz="4" w:space="0" w:color="auto"/>
                    <w:left w:val="single" w:sz="4" w:space="0" w:color="auto"/>
                    <w:bottom w:val="single" w:sz="4" w:space="0" w:color="auto"/>
                    <w:right w:val="single" w:sz="4" w:space="0" w:color="auto"/>
                  </w:tcBorders>
                </w:tcPr>
                <w:p w14:paraId="7F19F73B" w14:textId="77777777" w:rsidR="00FF2FB1" w:rsidRDefault="00FF2FB1" w:rsidP="00FF2FB1">
                  <w:pPr>
                    <w:spacing w:line="240" w:lineRule="auto"/>
                    <w:jc w:val="center"/>
                    <w:rPr>
                      <w:rFonts w:ascii="Calibri" w:hAnsi="Calibri" w:cs="Calibri"/>
                      <w:b/>
                      <w:color w:val="6F60A8"/>
                      <w:sz w:val="36"/>
                      <w:szCs w:val="36"/>
                    </w:rPr>
                  </w:pPr>
                </w:p>
              </w:tc>
              <w:tc>
                <w:tcPr>
                  <w:tcW w:w="499" w:type="dxa"/>
                  <w:tcBorders>
                    <w:top w:val="single" w:sz="4" w:space="0" w:color="auto"/>
                    <w:left w:val="single" w:sz="4" w:space="0" w:color="auto"/>
                    <w:bottom w:val="single" w:sz="4" w:space="0" w:color="auto"/>
                    <w:right w:val="single" w:sz="4" w:space="0" w:color="auto"/>
                  </w:tcBorders>
                </w:tcPr>
                <w:p w14:paraId="222E9CFA" w14:textId="77777777" w:rsidR="00FF2FB1" w:rsidRDefault="00FF2FB1" w:rsidP="00FF2FB1">
                  <w:pPr>
                    <w:spacing w:line="240" w:lineRule="auto"/>
                    <w:jc w:val="center"/>
                    <w:rPr>
                      <w:rFonts w:ascii="Calibri" w:hAnsi="Calibri" w:cs="Calibri"/>
                      <w:b/>
                      <w:color w:val="6F60A8"/>
                      <w:sz w:val="36"/>
                      <w:szCs w:val="36"/>
                    </w:rPr>
                  </w:pPr>
                </w:p>
              </w:tc>
              <w:tc>
                <w:tcPr>
                  <w:tcW w:w="499" w:type="dxa"/>
                  <w:tcBorders>
                    <w:top w:val="single" w:sz="4" w:space="0" w:color="auto"/>
                    <w:left w:val="single" w:sz="4" w:space="0" w:color="auto"/>
                    <w:bottom w:val="single" w:sz="4" w:space="0" w:color="auto"/>
                    <w:right w:val="single" w:sz="4" w:space="0" w:color="auto"/>
                  </w:tcBorders>
                </w:tcPr>
                <w:p w14:paraId="7148F71D" w14:textId="77777777" w:rsidR="00FF2FB1" w:rsidRDefault="00FF2FB1" w:rsidP="00FF2FB1">
                  <w:pPr>
                    <w:spacing w:line="240" w:lineRule="auto"/>
                    <w:jc w:val="center"/>
                    <w:rPr>
                      <w:rFonts w:ascii="Calibri" w:hAnsi="Calibri" w:cs="Calibri"/>
                      <w:b/>
                      <w:color w:val="6F60A8"/>
                      <w:sz w:val="36"/>
                      <w:szCs w:val="36"/>
                    </w:rPr>
                  </w:pPr>
                </w:p>
              </w:tc>
              <w:tc>
                <w:tcPr>
                  <w:tcW w:w="499" w:type="dxa"/>
                  <w:tcBorders>
                    <w:top w:val="single" w:sz="4" w:space="0" w:color="auto"/>
                    <w:left w:val="single" w:sz="4" w:space="0" w:color="auto"/>
                    <w:bottom w:val="single" w:sz="4" w:space="0" w:color="auto"/>
                    <w:right w:val="single" w:sz="4" w:space="0" w:color="auto"/>
                  </w:tcBorders>
                </w:tcPr>
                <w:p w14:paraId="173CFAA4" w14:textId="77777777" w:rsidR="00FF2FB1" w:rsidRDefault="00FF2FB1" w:rsidP="00FF2FB1">
                  <w:pPr>
                    <w:spacing w:line="240" w:lineRule="auto"/>
                    <w:jc w:val="center"/>
                    <w:rPr>
                      <w:rFonts w:ascii="Calibri" w:hAnsi="Calibri" w:cs="Calibri"/>
                      <w:b/>
                      <w:color w:val="6F60A8"/>
                      <w:sz w:val="36"/>
                      <w:szCs w:val="36"/>
                    </w:rPr>
                  </w:pPr>
                </w:p>
              </w:tc>
              <w:tc>
                <w:tcPr>
                  <w:tcW w:w="499" w:type="dxa"/>
                  <w:tcBorders>
                    <w:top w:val="single" w:sz="4" w:space="0" w:color="auto"/>
                    <w:left w:val="single" w:sz="4" w:space="0" w:color="auto"/>
                    <w:bottom w:val="single" w:sz="4" w:space="0" w:color="auto"/>
                    <w:right w:val="single" w:sz="4" w:space="0" w:color="auto"/>
                  </w:tcBorders>
                </w:tcPr>
                <w:p w14:paraId="196816A9" w14:textId="77777777" w:rsidR="00FF2FB1" w:rsidRDefault="00FF2FB1" w:rsidP="00FF2FB1">
                  <w:pPr>
                    <w:spacing w:line="240" w:lineRule="auto"/>
                    <w:jc w:val="center"/>
                    <w:rPr>
                      <w:rFonts w:ascii="Calibri" w:hAnsi="Calibri" w:cs="Calibri"/>
                      <w:b/>
                      <w:color w:val="6F60A8"/>
                      <w:sz w:val="36"/>
                      <w:szCs w:val="36"/>
                    </w:rPr>
                  </w:pPr>
                </w:p>
              </w:tc>
            </w:tr>
          </w:tbl>
          <w:p w14:paraId="754EBCB2" w14:textId="02977879" w:rsidR="003B11BB" w:rsidRPr="003B11BB" w:rsidRDefault="006B31BC" w:rsidP="003B11BB">
            <w:pPr>
              <w:spacing w:line="240" w:lineRule="auto"/>
              <w:contextualSpacing/>
              <w:rPr>
                <w:rFonts w:ascii="Calibri" w:hAnsi="Calibri" w:cs="Calibri"/>
                <w:color w:val="000000" w:themeColor="text1"/>
                <w:sz w:val="24"/>
                <w:szCs w:val="24"/>
              </w:rPr>
            </w:pPr>
            <w:r>
              <w:rPr>
                <w:rFonts w:ascii="Calibri" w:hAnsi="Calibri" w:cs="Calibri"/>
                <w:noProof/>
                <w:color w:val="auto"/>
                <w:sz w:val="24"/>
                <w:szCs w:val="24"/>
              </w:rPr>
              <w:drawing>
                <wp:inline distT="0" distB="0" distL="0" distR="0" wp14:anchorId="07F5686B" wp14:editId="6CB375A9">
                  <wp:extent cx="404658" cy="367997"/>
                  <wp:effectExtent l="0" t="0" r="190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404658" cy="367997"/>
                          </a:xfrm>
                          <a:prstGeom prst="rect">
                            <a:avLst/>
                          </a:prstGeom>
                        </pic:spPr>
                      </pic:pic>
                    </a:graphicData>
                  </a:graphic>
                </wp:inline>
              </w:drawing>
            </w:r>
          </w:p>
        </w:tc>
      </w:tr>
    </w:tbl>
    <w:p w14:paraId="57A11DBA" w14:textId="77777777" w:rsidR="003B11BB" w:rsidRDefault="003B11BB">
      <w:pPr>
        <w:spacing w:before="0" w:after="0" w:line="240" w:lineRule="auto"/>
      </w:pPr>
    </w:p>
    <w:p w14:paraId="5AFE5511" w14:textId="77777777" w:rsidR="003B11BB" w:rsidRDefault="003B11BB">
      <w:pPr>
        <w:spacing w:before="0" w:after="0" w:line="240" w:lineRule="auto"/>
      </w:pPr>
    </w:p>
    <w:p w14:paraId="6A12479D" w14:textId="77777777" w:rsidR="00DF536E" w:rsidRDefault="00DF536E">
      <w:pPr>
        <w:spacing w:before="0" w:after="0" w:line="240" w:lineRule="auto"/>
      </w:pPr>
    </w:p>
    <w:p w14:paraId="5A523517" w14:textId="047FB7D1" w:rsidR="00DF536E" w:rsidRDefault="00DF536E">
      <w:pPr>
        <w:spacing w:before="0" w:after="0" w:line="240" w:lineRule="auto"/>
      </w:pPr>
    </w:p>
    <w:tbl>
      <w:tblPr>
        <w:tblStyle w:val="GridTable4"/>
        <w:tblpPr w:leftFromText="180" w:rightFromText="180" w:vertAnchor="text" w:horzAnchor="margin" w:tblpXSpec="center" w:tblpY="393"/>
        <w:tblW w:w="10674" w:type="dxa"/>
        <w:tblLook w:val="04A0" w:firstRow="1" w:lastRow="0" w:firstColumn="1" w:lastColumn="0" w:noHBand="0" w:noVBand="1"/>
      </w:tblPr>
      <w:tblGrid>
        <w:gridCol w:w="10674"/>
      </w:tblGrid>
      <w:tr w:rsidR="001F6EDD" w:rsidRPr="00714186" w14:paraId="565F25F1" w14:textId="77777777" w:rsidTr="001F6EDD">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0674" w:type="dxa"/>
            <w:tcBorders>
              <w:top w:val="single" w:sz="36" w:space="0" w:color="6F60A8"/>
              <w:left w:val="single" w:sz="36" w:space="0" w:color="6F60A8"/>
              <w:bottom w:val="single" w:sz="36" w:space="0" w:color="65C6D7"/>
              <w:right w:val="single" w:sz="36" w:space="0" w:color="6F60A8"/>
            </w:tcBorders>
            <w:shd w:val="clear" w:color="auto" w:fill="65C6D7"/>
          </w:tcPr>
          <w:p w14:paraId="4772E3D2" w14:textId="77777777" w:rsidR="001F6EDD" w:rsidRPr="00714186" w:rsidRDefault="001F6EDD" w:rsidP="001F6EDD">
            <w:pPr>
              <w:spacing w:line="240" w:lineRule="auto"/>
              <w:contextualSpacing/>
              <w:rPr>
                <w:rFonts w:ascii="Calibri" w:hAnsi="Calibri" w:cs="Calibri"/>
                <w:color w:val="7030A0"/>
                <w:sz w:val="8"/>
                <w:szCs w:val="8"/>
              </w:rPr>
            </w:pPr>
          </w:p>
          <w:p w14:paraId="1D9ACAB4" w14:textId="77777777" w:rsidR="001F6EDD" w:rsidRPr="00714186" w:rsidRDefault="001F6EDD" w:rsidP="001F6EDD">
            <w:pPr>
              <w:spacing w:line="240" w:lineRule="auto"/>
              <w:contextualSpacing/>
              <w:rPr>
                <w:rFonts w:ascii="Calibri" w:hAnsi="Calibri" w:cs="Calibri"/>
                <w:color w:val="7030A0"/>
                <w:sz w:val="36"/>
                <w:szCs w:val="36"/>
              </w:rPr>
            </w:pPr>
            <w:r>
              <w:rPr>
                <w:rFonts w:ascii="Calibri" w:hAnsi="Calibri" w:cs="Calibri"/>
                <w:color w:val="7030A0"/>
                <w:sz w:val="36"/>
                <w:szCs w:val="36"/>
              </w:rPr>
              <w:t>First to 20</w:t>
            </w:r>
            <w:r w:rsidRPr="00714186">
              <w:rPr>
                <w:rFonts w:ascii="Calibri" w:hAnsi="Calibri" w:cs="Calibri"/>
                <w:color w:val="7030A0"/>
                <w:sz w:val="36"/>
                <w:szCs w:val="36"/>
              </w:rPr>
              <w:t xml:space="preserve">                                      </w:t>
            </w:r>
            <w:r>
              <w:rPr>
                <w:rFonts w:ascii="Calibri" w:hAnsi="Calibri" w:cs="Calibri"/>
                <w:color w:val="7030A0"/>
                <w:sz w:val="36"/>
                <w:szCs w:val="36"/>
              </w:rPr>
              <w:t xml:space="preserve">                            Groups of 2 to 4 </w:t>
            </w:r>
            <w:r w:rsidRPr="00714186">
              <w:rPr>
                <w:rFonts w:ascii="Calibri" w:hAnsi="Calibri" w:cs="Calibri"/>
                <w:color w:val="7030A0"/>
                <w:sz w:val="36"/>
                <w:szCs w:val="36"/>
              </w:rPr>
              <w:t>players</w:t>
            </w:r>
          </w:p>
        </w:tc>
      </w:tr>
      <w:tr w:rsidR="001F6EDD" w14:paraId="6439CE59" w14:textId="77777777" w:rsidTr="00671D9D">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10674" w:type="dxa"/>
            <w:tcBorders>
              <w:top w:val="single" w:sz="36" w:space="0" w:color="65C6D7"/>
              <w:left w:val="single" w:sz="36" w:space="0" w:color="6F60A8"/>
              <w:bottom w:val="single" w:sz="36" w:space="0" w:color="65C6D7"/>
              <w:right w:val="single" w:sz="36" w:space="0" w:color="6F60A8"/>
            </w:tcBorders>
            <w:shd w:val="clear" w:color="auto" w:fill="auto"/>
          </w:tcPr>
          <w:p w14:paraId="1B3F847E" w14:textId="77777777" w:rsidR="001F6EDD" w:rsidRPr="003B11BB" w:rsidRDefault="001F6EDD" w:rsidP="001F6EDD">
            <w:pPr>
              <w:spacing w:line="240" w:lineRule="auto"/>
              <w:contextualSpacing/>
              <w:rPr>
                <w:rFonts w:ascii="Calibri" w:hAnsi="Calibri" w:cs="Calibri"/>
                <w:color w:val="6F60A8"/>
                <w:sz w:val="16"/>
                <w:szCs w:val="16"/>
              </w:rPr>
            </w:pPr>
          </w:p>
          <w:p w14:paraId="6ECA8580" w14:textId="77777777" w:rsidR="001F6EDD" w:rsidRDefault="001F6EDD" w:rsidP="001F6EDD">
            <w:pPr>
              <w:spacing w:line="240" w:lineRule="auto"/>
              <w:contextualSpacing/>
              <w:rPr>
                <w:rFonts w:ascii="Calibri" w:hAnsi="Calibri" w:cs="Calibri"/>
                <w:color w:val="auto"/>
                <w:sz w:val="24"/>
                <w:szCs w:val="24"/>
              </w:rPr>
            </w:pPr>
            <w:r>
              <w:rPr>
                <w:rFonts w:ascii="Calibri" w:hAnsi="Calibri" w:cs="Calibri"/>
                <w:color w:val="6F60A8"/>
                <w:sz w:val="36"/>
                <w:szCs w:val="36"/>
              </w:rPr>
              <w:t xml:space="preserve">How to Play: </w:t>
            </w:r>
          </w:p>
          <w:p w14:paraId="6A707463" w14:textId="77777777" w:rsidR="001F6EDD" w:rsidRPr="00FA560B" w:rsidRDefault="001F6EDD" w:rsidP="001F6EDD">
            <w:pPr>
              <w:pStyle w:val="ListParagraph"/>
              <w:numPr>
                <w:ilvl w:val="0"/>
                <w:numId w:val="6"/>
              </w:numPr>
              <w:spacing w:line="240" w:lineRule="auto"/>
              <w:rPr>
                <w:rFonts w:ascii="Calibri" w:hAnsi="Calibri" w:cs="Calibri"/>
                <w:color w:val="auto"/>
                <w:sz w:val="24"/>
                <w:szCs w:val="24"/>
              </w:rPr>
            </w:pPr>
            <w:r w:rsidRPr="00FA560B">
              <w:rPr>
                <w:rFonts w:ascii="Calibri" w:hAnsi="Calibri" w:cs="Calibri"/>
                <w:color w:val="auto"/>
                <w:sz w:val="24"/>
                <w:szCs w:val="24"/>
              </w:rPr>
              <w:t>Players take turns rolling the die and record their score on</w:t>
            </w:r>
            <w:r>
              <w:rPr>
                <w:rFonts w:ascii="Calibri" w:hAnsi="Calibri" w:cs="Calibri"/>
                <w:color w:val="auto"/>
                <w:sz w:val="24"/>
                <w:szCs w:val="24"/>
              </w:rPr>
              <w:t xml:space="preserve"> </w:t>
            </w:r>
            <w:r w:rsidRPr="00FA560B">
              <w:rPr>
                <w:rFonts w:ascii="Calibri" w:hAnsi="Calibri" w:cs="Calibri"/>
                <w:color w:val="auto"/>
                <w:sz w:val="24"/>
                <w:szCs w:val="24"/>
              </w:rPr>
              <w:t xml:space="preserve">his/her </w:t>
            </w:r>
            <w:r>
              <w:rPr>
                <w:rFonts w:ascii="Calibri" w:hAnsi="Calibri" w:cs="Calibri"/>
                <w:color w:val="auto"/>
                <w:sz w:val="24"/>
                <w:szCs w:val="24"/>
              </w:rPr>
              <w:t>recording table</w:t>
            </w:r>
            <w:r w:rsidRPr="00FA560B">
              <w:rPr>
                <w:rFonts w:ascii="Calibri" w:hAnsi="Calibri" w:cs="Calibri"/>
                <w:color w:val="auto"/>
                <w:sz w:val="24"/>
                <w:szCs w:val="24"/>
              </w:rPr>
              <w:t>.</w:t>
            </w:r>
          </w:p>
          <w:p w14:paraId="2CE7EFE6" w14:textId="77777777" w:rsidR="002527D6" w:rsidRPr="002527D6" w:rsidRDefault="001F6EDD" w:rsidP="001F6EDD">
            <w:pPr>
              <w:pStyle w:val="ListParagraph"/>
              <w:numPr>
                <w:ilvl w:val="0"/>
                <w:numId w:val="6"/>
              </w:numPr>
              <w:spacing w:line="240" w:lineRule="auto"/>
              <w:rPr>
                <w:rFonts w:ascii="Calibri" w:hAnsi="Calibri" w:cs="Calibri"/>
                <w:color w:val="auto"/>
                <w:sz w:val="24"/>
                <w:szCs w:val="24"/>
              </w:rPr>
            </w:pPr>
            <w:r w:rsidRPr="00FA560B">
              <w:rPr>
                <w:rFonts w:ascii="Calibri" w:hAnsi="Calibri" w:cs="Calibri"/>
                <w:color w:val="auto"/>
                <w:sz w:val="24"/>
                <w:szCs w:val="24"/>
              </w:rPr>
              <w:t>On each turn, the player adds the number they rolled to their</w:t>
            </w:r>
            <w:r>
              <w:rPr>
                <w:rFonts w:ascii="Calibri" w:hAnsi="Calibri" w:cs="Calibri"/>
                <w:color w:val="auto"/>
                <w:sz w:val="24"/>
                <w:szCs w:val="24"/>
              </w:rPr>
              <w:t xml:space="preserve"> </w:t>
            </w:r>
            <w:r w:rsidRPr="00FA560B">
              <w:rPr>
                <w:rFonts w:ascii="Calibri" w:hAnsi="Calibri" w:cs="Calibri"/>
                <w:color w:val="auto"/>
                <w:sz w:val="24"/>
                <w:szCs w:val="24"/>
              </w:rPr>
              <w:t xml:space="preserve">total from the last round. </w:t>
            </w:r>
          </w:p>
          <w:p w14:paraId="772DE196" w14:textId="66A39715" w:rsidR="001F6EDD" w:rsidRDefault="001F6EDD" w:rsidP="001F6EDD">
            <w:pPr>
              <w:pStyle w:val="ListParagraph"/>
              <w:numPr>
                <w:ilvl w:val="0"/>
                <w:numId w:val="6"/>
              </w:numPr>
              <w:spacing w:line="240" w:lineRule="auto"/>
              <w:rPr>
                <w:rFonts w:ascii="Calibri" w:hAnsi="Calibri" w:cs="Calibri"/>
                <w:color w:val="auto"/>
                <w:sz w:val="24"/>
                <w:szCs w:val="24"/>
              </w:rPr>
            </w:pPr>
            <w:r w:rsidRPr="00FA560B">
              <w:rPr>
                <w:rFonts w:ascii="Calibri" w:hAnsi="Calibri" w:cs="Calibri"/>
                <w:color w:val="auto"/>
                <w:sz w:val="24"/>
                <w:szCs w:val="24"/>
              </w:rPr>
              <w:t>If a roll results in a sum greater than</w:t>
            </w:r>
            <w:r>
              <w:rPr>
                <w:rFonts w:ascii="Calibri" w:hAnsi="Calibri" w:cs="Calibri"/>
                <w:color w:val="auto"/>
                <w:sz w:val="24"/>
                <w:szCs w:val="24"/>
              </w:rPr>
              <w:t xml:space="preserve"> </w:t>
            </w:r>
            <w:r w:rsidRPr="00FA560B">
              <w:rPr>
                <w:rFonts w:ascii="Calibri" w:hAnsi="Calibri" w:cs="Calibri"/>
                <w:color w:val="auto"/>
                <w:sz w:val="24"/>
                <w:szCs w:val="24"/>
              </w:rPr>
              <w:t>20, the player must subtract the number rolled.</w:t>
            </w:r>
          </w:p>
          <w:p w14:paraId="36343FB6" w14:textId="77777777" w:rsidR="001F6EDD" w:rsidRPr="00FA560B" w:rsidRDefault="001F6EDD" w:rsidP="001F6EDD">
            <w:pPr>
              <w:pStyle w:val="ListParagraph"/>
              <w:numPr>
                <w:ilvl w:val="0"/>
                <w:numId w:val="6"/>
              </w:numPr>
              <w:spacing w:line="240" w:lineRule="auto"/>
              <w:rPr>
                <w:rFonts w:ascii="Calibri" w:hAnsi="Calibri" w:cs="Calibri"/>
                <w:color w:val="auto"/>
                <w:sz w:val="24"/>
                <w:szCs w:val="24"/>
              </w:rPr>
            </w:pPr>
            <w:r w:rsidRPr="00FA560B">
              <w:rPr>
                <w:rFonts w:ascii="Calibri" w:hAnsi="Calibri" w:cs="Calibri"/>
                <w:color w:val="auto"/>
                <w:sz w:val="24"/>
                <w:szCs w:val="24"/>
              </w:rPr>
              <w:t>The game ends when one player has an exact score of 20.</w:t>
            </w:r>
          </w:p>
          <w:p w14:paraId="0D7D0BA7" w14:textId="070EDA17" w:rsidR="001F6EDD" w:rsidRPr="007D4B80" w:rsidRDefault="00126CE1" w:rsidP="001F6EDD">
            <w:pPr>
              <w:spacing w:line="240" w:lineRule="auto"/>
              <w:contextualSpacing/>
              <w:rPr>
                <w:rFonts w:ascii="Calibri" w:hAnsi="Calibri" w:cs="Calibri"/>
                <w:color w:val="auto"/>
                <w:sz w:val="24"/>
                <w:szCs w:val="24"/>
              </w:rPr>
            </w:pPr>
            <w:r>
              <w:rPr>
                <w:noProof/>
                <w:lang w:eastAsia="en-US"/>
              </w:rPr>
              <mc:AlternateContent>
                <mc:Choice Requires="wps">
                  <w:drawing>
                    <wp:anchor distT="0" distB="0" distL="114300" distR="114300" simplePos="0" relativeHeight="251661312" behindDoc="0" locked="0" layoutInCell="1" allowOverlap="1" wp14:anchorId="18AE1CBA" wp14:editId="2D65464B">
                      <wp:simplePos x="0" y="0"/>
                      <wp:positionH relativeFrom="column">
                        <wp:posOffset>2328490</wp:posOffset>
                      </wp:positionH>
                      <wp:positionV relativeFrom="paragraph">
                        <wp:posOffset>445301</wp:posOffset>
                      </wp:positionV>
                      <wp:extent cx="4215740" cy="699714"/>
                      <wp:effectExtent l="0" t="0" r="13970" b="12065"/>
                      <wp:wrapNone/>
                      <wp:docPr id="391" name="Text Box 391"/>
                      <wp:cNvGraphicFramePr/>
                      <a:graphic xmlns:a="http://schemas.openxmlformats.org/drawingml/2006/main">
                        <a:graphicData uri="http://schemas.microsoft.com/office/word/2010/wordprocessingShape">
                          <wps:wsp>
                            <wps:cNvSpPr txBox="1"/>
                            <wps:spPr>
                              <a:xfrm>
                                <a:off x="0" y="0"/>
                                <a:ext cx="4215740" cy="699714"/>
                              </a:xfrm>
                              <a:prstGeom prst="rect">
                                <a:avLst/>
                              </a:prstGeom>
                              <a:solidFill>
                                <a:srgbClr val="FFC000"/>
                              </a:solidFill>
                              <a:ln w="6350">
                                <a:solidFill>
                                  <a:srgbClr val="00B0F0"/>
                                </a:solidFill>
                              </a:ln>
                            </wps:spPr>
                            <wps:txbx>
                              <w:txbxContent>
                                <w:p w14:paraId="162C9593" w14:textId="77777777" w:rsidR="001F6EDD" w:rsidRPr="00887769" w:rsidRDefault="001F6EDD" w:rsidP="001F6EDD">
                                  <w:pPr>
                                    <w:rPr>
                                      <w:rFonts w:ascii="Calibri" w:hAnsi="Calibri" w:cs="Calibri"/>
                                      <w:color w:val="auto"/>
                                    </w:rPr>
                                  </w:pPr>
                                  <w:r>
                                    <w:rPr>
                                      <w:rFonts w:ascii="Calibri" w:hAnsi="Calibri" w:cs="Calibri"/>
                                      <w:color w:val="auto"/>
                                    </w:rPr>
                                    <w:t xml:space="preserve">For example: </w:t>
                                  </w:r>
                                  <w:r w:rsidRPr="00887769">
                                    <w:rPr>
                                      <w:rFonts w:ascii="Calibri" w:hAnsi="Calibri" w:cs="Calibri"/>
                                      <w:color w:val="auto"/>
                                    </w:rPr>
                                    <w:t xml:space="preserve"> </w:t>
                                  </w:r>
                                  <w:r>
                                    <w:rPr>
                                      <w:rFonts w:ascii="Calibri" w:hAnsi="Calibri" w:cs="Calibri"/>
                                      <w:color w:val="auto"/>
                                    </w:rPr>
                                    <w:t>P</w:t>
                                  </w:r>
                                  <w:r w:rsidRPr="00887769">
                                    <w:rPr>
                                      <w:rFonts w:ascii="Calibri" w:hAnsi="Calibri" w:cs="Calibri"/>
                                      <w:color w:val="auto"/>
                                    </w:rPr>
                                    <w:t>layer</w:t>
                                  </w:r>
                                  <w:r>
                                    <w:rPr>
                                      <w:rFonts w:ascii="Calibri" w:hAnsi="Calibri" w:cs="Calibri"/>
                                      <w:color w:val="auto"/>
                                    </w:rPr>
                                    <w:t xml:space="preserve"> 1 rolls “4” on the fifth turn and must subtract that value from “19” because the sum is greater than 20.</w:t>
                                  </w:r>
                                  <w:r w:rsidRPr="00887769">
                                    <w:rPr>
                                      <w:rFonts w:ascii="Calibri" w:hAnsi="Calibri" w:cs="Calibri"/>
                                      <w:color w:val="auto"/>
                                    </w:rPr>
                                    <w:t xml:space="preserve"> </w:t>
                                  </w:r>
                                  <w:r>
                                    <w:rPr>
                                      <w:rFonts w:ascii="Calibri" w:hAnsi="Calibri" w:cs="Calibri"/>
                                      <w:color w:val="auto"/>
                                    </w:rPr>
                                    <w:t xml:space="preserve"> Player 2 rolls “6” on the fourth turn and must subtract that value from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E1CBA" id="_x0000_t202" coordsize="21600,21600" o:spt="202" path="m,l,21600r21600,l21600,xe">
                      <v:stroke joinstyle="miter"/>
                      <v:path gradientshapeok="t" o:connecttype="rect"/>
                    </v:shapetype>
                    <v:shape id="Text Box 391" o:spid="_x0000_s1026" type="#_x0000_t202" style="position:absolute;margin-left:183.35pt;margin-top:35.05pt;width:331.95pt;height: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" fillcolor="#ffc000" strokecolor="#00b0f0" strokeweight=".5pt">
                      <v:textbox>
                        <w:txbxContent>
                          <w:p w14:paraId="162C9593" w14:textId="77777777" w:rsidR="001F6EDD" w:rsidRPr="00887769" w:rsidRDefault="001F6EDD" w:rsidP="001F6EDD">
                            <w:pPr>
                              <w:rPr>
                                <w:rFonts w:ascii="Calibri" w:hAnsi="Calibri" w:cs="Calibri"/>
                                <w:color w:val="auto"/>
                              </w:rPr>
                            </w:pPr>
                            <w:r>
                              <w:rPr>
                                <w:rFonts w:ascii="Calibri" w:hAnsi="Calibri" w:cs="Calibri"/>
                                <w:color w:val="auto"/>
                              </w:rPr>
                              <w:t xml:space="preserve">For example: </w:t>
                            </w:r>
                            <w:r w:rsidRPr="00887769">
                              <w:rPr>
                                <w:rFonts w:ascii="Calibri" w:hAnsi="Calibri" w:cs="Calibri"/>
                                <w:color w:val="auto"/>
                              </w:rPr>
                              <w:t xml:space="preserve"> </w:t>
                            </w:r>
                            <w:r>
                              <w:rPr>
                                <w:rFonts w:ascii="Calibri" w:hAnsi="Calibri" w:cs="Calibri"/>
                                <w:color w:val="auto"/>
                              </w:rPr>
                              <w:t>P</w:t>
                            </w:r>
                            <w:r w:rsidRPr="00887769">
                              <w:rPr>
                                <w:rFonts w:ascii="Calibri" w:hAnsi="Calibri" w:cs="Calibri"/>
                                <w:color w:val="auto"/>
                              </w:rPr>
                              <w:t>layer</w:t>
                            </w:r>
                            <w:r>
                              <w:rPr>
                                <w:rFonts w:ascii="Calibri" w:hAnsi="Calibri" w:cs="Calibri"/>
                                <w:color w:val="auto"/>
                              </w:rPr>
                              <w:t xml:space="preserve"> 1 rolls “4” on the fifth turn and must subtract that value from “19” because the sum is greater than 20.</w:t>
                            </w:r>
                            <w:r w:rsidRPr="00887769">
                              <w:rPr>
                                <w:rFonts w:ascii="Calibri" w:hAnsi="Calibri" w:cs="Calibri"/>
                                <w:color w:val="auto"/>
                              </w:rPr>
                              <w:t xml:space="preserve"> </w:t>
                            </w:r>
                            <w:r>
                              <w:rPr>
                                <w:rFonts w:ascii="Calibri" w:hAnsi="Calibri" w:cs="Calibri"/>
                                <w:color w:val="auto"/>
                              </w:rPr>
                              <w:t xml:space="preserve"> Player 2 rolls “6” on the fourth turn and must subtract that value from 15.</w:t>
                            </w:r>
                          </w:p>
                        </w:txbxContent>
                      </v:textbox>
                    </v:shape>
                  </w:pict>
                </mc:Fallback>
              </mc:AlternateContent>
            </w:r>
            <w:r w:rsidR="001F6EDD">
              <w:rPr>
                <w:rFonts w:ascii="Calibri" w:hAnsi="Calibri" w:cs="Calibri"/>
                <w:color w:val="6F60A8"/>
                <w:sz w:val="36"/>
                <w:szCs w:val="36"/>
              </w:rPr>
              <w:t>Game in Action:</w:t>
            </w:r>
            <w:r w:rsidR="001F6EDD">
              <w:rPr>
                <w:rFonts w:ascii="Calibri" w:hAnsi="Calibri" w:cs="Calibri"/>
                <w:color w:val="auto"/>
                <w:sz w:val="24"/>
                <w:szCs w:val="24"/>
              </w:rPr>
              <w:t xml:space="preserve"> </w:t>
            </w:r>
            <w:r w:rsidR="001F6EDD" w:rsidRPr="008B4BAB">
              <w:rPr>
                <w:rFonts w:ascii="Calibri" w:hAnsi="Calibri" w:cs="Calibri"/>
                <w:color w:val="auto"/>
                <w:sz w:val="24"/>
                <w:szCs w:val="24"/>
              </w:rPr>
              <w:t>The game ends when on</w:t>
            </w:r>
            <w:r w:rsidR="001F6EDD">
              <w:rPr>
                <w:rFonts w:ascii="Calibri" w:hAnsi="Calibri" w:cs="Calibri"/>
                <w:color w:val="auto"/>
                <w:sz w:val="24"/>
                <w:szCs w:val="24"/>
              </w:rPr>
              <w:t>e</w:t>
            </w:r>
            <w:r w:rsidR="001F6EDD" w:rsidRPr="008B4BAB">
              <w:rPr>
                <w:rFonts w:ascii="Calibri" w:hAnsi="Calibri" w:cs="Calibri"/>
                <w:color w:val="auto"/>
                <w:sz w:val="24"/>
                <w:szCs w:val="24"/>
              </w:rPr>
              <w:t xml:space="preserve"> player has an exact score of 20.</w:t>
            </w:r>
            <w:r w:rsidR="001F6EDD">
              <w:rPr>
                <w:rFonts w:ascii="Calibri" w:hAnsi="Calibri" w:cs="Calibri"/>
                <w:color w:val="auto"/>
                <w:sz w:val="24"/>
                <w:szCs w:val="24"/>
              </w:rPr>
              <w:t xml:space="preserve">  </w:t>
            </w:r>
            <w:r w:rsidR="001F6EDD" w:rsidRPr="008B4BAB">
              <w:rPr>
                <w:rFonts w:ascii="Calibri" w:hAnsi="Calibri" w:cs="Calibri"/>
                <w:color w:val="auto"/>
                <w:sz w:val="24"/>
                <w:szCs w:val="24"/>
              </w:rPr>
              <w:t>Use a recording table to keep track of totals.</w:t>
            </w:r>
          </w:p>
          <w:p w14:paraId="1134B3AD" w14:textId="14E74355" w:rsidR="001F6EDD" w:rsidRPr="009F26C5" w:rsidRDefault="001F6EDD" w:rsidP="001F6EDD">
            <w:pPr>
              <w:spacing w:line="240" w:lineRule="auto"/>
              <w:rPr>
                <w:rFonts w:ascii="Calibri" w:hAnsi="Calibri" w:cs="Calibri"/>
                <w:b w:val="0"/>
                <w:color w:val="6F60A8"/>
                <w:sz w:val="56"/>
              </w:rPr>
            </w:pPr>
          </w:p>
          <w:p w14:paraId="2DDDBB8E" w14:textId="77777777" w:rsidR="001F6EDD" w:rsidRPr="00A21860" w:rsidRDefault="001F6EDD" w:rsidP="001F6EDD">
            <w:pPr>
              <w:pStyle w:val="ListParagraph"/>
              <w:spacing w:line="240" w:lineRule="auto"/>
              <w:rPr>
                <w:rFonts w:ascii="Calibri" w:hAnsi="Calibri" w:cs="Calibri"/>
                <w:bCs w:val="0"/>
                <w:color w:val="auto"/>
                <w:sz w:val="40"/>
                <w:szCs w:val="40"/>
              </w:rPr>
            </w:pPr>
            <w:r w:rsidRPr="00A21860">
              <w:rPr>
                <w:rFonts w:ascii="Calibri" w:hAnsi="Calibri" w:cs="Calibri"/>
                <w:bCs w:val="0"/>
                <w:color w:val="6F60A8"/>
                <w:sz w:val="40"/>
                <w:szCs w:val="40"/>
              </w:rPr>
              <w:t>Player 1</w:t>
            </w:r>
          </w:p>
          <w:tbl>
            <w:tblPr>
              <w:tblStyle w:val="TableGrid"/>
              <w:tblpPr w:leftFromText="180" w:rightFromText="180" w:vertAnchor="text" w:horzAnchor="margin" w:tblpXSpec="center" w:tblpY="193"/>
              <w:tblOverlap w:val="never"/>
              <w:tblW w:w="9165" w:type="dxa"/>
              <w:tblLook w:val="04A0" w:firstRow="1" w:lastRow="0" w:firstColumn="1" w:lastColumn="0" w:noHBand="0" w:noVBand="1"/>
            </w:tblPr>
            <w:tblGrid>
              <w:gridCol w:w="1084"/>
              <w:gridCol w:w="634"/>
              <w:gridCol w:w="633"/>
              <w:gridCol w:w="725"/>
              <w:gridCol w:w="633"/>
              <w:gridCol w:w="586"/>
              <w:gridCol w:w="509"/>
              <w:gridCol w:w="544"/>
              <w:gridCol w:w="544"/>
              <w:gridCol w:w="544"/>
              <w:gridCol w:w="544"/>
              <w:gridCol w:w="544"/>
              <w:gridCol w:w="544"/>
              <w:gridCol w:w="544"/>
              <w:gridCol w:w="544"/>
              <w:gridCol w:w="9"/>
            </w:tblGrid>
            <w:tr w:rsidR="001F6EDD" w14:paraId="1B02EFB6" w14:textId="77777777" w:rsidTr="007E0360">
              <w:trPr>
                <w:gridAfter w:val="1"/>
                <w:wAfter w:w="9" w:type="dxa"/>
                <w:trHeight w:val="518"/>
              </w:trPr>
              <w:tc>
                <w:tcPr>
                  <w:tcW w:w="1084" w:type="dxa"/>
                  <w:tcBorders>
                    <w:top w:val="single" w:sz="4" w:space="0" w:color="auto"/>
                    <w:left w:val="single" w:sz="4" w:space="0" w:color="auto"/>
                    <w:bottom w:val="single" w:sz="4" w:space="0" w:color="auto"/>
                    <w:right w:val="single" w:sz="4" w:space="0" w:color="auto"/>
                  </w:tcBorders>
                  <w:vAlign w:val="center"/>
                  <w:hideMark/>
                </w:tcPr>
                <w:p w14:paraId="2E7109E8" w14:textId="77777777" w:rsidR="001F6EDD" w:rsidRDefault="001F6EDD" w:rsidP="001F6EDD">
                  <w:pPr>
                    <w:spacing w:line="240" w:lineRule="auto"/>
                    <w:jc w:val="center"/>
                    <w:rPr>
                      <w:rFonts w:ascii="Calibri" w:hAnsi="Calibri" w:cs="Calibri"/>
                      <w:b/>
                      <w:color w:val="6F60A8"/>
                      <w:sz w:val="36"/>
                      <w:szCs w:val="36"/>
                    </w:rPr>
                  </w:pPr>
                  <w:r>
                    <w:rPr>
                      <w:rFonts w:ascii="Calibri" w:hAnsi="Calibri" w:cs="Calibri"/>
                      <w:b/>
                      <w:color w:val="6F60A8"/>
                      <w:sz w:val="36"/>
                      <w:szCs w:val="36"/>
                    </w:rPr>
                    <w:t>Roll</w:t>
                  </w:r>
                </w:p>
              </w:tc>
              <w:tc>
                <w:tcPr>
                  <w:tcW w:w="634" w:type="dxa"/>
                  <w:tcBorders>
                    <w:top w:val="single" w:sz="4" w:space="0" w:color="auto"/>
                    <w:left w:val="single" w:sz="4" w:space="0" w:color="auto"/>
                    <w:bottom w:val="single" w:sz="4" w:space="0" w:color="auto"/>
                    <w:right w:val="single" w:sz="4" w:space="0" w:color="auto"/>
                  </w:tcBorders>
                  <w:vAlign w:val="center"/>
                  <w:hideMark/>
                </w:tcPr>
                <w:p w14:paraId="4195E285" w14:textId="77777777" w:rsidR="001F6EDD" w:rsidRDefault="001F6EDD" w:rsidP="001F6EDD">
                  <w:pPr>
                    <w:spacing w:line="240" w:lineRule="auto"/>
                    <w:jc w:val="center"/>
                    <w:rPr>
                      <w:rFonts w:ascii="Calibri" w:hAnsi="Calibri" w:cs="Calibri"/>
                      <w:b/>
                      <w:color w:val="6F60A8"/>
                      <w:sz w:val="36"/>
                      <w:szCs w:val="36"/>
                    </w:rPr>
                  </w:pPr>
                  <w:r>
                    <w:rPr>
                      <w:rFonts w:ascii="Calibri" w:hAnsi="Calibri" w:cs="Calibri"/>
                      <w:b/>
                      <w:color w:val="6F60A8"/>
                      <w:sz w:val="36"/>
                      <w:szCs w:val="36"/>
                    </w:rPr>
                    <w:t>6</w:t>
                  </w:r>
                </w:p>
              </w:tc>
              <w:tc>
                <w:tcPr>
                  <w:tcW w:w="633" w:type="dxa"/>
                  <w:tcBorders>
                    <w:top w:val="single" w:sz="4" w:space="0" w:color="auto"/>
                    <w:left w:val="single" w:sz="4" w:space="0" w:color="auto"/>
                    <w:bottom w:val="single" w:sz="4" w:space="0" w:color="auto"/>
                    <w:right w:val="single" w:sz="4" w:space="0" w:color="auto"/>
                  </w:tcBorders>
                  <w:vAlign w:val="center"/>
                  <w:hideMark/>
                </w:tcPr>
                <w:p w14:paraId="2E1FEEF8" w14:textId="77777777" w:rsidR="001F6EDD" w:rsidRDefault="001F6EDD" w:rsidP="001F6EDD">
                  <w:pPr>
                    <w:spacing w:line="240" w:lineRule="auto"/>
                    <w:jc w:val="center"/>
                    <w:rPr>
                      <w:rFonts w:ascii="Calibri" w:hAnsi="Calibri" w:cs="Calibri"/>
                      <w:b/>
                      <w:color w:val="6F60A8"/>
                      <w:sz w:val="36"/>
                      <w:szCs w:val="36"/>
                    </w:rPr>
                  </w:pPr>
                  <w:r>
                    <w:rPr>
                      <w:rFonts w:ascii="Calibri" w:hAnsi="Calibri" w:cs="Calibri"/>
                      <w:b/>
                      <w:color w:val="6F60A8"/>
                      <w:sz w:val="36"/>
                      <w:szCs w:val="36"/>
                    </w:rPr>
                    <w:t>5</w:t>
                  </w:r>
                </w:p>
              </w:tc>
              <w:tc>
                <w:tcPr>
                  <w:tcW w:w="725" w:type="dxa"/>
                  <w:tcBorders>
                    <w:top w:val="single" w:sz="4" w:space="0" w:color="auto"/>
                    <w:left w:val="single" w:sz="4" w:space="0" w:color="auto"/>
                    <w:bottom w:val="single" w:sz="4" w:space="0" w:color="auto"/>
                    <w:right w:val="single" w:sz="4" w:space="0" w:color="auto"/>
                  </w:tcBorders>
                  <w:vAlign w:val="center"/>
                  <w:hideMark/>
                </w:tcPr>
                <w:p w14:paraId="1A1F7417" w14:textId="77777777" w:rsidR="001F6EDD" w:rsidRDefault="001F6EDD" w:rsidP="001F6EDD">
                  <w:pPr>
                    <w:spacing w:line="240" w:lineRule="auto"/>
                    <w:jc w:val="center"/>
                    <w:rPr>
                      <w:rFonts w:ascii="Calibri" w:hAnsi="Calibri" w:cs="Calibri"/>
                      <w:b/>
                      <w:color w:val="6F60A8"/>
                      <w:sz w:val="36"/>
                      <w:szCs w:val="36"/>
                    </w:rPr>
                  </w:pPr>
                  <w:r>
                    <w:rPr>
                      <w:rFonts w:ascii="Calibri" w:hAnsi="Calibri" w:cs="Calibri"/>
                      <w:b/>
                      <w:color w:val="6F60A8"/>
                      <w:sz w:val="36"/>
                      <w:szCs w:val="36"/>
                    </w:rPr>
                    <w:t>3</w:t>
                  </w:r>
                </w:p>
              </w:tc>
              <w:tc>
                <w:tcPr>
                  <w:tcW w:w="633" w:type="dxa"/>
                  <w:tcBorders>
                    <w:top w:val="single" w:sz="4" w:space="0" w:color="auto"/>
                    <w:left w:val="single" w:sz="4" w:space="0" w:color="auto"/>
                    <w:bottom w:val="single" w:sz="4" w:space="0" w:color="auto"/>
                    <w:right w:val="single" w:sz="4" w:space="0" w:color="auto"/>
                  </w:tcBorders>
                  <w:vAlign w:val="center"/>
                  <w:hideMark/>
                </w:tcPr>
                <w:p w14:paraId="43B56195" w14:textId="77777777" w:rsidR="001F6EDD" w:rsidRDefault="001F6EDD" w:rsidP="001F6EDD">
                  <w:pPr>
                    <w:spacing w:line="240" w:lineRule="auto"/>
                    <w:jc w:val="center"/>
                    <w:rPr>
                      <w:rFonts w:ascii="Calibri" w:hAnsi="Calibri" w:cs="Calibri"/>
                      <w:b/>
                      <w:color w:val="6F60A8"/>
                      <w:sz w:val="36"/>
                      <w:szCs w:val="36"/>
                    </w:rPr>
                  </w:pPr>
                  <w:r>
                    <w:rPr>
                      <w:rFonts w:ascii="Calibri" w:hAnsi="Calibri" w:cs="Calibri"/>
                      <w:b/>
                      <w:color w:val="6F60A8"/>
                      <w:sz w:val="36"/>
                      <w:szCs w:val="36"/>
                    </w:rPr>
                    <w:t>5</w:t>
                  </w:r>
                </w:p>
              </w:tc>
              <w:tc>
                <w:tcPr>
                  <w:tcW w:w="586" w:type="dxa"/>
                  <w:tcBorders>
                    <w:top w:val="single" w:sz="4" w:space="0" w:color="auto"/>
                    <w:left w:val="single" w:sz="4" w:space="0" w:color="auto"/>
                    <w:bottom w:val="single" w:sz="4" w:space="0" w:color="auto"/>
                    <w:right w:val="single" w:sz="4" w:space="0" w:color="auto"/>
                  </w:tcBorders>
                  <w:vAlign w:val="center"/>
                  <w:hideMark/>
                </w:tcPr>
                <w:p w14:paraId="206D790F" w14:textId="77777777" w:rsidR="001F6EDD" w:rsidRDefault="001F6EDD" w:rsidP="001F6EDD">
                  <w:pPr>
                    <w:spacing w:line="240" w:lineRule="auto"/>
                    <w:jc w:val="center"/>
                    <w:rPr>
                      <w:rFonts w:ascii="Calibri" w:hAnsi="Calibri" w:cs="Calibri"/>
                      <w:b/>
                      <w:color w:val="6F60A8"/>
                      <w:sz w:val="36"/>
                      <w:szCs w:val="36"/>
                    </w:rPr>
                  </w:pPr>
                  <w:r>
                    <w:rPr>
                      <w:rFonts w:ascii="Calibri" w:hAnsi="Calibri" w:cs="Calibri"/>
                      <w:b/>
                      <w:color w:val="6F60A8"/>
                      <w:sz w:val="36"/>
                      <w:szCs w:val="36"/>
                    </w:rPr>
                    <w:t>4</w:t>
                  </w:r>
                </w:p>
              </w:tc>
              <w:tc>
                <w:tcPr>
                  <w:tcW w:w="509" w:type="dxa"/>
                  <w:tcBorders>
                    <w:top w:val="single" w:sz="4" w:space="0" w:color="auto"/>
                    <w:left w:val="single" w:sz="4" w:space="0" w:color="auto"/>
                    <w:bottom w:val="single" w:sz="4" w:space="0" w:color="auto"/>
                    <w:right w:val="single" w:sz="4" w:space="0" w:color="auto"/>
                  </w:tcBorders>
                </w:tcPr>
                <w:p w14:paraId="22C9E574" w14:textId="77777777" w:rsidR="001F6EDD" w:rsidRDefault="001F6EDD" w:rsidP="001F6EDD">
                  <w:pPr>
                    <w:spacing w:line="240" w:lineRule="auto"/>
                    <w:jc w:val="center"/>
                    <w:rPr>
                      <w:rFonts w:ascii="Calibri" w:hAnsi="Calibri" w:cs="Calibri"/>
                      <w:b/>
                      <w:color w:val="6F60A8"/>
                      <w:sz w:val="36"/>
                      <w:szCs w:val="36"/>
                    </w:rPr>
                  </w:pPr>
                </w:p>
              </w:tc>
              <w:tc>
                <w:tcPr>
                  <w:tcW w:w="544" w:type="dxa"/>
                  <w:tcBorders>
                    <w:top w:val="single" w:sz="4" w:space="0" w:color="auto"/>
                    <w:left w:val="single" w:sz="4" w:space="0" w:color="auto"/>
                    <w:bottom w:val="single" w:sz="4" w:space="0" w:color="auto"/>
                    <w:right w:val="single" w:sz="4" w:space="0" w:color="auto"/>
                  </w:tcBorders>
                </w:tcPr>
                <w:p w14:paraId="3674650A" w14:textId="77777777" w:rsidR="001F6EDD" w:rsidRDefault="001F6EDD" w:rsidP="001F6EDD">
                  <w:pPr>
                    <w:spacing w:line="240" w:lineRule="auto"/>
                    <w:jc w:val="center"/>
                    <w:rPr>
                      <w:rFonts w:ascii="Calibri" w:hAnsi="Calibri" w:cs="Calibri"/>
                      <w:b/>
                      <w:color w:val="6F60A8"/>
                      <w:sz w:val="36"/>
                      <w:szCs w:val="36"/>
                    </w:rPr>
                  </w:pPr>
                </w:p>
              </w:tc>
              <w:tc>
                <w:tcPr>
                  <w:tcW w:w="544" w:type="dxa"/>
                  <w:tcBorders>
                    <w:top w:val="single" w:sz="4" w:space="0" w:color="auto"/>
                    <w:left w:val="single" w:sz="4" w:space="0" w:color="auto"/>
                    <w:bottom w:val="single" w:sz="4" w:space="0" w:color="auto"/>
                    <w:right w:val="single" w:sz="4" w:space="0" w:color="auto"/>
                  </w:tcBorders>
                </w:tcPr>
                <w:p w14:paraId="2A54F891" w14:textId="77777777" w:rsidR="001F6EDD" w:rsidRDefault="001F6EDD" w:rsidP="001F6EDD">
                  <w:pPr>
                    <w:spacing w:line="240" w:lineRule="auto"/>
                    <w:jc w:val="center"/>
                    <w:rPr>
                      <w:rFonts w:ascii="Calibri" w:hAnsi="Calibri" w:cs="Calibri"/>
                      <w:b/>
                      <w:color w:val="6F60A8"/>
                      <w:sz w:val="36"/>
                      <w:szCs w:val="36"/>
                    </w:rPr>
                  </w:pPr>
                </w:p>
              </w:tc>
              <w:tc>
                <w:tcPr>
                  <w:tcW w:w="544" w:type="dxa"/>
                  <w:tcBorders>
                    <w:top w:val="single" w:sz="4" w:space="0" w:color="auto"/>
                    <w:left w:val="single" w:sz="4" w:space="0" w:color="auto"/>
                    <w:bottom w:val="single" w:sz="4" w:space="0" w:color="auto"/>
                    <w:right w:val="single" w:sz="4" w:space="0" w:color="auto"/>
                  </w:tcBorders>
                </w:tcPr>
                <w:p w14:paraId="18D0948A" w14:textId="77777777" w:rsidR="001F6EDD" w:rsidRDefault="001F6EDD" w:rsidP="001F6EDD">
                  <w:pPr>
                    <w:spacing w:line="240" w:lineRule="auto"/>
                    <w:jc w:val="center"/>
                    <w:rPr>
                      <w:rFonts w:ascii="Calibri" w:hAnsi="Calibri" w:cs="Calibri"/>
                      <w:b/>
                      <w:color w:val="6F60A8"/>
                      <w:sz w:val="36"/>
                      <w:szCs w:val="36"/>
                    </w:rPr>
                  </w:pPr>
                </w:p>
              </w:tc>
              <w:tc>
                <w:tcPr>
                  <w:tcW w:w="544" w:type="dxa"/>
                  <w:tcBorders>
                    <w:top w:val="single" w:sz="4" w:space="0" w:color="auto"/>
                    <w:left w:val="single" w:sz="4" w:space="0" w:color="auto"/>
                    <w:bottom w:val="single" w:sz="4" w:space="0" w:color="auto"/>
                    <w:right w:val="single" w:sz="4" w:space="0" w:color="auto"/>
                  </w:tcBorders>
                </w:tcPr>
                <w:p w14:paraId="14DF3F03" w14:textId="77777777" w:rsidR="001F6EDD" w:rsidRDefault="001F6EDD" w:rsidP="001F6EDD">
                  <w:pPr>
                    <w:spacing w:line="240" w:lineRule="auto"/>
                    <w:jc w:val="center"/>
                    <w:rPr>
                      <w:rFonts w:ascii="Calibri" w:hAnsi="Calibri" w:cs="Calibri"/>
                      <w:b/>
                      <w:color w:val="6F60A8"/>
                      <w:sz w:val="36"/>
                      <w:szCs w:val="36"/>
                    </w:rPr>
                  </w:pPr>
                </w:p>
              </w:tc>
              <w:tc>
                <w:tcPr>
                  <w:tcW w:w="544" w:type="dxa"/>
                  <w:tcBorders>
                    <w:top w:val="single" w:sz="4" w:space="0" w:color="auto"/>
                    <w:left w:val="single" w:sz="4" w:space="0" w:color="auto"/>
                    <w:bottom w:val="single" w:sz="4" w:space="0" w:color="auto"/>
                    <w:right w:val="single" w:sz="4" w:space="0" w:color="auto"/>
                  </w:tcBorders>
                </w:tcPr>
                <w:p w14:paraId="53811780" w14:textId="77777777" w:rsidR="001F6EDD" w:rsidRDefault="001F6EDD" w:rsidP="001F6EDD">
                  <w:pPr>
                    <w:spacing w:line="240" w:lineRule="auto"/>
                    <w:jc w:val="center"/>
                    <w:rPr>
                      <w:rFonts w:ascii="Calibri" w:hAnsi="Calibri" w:cs="Calibri"/>
                      <w:b/>
                      <w:color w:val="6F60A8"/>
                      <w:sz w:val="36"/>
                      <w:szCs w:val="36"/>
                    </w:rPr>
                  </w:pPr>
                </w:p>
              </w:tc>
              <w:tc>
                <w:tcPr>
                  <w:tcW w:w="544" w:type="dxa"/>
                  <w:tcBorders>
                    <w:top w:val="single" w:sz="4" w:space="0" w:color="auto"/>
                    <w:left w:val="single" w:sz="4" w:space="0" w:color="auto"/>
                    <w:bottom w:val="single" w:sz="4" w:space="0" w:color="auto"/>
                    <w:right w:val="single" w:sz="4" w:space="0" w:color="auto"/>
                  </w:tcBorders>
                </w:tcPr>
                <w:p w14:paraId="1A6F794C" w14:textId="77777777" w:rsidR="001F6EDD" w:rsidRDefault="001F6EDD" w:rsidP="001F6EDD">
                  <w:pPr>
                    <w:spacing w:line="240" w:lineRule="auto"/>
                    <w:jc w:val="center"/>
                    <w:rPr>
                      <w:rFonts w:ascii="Calibri" w:hAnsi="Calibri" w:cs="Calibri"/>
                      <w:b/>
                      <w:color w:val="6F60A8"/>
                      <w:sz w:val="36"/>
                      <w:szCs w:val="36"/>
                    </w:rPr>
                  </w:pPr>
                </w:p>
              </w:tc>
              <w:tc>
                <w:tcPr>
                  <w:tcW w:w="544" w:type="dxa"/>
                  <w:tcBorders>
                    <w:top w:val="single" w:sz="4" w:space="0" w:color="auto"/>
                    <w:left w:val="single" w:sz="4" w:space="0" w:color="auto"/>
                    <w:bottom w:val="single" w:sz="4" w:space="0" w:color="auto"/>
                    <w:right w:val="single" w:sz="4" w:space="0" w:color="auto"/>
                  </w:tcBorders>
                </w:tcPr>
                <w:p w14:paraId="418D0C63" w14:textId="77777777" w:rsidR="001F6EDD" w:rsidRDefault="001F6EDD" w:rsidP="001F6EDD">
                  <w:pPr>
                    <w:spacing w:line="240" w:lineRule="auto"/>
                    <w:jc w:val="center"/>
                    <w:rPr>
                      <w:rFonts w:ascii="Calibri" w:hAnsi="Calibri" w:cs="Calibri"/>
                      <w:b/>
                      <w:color w:val="6F60A8"/>
                      <w:sz w:val="36"/>
                      <w:szCs w:val="36"/>
                    </w:rPr>
                  </w:pPr>
                </w:p>
              </w:tc>
              <w:tc>
                <w:tcPr>
                  <w:tcW w:w="544" w:type="dxa"/>
                  <w:tcBorders>
                    <w:top w:val="single" w:sz="4" w:space="0" w:color="auto"/>
                    <w:left w:val="single" w:sz="4" w:space="0" w:color="auto"/>
                    <w:bottom w:val="single" w:sz="4" w:space="0" w:color="auto"/>
                    <w:right w:val="single" w:sz="4" w:space="0" w:color="auto"/>
                  </w:tcBorders>
                </w:tcPr>
                <w:p w14:paraId="5B20F925" w14:textId="77777777" w:rsidR="001F6EDD" w:rsidRDefault="001F6EDD" w:rsidP="001F6EDD">
                  <w:pPr>
                    <w:spacing w:line="240" w:lineRule="auto"/>
                    <w:jc w:val="center"/>
                    <w:rPr>
                      <w:rFonts w:ascii="Calibri" w:hAnsi="Calibri" w:cs="Calibri"/>
                      <w:b/>
                      <w:color w:val="6F60A8"/>
                      <w:sz w:val="36"/>
                      <w:szCs w:val="36"/>
                    </w:rPr>
                  </w:pPr>
                </w:p>
              </w:tc>
            </w:tr>
            <w:tr w:rsidR="001F6EDD" w14:paraId="43096A32" w14:textId="77777777" w:rsidTr="007E0360">
              <w:trPr>
                <w:gridAfter w:val="1"/>
                <w:wAfter w:w="9" w:type="dxa"/>
                <w:trHeight w:val="518"/>
              </w:trPr>
              <w:tc>
                <w:tcPr>
                  <w:tcW w:w="1084" w:type="dxa"/>
                  <w:tcBorders>
                    <w:top w:val="single" w:sz="4" w:space="0" w:color="auto"/>
                    <w:left w:val="single" w:sz="4" w:space="0" w:color="auto"/>
                    <w:bottom w:val="single" w:sz="4" w:space="0" w:color="auto"/>
                    <w:right w:val="single" w:sz="4" w:space="0" w:color="auto"/>
                  </w:tcBorders>
                  <w:vAlign w:val="center"/>
                  <w:hideMark/>
                </w:tcPr>
                <w:p w14:paraId="5AB2E8D7" w14:textId="77777777" w:rsidR="001F6EDD" w:rsidRDefault="001F6EDD" w:rsidP="001F6EDD">
                  <w:pPr>
                    <w:spacing w:line="240" w:lineRule="auto"/>
                    <w:jc w:val="center"/>
                    <w:rPr>
                      <w:rFonts w:ascii="Calibri" w:hAnsi="Calibri" w:cs="Calibri"/>
                      <w:b/>
                      <w:color w:val="6F60A8"/>
                      <w:sz w:val="36"/>
                      <w:szCs w:val="36"/>
                    </w:rPr>
                  </w:pPr>
                  <w:r>
                    <w:rPr>
                      <w:rFonts w:ascii="Calibri" w:hAnsi="Calibri" w:cs="Calibri"/>
                      <w:b/>
                      <w:color w:val="6F60A8"/>
                      <w:sz w:val="36"/>
                      <w:szCs w:val="36"/>
                    </w:rPr>
                    <w:t>Total</w:t>
                  </w:r>
                </w:p>
              </w:tc>
              <w:tc>
                <w:tcPr>
                  <w:tcW w:w="634" w:type="dxa"/>
                  <w:tcBorders>
                    <w:top w:val="single" w:sz="4" w:space="0" w:color="auto"/>
                    <w:left w:val="single" w:sz="4" w:space="0" w:color="auto"/>
                    <w:bottom w:val="single" w:sz="4" w:space="0" w:color="auto"/>
                    <w:right w:val="single" w:sz="4" w:space="0" w:color="auto"/>
                  </w:tcBorders>
                  <w:vAlign w:val="center"/>
                  <w:hideMark/>
                </w:tcPr>
                <w:p w14:paraId="1C9B6423" w14:textId="77777777" w:rsidR="001F6EDD" w:rsidRDefault="001F6EDD" w:rsidP="001F6EDD">
                  <w:pPr>
                    <w:spacing w:line="240" w:lineRule="auto"/>
                    <w:jc w:val="center"/>
                    <w:rPr>
                      <w:rFonts w:ascii="Calibri" w:hAnsi="Calibri" w:cs="Calibri"/>
                      <w:b/>
                      <w:color w:val="6F60A8"/>
                      <w:sz w:val="36"/>
                      <w:szCs w:val="36"/>
                    </w:rPr>
                  </w:pPr>
                  <w:r>
                    <w:rPr>
                      <w:rFonts w:ascii="Calibri" w:hAnsi="Calibri" w:cs="Calibri"/>
                      <w:b/>
                      <w:color w:val="6F60A8"/>
                      <w:sz w:val="36"/>
                      <w:szCs w:val="36"/>
                    </w:rPr>
                    <w:t>6</w:t>
                  </w:r>
                </w:p>
              </w:tc>
              <w:tc>
                <w:tcPr>
                  <w:tcW w:w="633" w:type="dxa"/>
                  <w:tcBorders>
                    <w:top w:val="single" w:sz="4" w:space="0" w:color="auto"/>
                    <w:left w:val="single" w:sz="4" w:space="0" w:color="auto"/>
                    <w:bottom w:val="single" w:sz="4" w:space="0" w:color="auto"/>
                    <w:right w:val="single" w:sz="4" w:space="0" w:color="auto"/>
                  </w:tcBorders>
                  <w:vAlign w:val="center"/>
                  <w:hideMark/>
                </w:tcPr>
                <w:p w14:paraId="105D5900" w14:textId="77777777" w:rsidR="001F6EDD" w:rsidRDefault="001F6EDD" w:rsidP="001F6EDD">
                  <w:pPr>
                    <w:spacing w:line="240" w:lineRule="auto"/>
                    <w:jc w:val="center"/>
                    <w:rPr>
                      <w:rFonts w:ascii="Calibri" w:hAnsi="Calibri" w:cs="Calibri"/>
                      <w:b/>
                      <w:color w:val="6F60A8"/>
                      <w:sz w:val="36"/>
                      <w:szCs w:val="36"/>
                    </w:rPr>
                  </w:pPr>
                  <w:r>
                    <w:rPr>
                      <w:rFonts w:ascii="Calibri" w:hAnsi="Calibri" w:cs="Calibri"/>
                      <w:b/>
                      <w:color w:val="6F60A8"/>
                      <w:sz w:val="36"/>
                      <w:szCs w:val="36"/>
                    </w:rPr>
                    <w:t>11</w:t>
                  </w:r>
                </w:p>
              </w:tc>
              <w:tc>
                <w:tcPr>
                  <w:tcW w:w="725" w:type="dxa"/>
                  <w:tcBorders>
                    <w:top w:val="single" w:sz="4" w:space="0" w:color="auto"/>
                    <w:left w:val="single" w:sz="4" w:space="0" w:color="auto"/>
                    <w:bottom w:val="single" w:sz="4" w:space="0" w:color="auto"/>
                    <w:right w:val="single" w:sz="4" w:space="0" w:color="auto"/>
                  </w:tcBorders>
                  <w:vAlign w:val="center"/>
                  <w:hideMark/>
                </w:tcPr>
                <w:p w14:paraId="682C1702" w14:textId="77777777" w:rsidR="001F6EDD" w:rsidRDefault="001F6EDD" w:rsidP="001F6EDD">
                  <w:pPr>
                    <w:spacing w:line="240" w:lineRule="auto"/>
                    <w:jc w:val="center"/>
                    <w:rPr>
                      <w:rFonts w:ascii="Calibri" w:hAnsi="Calibri" w:cs="Calibri"/>
                      <w:b/>
                      <w:color w:val="6F60A8"/>
                      <w:sz w:val="36"/>
                      <w:szCs w:val="36"/>
                    </w:rPr>
                  </w:pPr>
                  <w:r>
                    <w:rPr>
                      <w:rFonts w:ascii="Calibri" w:hAnsi="Calibri" w:cs="Calibri"/>
                      <w:b/>
                      <w:color w:val="6F60A8"/>
                      <w:sz w:val="36"/>
                      <w:szCs w:val="36"/>
                    </w:rPr>
                    <w:t>14</w:t>
                  </w:r>
                </w:p>
              </w:tc>
              <w:tc>
                <w:tcPr>
                  <w:tcW w:w="633" w:type="dxa"/>
                  <w:tcBorders>
                    <w:top w:val="single" w:sz="4" w:space="0" w:color="auto"/>
                    <w:left w:val="single" w:sz="4" w:space="0" w:color="auto"/>
                    <w:bottom w:val="single" w:sz="4" w:space="0" w:color="auto"/>
                    <w:right w:val="single" w:sz="4" w:space="0" w:color="auto"/>
                  </w:tcBorders>
                  <w:vAlign w:val="center"/>
                  <w:hideMark/>
                </w:tcPr>
                <w:p w14:paraId="7E7BA8E6" w14:textId="7B8D2D7F" w:rsidR="001F6EDD" w:rsidRDefault="001F6EDD" w:rsidP="001F6EDD">
                  <w:pPr>
                    <w:spacing w:line="240" w:lineRule="auto"/>
                    <w:jc w:val="center"/>
                    <w:rPr>
                      <w:rFonts w:ascii="Calibri" w:hAnsi="Calibri" w:cs="Calibri"/>
                      <w:b/>
                      <w:color w:val="6F60A8"/>
                      <w:sz w:val="36"/>
                      <w:szCs w:val="36"/>
                    </w:rPr>
                  </w:pPr>
                  <w:r>
                    <w:rPr>
                      <w:rFonts w:ascii="Calibri" w:hAnsi="Calibri" w:cs="Calibri"/>
                      <w:b/>
                      <w:color w:val="6F60A8"/>
                      <w:sz w:val="36"/>
                      <w:szCs w:val="36"/>
                    </w:rPr>
                    <w:t>19</w:t>
                  </w:r>
                </w:p>
              </w:tc>
              <w:tc>
                <w:tcPr>
                  <w:tcW w:w="586" w:type="dxa"/>
                  <w:tcBorders>
                    <w:top w:val="single" w:sz="4" w:space="0" w:color="auto"/>
                    <w:left w:val="single" w:sz="4" w:space="0" w:color="auto"/>
                    <w:bottom w:val="single" w:sz="4" w:space="0" w:color="auto"/>
                    <w:right w:val="single" w:sz="4" w:space="0" w:color="auto"/>
                  </w:tcBorders>
                  <w:vAlign w:val="center"/>
                  <w:hideMark/>
                </w:tcPr>
                <w:p w14:paraId="690B8573" w14:textId="07B0B47C" w:rsidR="001F6EDD" w:rsidRDefault="007870F0" w:rsidP="001F6EDD">
                  <w:pPr>
                    <w:spacing w:line="240" w:lineRule="auto"/>
                    <w:jc w:val="center"/>
                    <w:rPr>
                      <w:rFonts w:ascii="Calibri" w:hAnsi="Calibri" w:cs="Calibri"/>
                      <w:b/>
                      <w:color w:val="6F60A8"/>
                      <w:sz w:val="36"/>
                      <w:szCs w:val="36"/>
                    </w:rPr>
                  </w:pPr>
                  <w:r>
                    <w:rPr>
                      <w:rFonts w:ascii="Calibri" w:hAnsi="Calibri" w:cs="Calibri"/>
                      <w:b/>
                      <w:noProof/>
                      <w:color w:val="6F60A8"/>
                      <w:sz w:val="36"/>
                      <w:szCs w:val="36"/>
                      <w:lang w:eastAsia="en-US"/>
                    </w:rPr>
                    <mc:AlternateContent>
                      <mc:Choice Requires="wps">
                        <w:drawing>
                          <wp:anchor distT="0" distB="0" distL="114300" distR="114300" simplePos="0" relativeHeight="251666432" behindDoc="0" locked="0" layoutInCell="1" allowOverlap="1" wp14:anchorId="1058B8C1" wp14:editId="0F7C1E89">
                            <wp:simplePos x="0" y="0"/>
                            <wp:positionH relativeFrom="column">
                              <wp:posOffset>85090</wp:posOffset>
                            </wp:positionH>
                            <wp:positionV relativeFrom="paragraph">
                              <wp:posOffset>252095</wp:posOffset>
                            </wp:positionV>
                            <wp:extent cx="0" cy="285750"/>
                            <wp:effectExtent l="76200" t="38100" r="57150" b="19050"/>
                            <wp:wrapNone/>
                            <wp:docPr id="25" name="Straight Arrow Connector 25"/>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A4725E" id="_x0000_t32" coordsize="21600,21600" o:spt="32" o:oned="t" path="m,l21600,21600e" filled="f">
                            <v:path arrowok="t" fillok="f" o:connecttype="none"/>
                            <o:lock v:ext="edit" shapetype="t"/>
                          </v:shapetype>
                          <v:shape id="Straight Arrow Connector 25" o:spid="_x0000_s1026" type="#_x0000_t32" style="position:absolute;margin-left:6.7pt;margin-top:19.85pt;width:0;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" strokecolor="black [3200]" strokeweight=".5pt">
                            <v:stroke endarrow="block" joinstyle="miter"/>
                          </v:shape>
                        </w:pict>
                      </mc:Fallback>
                    </mc:AlternateContent>
                  </w:r>
                  <w:r w:rsidR="001F6EDD">
                    <w:rPr>
                      <w:rFonts w:ascii="Calibri" w:hAnsi="Calibri" w:cs="Calibri"/>
                      <w:b/>
                      <w:color w:val="6F60A8"/>
                      <w:sz w:val="36"/>
                      <w:szCs w:val="36"/>
                    </w:rPr>
                    <w:t>15</w:t>
                  </w:r>
                </w:p>
              </w:tc>
              <w:tc>
                <w:tcPr>
                  <w:tcW w:w="509" w:type="dxa"/>
                  <w:tcBorders>
                    <w:top w:val="single" w:sz="4" w:space="0" w:color="auto"/>
                    <w:left w:val="single" w:sz="4" w:space="0" w:color="auto"/>
                    <w:bottom w:val="single" w:sz="4" w:space="0" w:color="auto"/>
                    <w:right w:val="single" w:sz="4" w:space="0" w:color="auto"/>
                  </w:tcBorders>
                </w:tcPr>
                <w:p w14:paraId="7A0B7D64" w14:textId="77777777" w:rsidR="001F6EDD" w:rsidRDefault="001F6EDD" w:rsidP="001F6EDD">
                  <w:pPr>
                    <w:spacing w:line="240" w:lineRule="auto"/>
                    <w:jc w:val="center"/>
                    <w:rPr>
                      <w:rFonts w:ascii="Calibri" w:hAnsi="Calibri" w:cs="Calibri"/>
                      <w:b/>
                      <w:color w:val="6F60A8"/>
                      <w:sz w:val="36"/>
                      <w:szCs w:val="36"/>
                    </w:rPr>
                  </w:pPr>
                </w:p>
              </w:tc>
              <w:tc>
                <w:tcPr>
                  <w:tcW w:w="544" w:type="dxa"/>
                  <w:tcBorders>
                    <w:top w:val="single" w:sz="4" w:space="0" w:color="auto"/>
                    <w:left w:val="single" w:sz="4" w:space="0" w:color="auto"/>
                    <w:bottom w:val="single" w:sz="4" w:space="0" w:color="auto"/>
                    <w:right w:val="single" w:sz="4" w:space="0" w:color="auto"/>
                  </w:tcBorders>
                </w:tcPr>
                <w:p w14:paraId="25D665C2" w14:textId="77777777" w:rsidR="001F6EDD" w:rsidRDefault="001F6EDD" w:rsidP="001F6EDD">
                  <w:pPr>
                    <w:spacing w:line="240" w:lineRule="auto"/>
                    <w:jc w:val="center"/>
                    <w:rPr>
                      <w:rFonts w:ascii="Calibri" w:hAnsi="Calibri" w:cs="Calibri"/>
                      <w:b/>
                      <w:color w:val="6F60A8"/>
                      <w:sz w:val="36"/>
                      <w:szCs w:val="36"/>
                    </w:rPr>
                  </w:pPr>
                </w:p>
              </w:tc>
              <w:tc>
                <w:tcPr>
                  <w:tcW w:w="544" w:type="dxa"/>
                  <w:tcBorders>
                    <w:top w:val="single" w:sz="4" w:space="0" w:color="auto"/>
                    <w:left w:val="single" w:sz="4" w:space="0" w:color="auto"/>
                    <w:bottom w:val="single" w:sz="4" w:space="0" w:color="auto"/>
                    <w:right w:val="single" w:sz="4" w:space="0" w:color="auto"/>
                  </w:tcBorders>
                </w:tcPr>
                <w:p w14:paraId="2D0A83D7" w14:textId="77777777" w:rsidR="001F6EDD" w:rsidRDefault="001F6EDD" w:rsidP="001F6EDD">
                  <w:pPr>
                    <w:spacing w:line="240" w:lineRule="auto"/>
                    <w:jc w:val="center"/>
                    <w:rPr>
                      <w:rFonts w:ascii="Calibri" w:hAnsi="Calibri" w:cs="Calibri"/>
                      <w:b/>
                      <w:color w:val="6F60A8"/>
                      <w:sz w:val="36"/>
                      <w:szCs w:val="36"/>
                    </w:rPr>
                  </w:pPr>
                </w:p>
              </w:tc>
              <w:tc>
                <w:tcPr>
                  <w:tcW w:w="544" w:type="dxa"/>
                  <w:tcBorders>
                    <w:top w:val="single" w:sz="4" w:space="0" w:color="auto"/>
                    <w:left w:val="single" w:sz="4" w:space="0" w:color="auto"/>
                    <w:bottom w:val="single" w:sz="4" w:space="0" w:color="auto"/>
                    <w:right w:val="single" w:sz="4" w:space="0" w:color="auto"/>
                  </w:tcBorders>
                </w:tcPr>
                <w:p w14:paraId="0770AA12" w14:textId="77777777" w:rsidR="001F6EDD" w:rsidRDefault="001F6EDD" w:rsidP="001F6EDD">
                  <w:pPr>
                    <w:spacing w:line="240" w:lineRule="auto"/>
                    <w:jc w:val="center"/>
                    <w:rPr>
                      <w:rFonts w:ascii="Calibri" w:hAnsi="Calibri" w:cs="Calibri"/>
                      <w:b/>
                      <w:color w:val="6F60A8"/>
                      <w:sz w:val="36"/>
                      <w:szCs w:val="36"/>
                    </w:rPr>
                  </w:pPr>
                </w:p>
              </w:tc>
              <w:tc>
                <w:tcPr>
                  <w:tcW w:w="544" w:type="dxa"/>
                  <w:tcBorders>
                    <w:top w:val="single" w:sz="4" w:space="0" w:color="auto"/>
                    <w:left w:val="single" w:sz="4" w:space="0" w:color="auto"/>
                    <w:bottom w:val="single" w:sz="4" w:space="0" w:color="auto"/>
                    <w:right w:val="single" w:sz="4" w:space="0" w:color="auto"/>
                  </w:tcBorders>
                </w:tcPr>
                <w:p w14:paraId="08393BA6" w14:textId="77777777" w:rsidR="001F6EDD" w:rsidRDefault="001F6EDD" w:rsidP="001F6EDD">
                  <w:pPr>
                    <w:spacing w:line="240" w:lineRule="auto"/>
                    <w:jc w:val="center"/>
                    <w:rPr>
                      <w:rFonts w:ascii="Calibri" w:hAnsi="Calibri" w:cs="Calibri"/>
                      <w:b/>
                      <w:color w:val="6F60A8"/>
                      <w:sz w:val="36"/>
                      <w:szCs w:val="36"/>
                    </w:rPr>
                  </w:pPr>
                </w:p>
              </w:tc>
              <w:tc>
                <w:tcPr>
                  <w:tcW w:w="544" w:type="dxa"/>
                  <w:tcBorders>
                    <w:top w:val="single" w:sz="4" w:space="0" w:color="auto"/>
                    <w:left w:val="single" w:sz="4" w:space="0" w:color="auto"/>
                    <w:bottom w:val="single" w:sz="4" w:space="0" w:color="auto"/>
                    <w:right w:val="single" w:sz="4" w:space="0" w:color="auto"/>
                  </w:tcBorders>
                </w:tcPr>
                <w:p w14:paraId="16B2113F" w14:textId="77777777" w:rsidR="001F6EDD" w:rsidRDefault="001F6EDD" w:rsidP="001F6EDD">
                  <w:pPr>
                    <w:spacing w:line="240" w:lineRule="auto"/>
                    <w:jc w:val="center"/>
                    <w:rPr>
                      <w:rFonts w:ascii="Calibri" w:hAnsi="Calibri" w:cs="Calibri"/>
                      <w:b/>
                      <w:color w:val="6F60A8"/>
                      <w:sz w:val="36"/>
                      <w:szCs w:val="36"/>
                    </w:rPr>
                  </w:pPr>
                </w:p>
              </w:tc>
              <w:tc>
                <w:tcPr>
                  <w:tcW w:w="544" w:type="dxa"/>
                  <w:tcBorders>
                    <w:top w:val="single" w:sz="4" w:space="0" w:color="auto"/>
                    <w:left w:val="single" w:sz="4" w:space="0" w:color="auto"/>
                    <w:bottom w:val="single" w:sz="4" w:space="0" w:color="auto"/>
                    <w:right w:val="single" w:sz="4" w:space="0" w:color="auto"/>
                  </w:tcBorders>
                </w:tcPr>
                <w:p w14:paraId="484C4B5E" w14:textId="77777777" w:rsidR="001F6EDD" w:rsidRDefault="001F6EDD" w:rsidP="001F6EDD">
                  <w:pPr>
                    <w:spacing w:line="240" w:lineRule="auto"/>
                    <w:jc w:val="center"/>
                    <w:rPr>
                      <w:rFonts w:ascii="Calibri" w:hAnsi="Calibri" w:cs="Calibri"/>
                      <w:b/>
                      <w:color w:val="6F60A8"/>
                      <w:sz w:val="36"/>
                      <w:szCs w:val="36"/>
                    </w:rPr>
                  </w:pPr>
                </w:p>
              </w:tc>
              <w:tc>
                <w:tcPr>
                  <w:tcW w:w="544" w:type="dxa"/>
                  <w:tcBorders>
                    <w:top w:val="single" w:sz="4" w:space="0" w:color="auto"/>
                    <w:left w:val="single" w:sz="4" w:space="0" w:color="auto"/>
                    <w:bottom w:val="single" w:sz="4" w:space="0" w:color="auto"/>
                    <w:right w:val="single" w:sz="4" w:space="0" w:color="auto"/>
                  </w:tcBorders>
                </w:tcPr>
                <w:p w14:paraId="31F438CE" w14:textId="77777777" w:rsidR="001F6EDD" w:rsidRDefault="001F6EDD" w:rsidP="001F6EDD">
                  <w:pPr>
                    <w:spacing w:line="240" w:lineRule="auto"/>
                    <w:jc w:val="center"/>
                    <w:rPr>
                      <w:rFonts w:ascii="Calibri" w:hAnsi="Calibri" w:cs="Calibri"/>
                      <w:b/>
                      <w:color w:val="6F60A8"/>
                      <w:sz w:val="36"/>
                      <w:szCs w:val="36"/>
                    </w:rPr>
                  </w:pPr>
                </w:p>
              </w:tc>
              <w:tc>
                <w:tcPr>
                  <w:tcW w:w="544" w:type="dxa"/>
                  <w:tcBorders>
                    <w:top w:val="single" w:sz="4" w:space="0" w:color="auto"/>
                    <w:left w:val="single" w:sz="4" w:space="0" w:color="auto"/>
                    <w:bottom w:val="single" w:sz="4" w:space="0" w:color="auto"/>
                    <w:right w:val="single" w:sz="4" w:space="0" w:color="auto"/>
                  </w:tcBorders>
                </w:tcPr>
                <w:p w14:paraId="013400A5" w14:textId="77777777" w:rsidR="001F6EDD" w:rsidRDefault="001F6EDD" w:rsidP="001F6EDD">
                  <w:pPr>
                    <w:spacing w:line="240" w:lineRule="auto"/>
                    <w:jc w:val="center"/>
                    <w:rPr>
                      <w:rFonts w:ascii="Calibri" w:hAnsi="Calibri" w:cs="Calibri"/>
                      <w:b/>
                      <w:color w:val="6F60A8"/>
                      <w:sz w:val="36"/>
                      <w:szCs w:val="36"/>
                    </w:rPr>
                  </w:pPr>
                </w:p>
              </w:tc>
            </w:tr>
            <w:tr w:rsidR="001F6EDD" w14:paraId="2204B70E" w14:textId="77777777" w:rsidTr="00253B04">
              <w:trPr>
                <w:trHeight w:val="484"/>
              </w:trPr>
              <w:tc>
                <w:tcPr>
                  <w:tcW w:w="9165" w:type="dxa"/>
                  <w:gridSpan w:val="16"/>
                  <w:tcBorders>
                    <w:top w:val="single" w:sz="4" w:space="0" w:color="auto"/>
                    <w:left w:val="single" w:sz="4" w:space="0" w:color="auto"/>
                    <w:bottom w:val="single" w:sz="4" w:space="0" w:color="auto"/>
                    <w:right w:val="single" w:sz="4" w:space="0" w:color="auto"/>
                  </w:tcBorders>
                  <w:vAlign w:val="center"/>
                </w:tcPr>
                <w:p w14:paraId="5B3BD91B" w14:textId="2BD4398E" w:rsidR="001F6EDD" w:rsidRPr="007706A9" w:rsidRDefault="001F6EDD" w:rsidP="001F6EDD">
                  <w:pPr>
                    <w:spacing w:line="240" w:lineRule="auto"/>
                    <w:rPr>
                      <w:rFonts w:ascii="Calibri" w:hAnsi="Calibri" w:cs="Calibri"/>
                      <w:b/>
                      <w:color w:val="6F60A8"/>
                      <w:sz w:val="24"/>
                      <w:szCs w:val="24"/>
                    </w:rPr>
                  </w:pPr>
                  <w:r>
                    <w:rPr>
                      <w:rFonts w:ascii="Calibri" w:hAnsi="Calibri" w:cs="Calibri"/>
                      <w:b/>
                      <w:color w:val="6F60A8"/>
                      <w:sz w:val="36"/>
                      <w:szCs w:val="36"/>
                    </w:rPr>
                    <w:t xml:space="preserve">                                            </w:t>
                  </w:r>
                  <w:r w:rsidRPr="007706A9">
                    <w:rPr>
                      <w:rFonts w:ascii="Calibri" w:hAnsi="Calibri" w:cs="Calibri"/>
                      <w:b/>
                      <w:color w:val="auto"/>
                      <w:sz w:val="24"/>
                      <w:szCs w:val="24"/>
                    </w:rPr>
                    <w:t>(must subtract 4 because 19 + 4 is greater than 20)</w:t>
                  </w:r>
                  <w:r>
                    <w:rPr>
                      <w:rFonts w:ascii="Calibri" w:hAnsi="Calibri" w:cs="Calibri"/>
                      <w:noProof/>
                      <w:color w:val="000000" w:themeColor="text1"/>
                      <w:sz w:val="24"/>
                      <w:szCs w:val="24"/>
                    </w:rPr>
                    <w:t xml:space="preserve"> </w:t>
                  </w:r>
                </w:p>
              </w:tc>
            </w:tr>
          </w:tbl>
          <w:p w14:paraId="29EF4A30" w14:textId="77777777" w:rsidR="001F6EDD" w:rsidRDefault="001F6EDD" w:rsidP="001F6EDD">
            <w:pPr>
              <w:spacing w:line="240" w:lineRule="auto"/>
              <w:rPr>
                <w:rFonts w:ascii="Calibri" w:hAnsi="Calibri" w:cs="Calibri"/>
                <w:color w:val="auto"/>
                <w:sz w:val="24"/>
                <w:szCs w:val="24"/>
              </w:rPr>
            </w:pPr>
          </w:p>
          <w:p w14:paraId="5BFDCC75" w14:textId="77777777" w:rsidR="001F6EDD" w:rsidRDefault="001F6EDD" w:rsidP="001F6EDD">
            <w:pPr>
              <w:spacing w:line="240" w:lineRule="auto"/>
              <w:rPr>
                <w:rFonts w:ascii="Calibri" w:hAnsi="Calibri" w:cs="Calibri"/>
                <w:color w:val="auto"/>
                <w:sz w:val="24"/>
                <w:szCs w:val="24"/>
              </w:rPr>
            </w:pPr>
          </w:p>
          <w:p w14:paraId="3299871C" w14:textId="77777777" w:rsidR="001F6EDD" w:rsidRDefault="001F6EDD" w:rsidP="001F6EDD">
            <w:pPr>
              <w:spacing w:line="240" w:lineRule="auto"/>
              <w:rPr>
                <w:rFonts w:ascii="Calibri" w:hAnsi="Calibri" w:cs="Calibri"/>
                <w:color w:val="auto"/>
                <w:sz w:val="24"/>
                <w:szCs w:val="24"/>
              </w:rPr>
            </w:pPr>
          </w:p>
          <w:p w14:paraId="46E11882" w14:textId="77777777" w:rsidR="001F6EDD" w:rsidRDefault="001F6EDD" w:rsidP="001F6EDD">
            <w:pPr>
              <w:spacing w:line="240" w:lineRule="auto"/>
              <w:contextualSpacing/>
              <w:rPr>
                <w:rFonts w:ascii="Calibri" w:hAnsi="Calibri" w:cs="Calibri"/>
                <w:color w:val="6F60A8"/>
                <w:sz w:val="36"/>
                <w:szCs w:val="36"/>
              </w:rPr>
            </w:pPr>
          </w:p>
          <w:p w14:paraId="44761D2D" w14:textId="77777777" w:rsidR="001F6EDD" w:rsidRDefault="001F6EDD" w:rsidP="001F6EDD">
            <w:pPr>
              <w:spacing w:line="240" w:lineRule="auto"/>
              <w:contextualSpacing/>
              <w:rPr>
                <w:rFonts w:ascii="Calibri" w:hAnsi="Calibri" w:cs="Calibri"/>
                <w:color w:val="6F60A8"/>
                <w:sz w:val="36"/>
                <w:szCs w:val="36"/>
              </w:rPr>
            </w:pPr>
            <w:r>
              <w:rPr>
                <w:rFonts w:ascii="Calibri" w:hAnsi="Calibri" w:cs="Calibri"/>
                <w:noProof/>
                <w:color w:val="000000" w:themeColor="text1"/>
                <w:sz w:val="24"/>
                <w:szCs w:val="24"/>
              </w:rPr>
              <w:drawing>
                <wp:anchor distT="0" distB="0" distL="114300" distR="114300" simplePos="0" relativeHeight="251664384" behindDoc="0" locked="0" layoutInCell="1" allowOverlap="1" wp14:anchorId="118046B1" wp14:editId="0124A695">
                  <wp:simplePos x="0" y="0"/>
                  <wp:positionH relativeFrom="column">
                    <wp:posOffset>5046345</wp:posOffset>
                  </wp:positionH>
                  <wp:positionV relativeFrom="paragraph">
                    <wp:posOffset>73025</wp:posOffset>
                  </wp:positionV>
                  <wp:extent cx="425450" cy="431800"/>
                  <wp:effectExtent l="0" t="0" r="6350" b="0"/>
                  <wp:wrapThrough wrapText="bothSides">
                    <wp:wrapPolygon edited="0">
                      <wp:start x="14185" y="0"/>
                      <wp:lineTo x="11606" y="1271"/>
                      <wp:lineTo x="645" y="9529"/>
                      <wp:lineTo x="0" y="12706"/>
                      <wp:lineTo x="0" y="19694"/>
                      <wp:lineTo x="3869" y="20965"/>
                      <wp:lineTo x="9672" y="20965"/>
                      <wp:lineTo x="10961" y="20329"/>
                      <wp:lineTo x="21278" y="10800"/>
                      <wp:lineTo x="21278" y="4447"/>
                      <wp:lineTo x="19343" y="0"/>
                      <wp:lineTo x="14185"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a:extLst>
                              <a:ext uri="{28A0092B-C50C-407E-A947-70E740481C1C}">
                                <a14:useLocalDpi xmlns:a14="http://schemas.microsoft.com/office/drawing/2010/main" val="0"/>
                              </a:ext>
                            </a:extLst>
                          </a:blip>
                          <a:stretch>
                            <a:fillRect/>
                          </a:stretch>
                        </pic:blipFill>
                        <pic:spPr>
                          <a:xfrm flipH="1">
                            <a:off x="0" y="0"/>
                            <a:ext cx="425450" cy="4318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center" w:tblpY="1052"/>
              <w:tblOverlap w:val="never"/>
              <w:tblW w:w="9085" w:type="dxa"/>
              <w:tblLook w:val="04A0" w:firstRow="1" w:lastRow="0" w:firstColumn="1" w:lastColumn="0" w:noHBand="0" w:noVBand="1"/>
            </w:tblPr>
            <w:tblGrid>
              <w:gridCol w:w="1346"/>
              <w:gridCol w:w="551"/>
              <w:gridCol w:w="552"/>
              <w:gridCol w:w="581"/>
              <w:gridCol w:w="552"/>
              <w:gridCol w:w="551"/>
              <w:gridCol w:w="550"/>
              <w:gridCol w:w="551"/>
              <w:gridCol w:w="550"/>
              <w:gridCol w:w="550"/>
              <w:gridCol w:w="550"/>
              <w:gridCol w:w="550"/>
              <w:gridCol w:w="550"/>
              <w:gridCol w:w="550"/>
              <w:gridCol w:w="551"/>
            </w:tblGrid>
            <w:tr w:rsidR="001F6EDD" w:rsidRPr="007D4B80" w14:paraId="1786A730" w14:textId="77777777" w:rsidTr="007E0360">
              <w:trPr>
                <w:trHeight w:val="842"/>
              </w:trPr>
              <w:tc>
                <w:tcPr>
                  <w:tcW w:w="1346" w:type="dxa"/>
                  <w:vAlign w:val="center"/>
                </w:tcPr>
                <w:p w14:paraId="024A1B0C" w14:textId="77777777" w:rsidR="001F6EDD" w:rsidRPr="007D4B80" w:rsidRDefault="001F6EDD" w:rsidP="001F6EDD">
                  <w:pPr>
                    <w:spacing w:line="240" w:lineRule="auto"/>
                    <w:contextualSpacing/>
                    <w:jc w:val="center"/>
                    <w:rPr>
                      <w:rFonts w:ascii="Calibri" w:hAnsi="Calibri" w:cs="Calibri"/>
                      <w:b/>
                      <w:color w:val="6F60A8"/>
                      <w:sz w:val="36"/>
                      <w:szCs w:val="36"/>
                    </w:rPr>
                  </w:pPr>
                  <w:r w:rsidRPr="007D4B80">
                    <w:rPr>
                      <w:rFonts w:ascii="Calibri" w:hAnsi="Calibri" w:cs="Calibri"/>
                      <w:b/>
                      <w:color w:val="6F60A8"/>
                      <w:sz w:val="36"/>
                      <w:szCs w:val="36"/>
                    </w:rPr>
                    <w:t>Roll</w:t>
                  </w:r>
                </w:p>
              </w:tc>
              <w:tc>
                <w:tcPr>
                  <w:tcW w:w="551" w:type="dxa"/>
                  <w:vAlign w:val="center"/>
                </w:tcPr>
                <w:p w14:paraId="6FFC4AB6" w14:textId="77777777" w:rsidR="001F6EDD" w:rsidRPr="007D4B80" w:rsidRDefault="001F6EDD" w:rsidP="001F6EDD">
                  <w:pPr>
                    <w:spacing w:line="240" w:lineRule="auto"/>
                    <w:contextualSpacing/>
                    <w:jc w:val="center"/>
                    <w:rPr>
                      <w:rFonts w:ascii="Calibri" w:hAnsi="Calibri" w:cs="Calibri"/>
                      <w:b/>
                      <w:color w:val="6F60A8"/>
                      <w:sz w:val="36"/>
                      <w:szCs w:val="36"/>
                    </w:rPr>
                  </w:pPr>
                  <w:r w:rsidRPr="007D4B80">
                    <w:rPr>
                      <w:rFonts w:ascii="Calibri" w:hAnsi="Calibri" w:cs="Calibri"/>
                      <w:b/>
                      <w:color w:val="6F60A8"/>
                      <w:sz w:val="36"/>
                      <w:szCs w:val="36"/>
                    </w:rPr>
                    <w:t>5</w:t>
                  </w:r>
                </w:p>
              </w:tc>
              <w:tc>
                <w:tcPr>
                  <w:tcW w:w="552" w:type="dxa"/>
                  <w:vAlign w:val="center"/>
                </w:tcPr>
                <w:p w14:paraId="3CCB2088" w14:textId="77777777" w:rsidR="001F6EDD" w:rsidRPr="007D4B80" w:rsidRDefault="001F6EDD" w:rsidP="001F6EDD">
                  <w:pPr>
                    <w:spacing w:line="240" w:lineRule="auto"/>
                    <w:contextualSpacing/>
                    <w:jc w:val="center"/>
                    <w:rPr>
                      <w:rFonts w:ascii="Calibri" w:hAnsi="Calibri" w:cs="Calibri"/>
                      <w:b/>
                      <w:color w:val="6F60A8"/>
                      <w:sz w:val="36"/>
                      <w:szCs w:val="36"/>
                    </w:rPr>
                  </w:pPr>
                  <w:r>
                    <w:rPr>
                      <w:rFonts w:ascii="Calibri" w:hAnsi="Calibri" w:cs="Calibri"/>
                      <w:b/>
                      <w:color w:val="6F60A8"/>
                      <w:sz w:val="36"/>
                      <w:szCs w:val="36"/>
                    </w:rPr>
                    <w:t>3</w:t>
                  </w:r>
                </w:p>
              </w:tc>
              <w:tc>
                <w:tcPr>
                  <w:tcW w:w="581" w:type="dxa"/>
                  <w:vAlign w:val="center"/>
                </w:tcPr>
                <w:p w14:paraId="57ABC7EA" w14:textId="77777777" w:rsidR="001F6EDD" w:rsidRPr="007D4B80" w:rsidRDefault="001F6EDD" w:rsidP="001F6EDD">
                  <w:pPr>
                    <w:spacing w:line="240" w:lineRule="auto"/>
                    <w:contextualSpacing/>
                    <w:jc w:val="center"/>
                    <w:rPr>
                      <w:rFonts w:ascii="Calibri" w:hAnsi="Calibri" w:cs="Calibri"/>
                      <w:b/>
                      <w:color w:val="6F60A8"/>
                      <w:sz w:val="36"/>
                      <w:szCs w:val="36"/>
                    </w:rPr>
                  </w:pPr>
                  <w:r>
                    <w:rPr>
                      <w:rFonts w:ascii="Calibri" w:hAnsi="Calibri" w:cs="Calibri"/>
                      <w:b/>
                      <w:color w:val="6F60A8"/>
                      <w:sz w:val="36"/>
                      <w:szCs w:val="36"/>
                    </w:rPr>
                    <w:t>7</w:t>
                  </w:r>
                </w:p>
              </w:tc>
              <w:tc>
                <w:tcPr>
                  <w:tcW w:w="552" w:type="dxa"/>
                  <w:vAlign w:val="center"/>
                </w:tcPr>
                <w:p w14:paraId="742132EC" w14:textId="77777777" w:rsidR="001F6EDD" w:rsidRPr="007D4B80" w:rsidRDefault="001F6EDD" w:rsidP="001F6EDD">
                  <w:pPr>
                    <w:spacing w:line="240" w:lineRule="auto"/>
                    <w:contextualSpacing/>
                    <w:jc w:val="center"/>
                    <w:rPr>
                      <w:rFonts w:ascii="Calibri" w:hAnsi="Calibri" w:cs="Calibri"/>
                      <w:b/>
                      <w:color w:val="6F60A8"/>
                      <w:sz w:val="36"/>
                      <w:szCs w:val="36"/>
                    </w:rPr>
                  </w:pPr>
                  <w:r>
                    <w:rPr>
                      <w:rFonts w:ascii="Calibri" w:hAnsi="Calibri" w:cs="Calibri"/>
                      <w:b/>
                      <w:color w:val="6F60A8"/>
                      <w:sz w:val="36"/>
                      <w:szCs w:val="36"/>
                    </w:rPr>
                    <w:t>6</w:t>
                  </w:r>
                </w:p>
              </w:tc>
              <w:tc>
                <w:tcPr>
                  <w:tcW w:w="551" w:type="dxa"/>
                  <w:vAlign w:val="center"/>
                </w:tcPr>
                <w:p w14:paraId="38AB7C8C" w14:textId="77777777" w:rsidR="001F6EDD" w:rsidRPr="007D4B80" w:rsidRDefault="001F6EDD" w:rsidP="001F6EDD">
                  <w:pPr>
                    <w:spacing w:line="240" w:lineRule="auto"/>
                    <w:contextualSpacing/>
                    <w:jc w:val="center"/>
                    <w:rPr>
                      <w:rFonts w:ascii="Calibri" w:hAnsi="Calibri" w:cs="Calibri"/>
                      <w:b/>
                      <w:color w:val="6F60A8"/>
                      <w:sz w:val="36"/>
                      <w:szCs w:val="36"/>
                    </w:rPr>
                  </w:pPr>
                </w:p>
              </w:tc>
              <w:tc>
                <w:tcPr>
                  <w:tcW w:w="550" w:type="dxa"/>
                </w:tcPr>
                <w:p w14:paraId="25D5E798" w14:textId="77777777" w:rsidR="001F6EDD" w:rsidRPr="007D4B80" w:rsidRDefault="001F6EDD" w:rsidP="001F6EDD">
                  <w:pPr>
                    <w:spacing w:line="240" w:lineRule="auto"/>
                    <w:contextualSpacing/>
                    <w:jc w:val="center"/>
                    <w:rPr>
                      <w:rFonts w:ascii="Calibri" w:hAnsi="Calibri" w:cs="Calibri"/>
                      <w:b/>
                      <w:color w:val="6F60A8"/>
                      <w:sz w:val="36"/>
                      <w:szCs w:val="36"/>
                    </w:rPr>
                  </w:pPr>
                </w:p>
              </w:tc>
              <w:tc>
                <w:tcPr>
                  <w:tcW w:w="551" w:type="dxa"/>
                </w:tcPr>
                <w:p w14:paraId="1A2278CE" w14:textId="77777777" w:rsidR="001F6EDD" w:rsidRPr="007D4B80" w:rsidRDefault="001F6EDD" w:rsidP="001F6EDD">
                  <w:pPr>
                    <w:spacing w:line="240" w:lineRule="auto"/>
                    <w:contextualSpacing/>
                    <w:jc w:val="center"/>
                    <w:rPr>
                      <w:rFonts w:ascii="Calibri" w:hAnsi="Calibri" w:cs="Calibri"/>
                      <w:b/>
                      <w:color w:val="6F60A8"/>
                      <w:sz w:val="36"/>
                      <w:szCs w:val="36"/>
                    </w:rPr>
                  </w:pPr>
                </w:p>
              </w:tc>
              <w:tc>
                <w:tcPr>
                  <w:tcW w:w="550" w:type="dxa"/>
                </w:tcPr>
                <w:p w14:paraId="37812E5C" w14:textId="77777777" w:rsidR="001F6EDD" w:rsidRPr="007D4B80" w:rsidRDefault="001F6EDD" w:rsidP="001F6EDD">
                  <w:pPr>
                    <w:spacing w:line="240" w:lineRule="auto"/>
                    <w:contextualSpacing/>
                    <w:jc w:val="center"/>
                    <w:rPr>
                      <w:rFonts w:ascii="Calibri" w:hAnsi="Calibri" w:cs="Calibri"/>
                      <w:b/>
                      <w:color w:val="6F60A8"/>
                      <w:sz w:val="36"/>
                      <w:szCs w:val="36"/>
                    </w:rPr>
                  </w:pPr>
                </w:p>
              </w:tc>
              <w:tc>
                <w:tcPr>
                  <w:tcW w:w="550" w:type="dxa"/>
                </w:tcPr>
                <w:p w14:paraId="71DC49BF" w14:textId="77777777" w:rsidR="001F6EDD" w:rsidRPr="007D4B80" w:rsidRDefault="001F6EDD" w:rsidP="001F6EDD">
                  <w:pPr>
                    <w:spacing w:line="240" w:lineRule="auto"/>
                    <w:contextualSpacing/>
                    <w:jc w:val="center"/>
                    <w:rPr>
                      <w:rFonts w:ascii="Calibri" w:hAnsi="Calibri" w:cs="Calibri"/>
                      <w:b/>
                      <w:color w:val="6F60A8"/>
                      <w:sz w:val="36"/>
                      <w:szCs w:val="36"/>
                    </w:rPr>
                  </w:pPr>
                </w:p>
              </w:tc>
              <w:tc>
                <w:tcPr>
                  <w:tcW w:w="550" w:type="dxa"/>
                </w:tcPr>
                <w:p w14:paraId="2B062BC9" w14:textId="77777777" w:rsidR="001F6EDD" w:rsidRPr="007D4B80" w:rsidRDefault="001F6EDD" w:rsidP="001F6EDD">
                  <w:pPr>
                    <w:spacing w:line="240" w:lineRule="auto"/>
                    <w:contextualSpacing/>
                    <w:jc w:val="center"/>
                    <w:rPr>
                      <w:rFonts w:ascii="Calibri" w:hAnsi="Calibri" w:cs="Calibri"/>
                      <w:b/>
                      <w:color w:val="6F60A8"/>
                      <w:sz w:val="36"/>
                      <w:szCs w:val="36"/>
                    </w:rPr>
                  </w:pPr>
                </w:p>
              </w:tc>
              <w:tc>
                <w:tcPr>
                  <w:tcW w:w="550" w:type="dxa"/>
                </w:tcPr>
                <w:p w14:paraId="26CA7A30" w14:textId="77777777" w:rsidR="001F6EDD" w:rsidRPr="007D4B80" w:rsidRDefault="001F6EDD" w:rsidP="001F6EDD">
                  <w:pPr>
                    <w:spacing w:line="240" w:lineRule="auto"/>
                    <w:contextualSpacing/>
                    <w:jc w:val="center"/>
                    <w:rPr>
                      <w:rFonts w:ascii="Calibri" w:hAnsi="Calibri" w:cs="Calibri"/>
                      <w:b/>
                      <w:color w:val="6F60A8"/>
                      <w:sz w:val="36"/>
                      <w:szCs w:val="36"/>
                    </w:rPr>
                  </w:pPr>
                </w:p>
              </w:tc>
              <w:tc>
                <w:tcPr>
                  <w:tcW w:w="550" w:type="dxa"/>
                </w:tcPr>
                <w:p w14:paraId="40BE57CF" w14:textId="77777777" w:rsidR="001F6EDD" w:rsidRPr="007D4B80" w:rsidRDefault="001F6EDD" w:rsidP="001F6EDD">
                  <w:pPr>
                    <w:spacing w:line="240" w:lineRule="auto"/>
                    <w:contextualSpacing/>
                    <w:jc w:val="center"/>
                    <w:rPr>
                      <w:rFonts w:ascii="Calibri" w:hAnsi="Calibri" w:cs="Calibri"/>
                      <w:b/>
                      <w:color w:val="6F60A8"/>
                      <w:sz w:val="36"/>
                      <w:szCs w:val="36"/>
                    </w:rPr>
                  </w:pPr>
                </w:p>
              </w:tc>
              <w:tc>
                <w:tcPr>
                  <w:tcW w:w="550" w:type="dxa"/>
                </w:tcPr>
                <w:p w14:paraId="613B67E7" w14:textId="77777777" w:rsidR="001F6EDD" w:rsidRPr="007D4B80" w:rsidRDefault="001F6EDD" w:rsidP="001F6EDD">
                  <w:pPr>
                    <w:spacing w:line="240" w:lineRule="auto"/>
                    <w:contextualSpacing/>
                    <w:jc w:val="center"/>
                    <w:rPr>
                      <w:rFonts w:ascii="Calibri" w:hAnsi="Calibri" w:cs="Calibri"/>
                      <w:b/>
                      <w:color w:val="6F60A8"/>
                      <w:sz w:val="36"/>
                      <w:szCs w:val="36"/>
                    </w:rPr>
                  </w:pPr>
                </w:p>
              </w:tc>
              <w:tc>
                <w:tcPr>
                  <w:tcW w:w="551" w:type="dxa"/>
                </w:tcPr>
                <w:p w14:paraId="3F0E029A" w14:textId="77777777" w:rsidR="001F6EDD" w:rsidRPr="007D4B80" w:rsidRDefault="001F6EDD" w:rsidP="001F6EDD">
                  <w:pPr>
                    <w:spacing w:line="240" w:lineRule="auto"/>
                    <w:contextualSpacing/>
                    <w:jc w:val="center"/>
                    <w:rPr>
                      <w:rFonts w:ascii="Calibri" w:hAnsi="Calibri" w:cs="Calibri"/>
                      <w:b/>
                      <w:color w:val="6F60A8"/>
                      <w:sz w:val="36"/>
                      <w:szCs w:val="36"/>
                    </w:rPr>
                  </w:pPr>
                </w:p>
              </w:tc>
            </w:tr>
            <w:tr w:rsidR="001F6EDD" w:rsidRPr="007D4B80" w14:paraId="54B3454C" w14:textId="77777777" w:rsidTr="007E0360">
              <w:trPr>
                <w:trHeight w:val="842"/>
              </w:trPr>
              <w:tc>
                <w:tcPr>
                  <w:tcW w:w="1346" w:type="dxa"/>
                  <w:vAlign w:val="center"/>
                </w:tcPr>
                <w:p w14:paraId="23C89CBA" w14:textId="77777777" w:rsidR="001F6EDD" w:rsidRPr="007D4B80" w:rsidRDefault="001F6EDD" w:rsidP="001F6EDD">
                  <w:pPr>
                    <w:spacing w:line="240" w:lineRule="auto"/>
                    <w:contextualSpacing/>
                    <w:jc w:val="center"/>
                    <w:rPr>
                      <w:rFonts w:ascii="Calibri" w:hAnsi="Calibri" w:cs="Calibri"/>
                      <w:b/>
                      <w:color w:val="6F60A8"/>
                      <w:sz w:val="36"/>
                      <w:szCs w:val="36"/>
                    </w:rPr>
                  </w:pPr>
                  <w:r w:rsidRPr="007D4B80">
                    <w:rPr>
                      <w:rFonts w:ascii="Calibri" w:hAnsi="Calibri" w:cs="Calibri"/>
                      <w:b/>
                      <w:color w:val="6F60A8"/>
                      <w:sz w:val="36"/>
                      <w:szCs w:val="36"/>
                    </w:rPr>
                    <w:t>Total</w:t>
                  </w:r>
                </w:p>
              </w:tc>
              <w:tc>
                <w:tcPr>
                  <w:tcW w:w="551" w:type="dxa"/>
                  <w:vAlign w:val="center"/>
                </w:tcPr>
                <w:p w14:paraId="62315F90" w14:textId="77777777" w:rsidR="001F6EDD" w:rsidRPr="007D4B80" w:rsidRDefault="001F6EDD" w:rsidP="001F6EDD">
                  <w:pPr>
                    <w:spacing w:line="240" w:lineRule="auto"/>
                    <w:contextualSpacing/>
                    <w:jc w:val="center"/>
                    <w:rPr>
                      <w:rFonts w:ascii="Calibri" w:hAnsi="Calibri" w:cs="Calibri"/>
                      <w:b/>
                      <w:color w:val="6F60A8"/>
                      <w:sz w:val="36"/>
                      <w:szCs w:val="36"/>
                    </w:rPr>
                  </w:pPr>
                  <w:r>
                    <w:rPr>
                      <w:rFonts w:ascii="Calibri" w:hAnsi="Calibri" w:cs="Calibri"/>
                      <w:b/>
                      <w:color w:val="6F60A8"/>
                      <w:sz w:val="36"/>
                      <w:szCs w:val="36"/>
                    </w:rPr>
                    <w:t>5</w:t>
                  </w:r>
                </w:p>
              </w:tc>
              <w:tc>
                <w:tcPr>
                  <w:tcW w:w="552" w:type="dxa"/>
                  <w:vAlign w:val="center"/>
                </w:tcPr>
                <w:p w14:paraId="1B2C08E8" w14:textId="77777777" w:rsidR="001F6EDD" w:rsidRPr="007D4B80" w:rsidRDefault="001F6EDD" w:rsidP="001F6EDD">
                  <w:pPr>
                    <w:spacing w:line="240" w:lineRule="auto"/>
                    <w:contextualSpacing/>
                    <w:jc w:val="center"/>
                    <w:rPr>
                      <w:rFonts w:ascii="Calibri" w:hAnsi="Calibri" w:cs="Calibri"/>
                      <w:b/>
                      <w:color w:val="6F60A8"/>
                      <w:sz w:val="36"/>
                      <w:szCs w:val="36"/>
                    </w:rPr>
                  </w:pPr>
                  <w:r>
                    <w:rPr>
                      <w:rFonts w:ascii="Calibri" w:hAnsi="Calibri" w:cs="Calibri"/>
                      <w:b/>
                      <w:color w:val="6F60A8"/>
                      <w:sz w:val="36"/>
                      <w:szCs w:val="36"/>
                    </w:rPr>
                    <w:t>8</w:t>
                  </w:r>
                </w:p>
              </w:tc>
              <w:tc>
                <w:tcPr>
                  <w:tcW w:w="581" w:type="dxa"/>
                  <w:vAlign w:val="center"/>
                </w:tcPr>
                <w:p w14:paraId="035E6DD9" w14:textId="77777777" w:rsidR="001F6EDD" w:rsidRPr="007D4B80" w:rsidRDefault="001F6EDD" w:rsidP="001F6EDD">
                  <w:pPr>
                    <w:spacing w:line="240" w:lineRule="auto"/>
                    <w:contextualSpacing/>
                    <w:jc w:val="center"/>
                    <w:rPr>
                      <w:rFonts w:ascii="Calibri" w:hAnsi="Calibri" w:cs="Calibri"/>
                      <w:b/>
                      <w:color w:val="6F60A8"/>
                      <w:sz w:val="36"/>
                      <w:szCs w:val="36"/>
                    </w:rPr>
                  </w:pPr>
                  <w:r>
                    <w:rPr>
                      <w:rFonts w:ascii="Calibri" w:hAnsi="Calibri" w:cs="Calibri"/>
                      <w:b/>
                      <w:color w:val="6F60A8"/>
                      <w:sz w:val="36"/>
                      <w:szCs w:val="36"/>
                    </w:rPr>
                    <w:t>15</w:t>
                  </w:r>
                </w:p>
              </w:tc>
              <w:tc>
                <w:tcPr>
                  <w:tcW w:w="552" w:type="dxa"/>
                  <w:vAlign w:val="center"/>
                </w:tcPr>
                <w:p w14:paraId="58A8CED5" w14:textId="77777777" w:rsidR="001F6EDD" w:rsidRPr="007D4B80" w:rsidRDefault="001F6EDD" w:rsidP="001F6EDD">
                  <w:pPr>
                    <w:spacing w:line="240" w:lineRule="auto"/>
                    <w:contextualSpacing/>
                    <w:jc w:val="center"/>
                    <w:rPr>
                      <w:rFonts w:ascii="Calibri" w:hAnsi="Calibri" w:cs="Calibri"/>
                      <w:b/>
                      <w:color w:val="6F60A8"/>
                      <w:sz w:val="36"/>
                      <w:szCs w:val="36"/>
                    </w:rPr>
                  </w:pPr>
                  <w:r>
                    <w:rPr>
                      <w:rFonts w:ascii="Calibri" w:hAnsi="Calibri" w:cs="Calibri"/>
                      <w:b/>
                      <w:color w:val="6F60A8"/>
                      <w:sz w:val="36"/>
                      <w:szCs w:val="36"/>
                    </w:rPr>
                    <w:t>9</w:t>
                  </w:r>
                </w:p>
              </w:tc>
              <w:tc>
                <w:tcPr>
                  <w:tcW w:w="551" w:type="dxa"/>
                  <w:vAlign w:val="center"/>
                </w:tcPr>
                <w:p w14:paraId="5F13B9A3" w14:textId="77777777" w:rsidR="001F6EDD" w:rsidRPr="007D4B80" w:rsidRDefault="001F6EDD" w:rsidP="001F6EDD">
                  <w:pPr>
                    <w:spacing w:line="240" w:lineRule="auto"/>
                    <w:contextualSpacing/>
                    <w:jc w:val="center"/>
                    <w:rPr>
                      <w:rFonts w:ascii="Calibri" w:hAnsi="Calibri" w:cs="Calibri"/>
                      <w:b/>
                      <w:color w:val="6F60A8"/>
                      <w:sz w:val="36"/>
                      <w:szCs w:val="36"/>
                    </w:rPr>
                  </w:pPr>
                </w:p>
              </w:tc>
              <w:tc>
                <w:tcPr>
                  <w:tcW w:w="550" w:type="dxa"/>
                </w:tcPr>
                <w:p w14:paraId="12C59083" w14:textId="77777777" w:rsidR="001F6EDD" w:rsidRPr="007D4B80" w:rsidRDefault="001F6EDD" w:rsidP="001F6EDD">
                  <w:pPr>
                    <w:spacing w:line="240" w:lineRule="auto"/>
                    <w:contextualSpacing/>
                    <w:jc w:val="center"/>
                    <w:rPr>
                      <w:rFonts w:ascii="Calibri" w:hAnsi="Calibri" w:cs="Calibri"/>
                      <w:b/>
                      <w:color w:val="6F60A8"/>
                      <w:sz w:val="36"/>
                      <w:szCs w:val="36"/>
                    </w:rPr>
                  </w:pPr>
                </w:p>
              </w:tc>
              <w:tc>
                <w:tcPr>
                  <w:tcW w:w="551" w:type="dxa"/>
                </w:tcPr>
                <w:p w14:paraId="4045B374" w14:textId="77777777" w:rsidR="001F6EDD" w:rsidRPr="007D4B80" w:rsidRDefault="001F6EDD" w:rsidP="001F6EDD">
                  <w:pPr>
                    <w:spacing w:line="240" w:lineRule="auto"/>
                    <w:contextualSpacing/>
                    <w:jc w:val="center"/>
                    <w:rPr>
                      <w:rFonts w:ascii="Calibri" w:hAnsi="Calibri" w:cs="Calibri"/>
                      <w:b/>
                      <w:color w:val="6F60A8"/>
                      <w:sz w:val="36"/>
                      <w:szCs w:val="36"/>
                    </w:rPr>
                  </w:pPr>
                </w:p>
              </w:tc>
              <w:tc>
                <w:tcPr>
                  <w:tcW w:w="550" w:type="dxa"/>
                </w:tcPr>
                <w:p w14:paraId="4D023604" w14:textId="77777777" w:rsidR="001F6EDD" w:rsidRPr="007D4B80" w:rsidRDefault="001F6EDD" w:rsidP="001F6EDD">
                  <w:pPr>
                    <w:spacing w:line="240" w:lineRule="auto"/>
                    <w:contextualSpacing/>
                    <w:jc w:val="center"/>
                    <w:rPr>
                      <w:rFonts w:ascii="Calibri" w:hAnsi="Calibri" w:cs="Calibri"/>
                      <w:b/>
                      <w:color w:val="6F60A8"/>
                      <w:sz w:val="36"/>
                      <w:szCs w:val="36"/>
                    </w:rPr>
                  </w:pPr>
                </w:p>
              </w:tc>
              <w:tc>
                <w:tcPr>
                  <w:tcW w:w="550" w:type="dxa"/>
                </w:tcPr>
                <w:p w14:paraId="68DF1F3A" w14:textId="77777777" w:rsidR="001F6EDD" w:rsidRPr="007D4B80" w:rsidRDefault="001F6EDD" w:rsidP="001F6EDD">
                  <w:pPr>
                    <w:spacing w:line="240" w:lineRule="auto"/>
                    <w:contextualSpacing/>
                    <w:jc w:val="center"/>
                    <w:rPr>
                      <w:rFonts w:ascii="Calibri" w:hAnsi="Calibri" w:cs="Calibri"/>
                      <w:b/>
                      <w:color w:val="6F60A8"/>
                      <w:sz w:val="36"/>
                      <w:szCs w:val="36"/>
                    </w:rPr>
                  </w:pPr>
                </w:p>
              </w:tc>
              <w:tc>
                <w:tcPr>
                  <w:tcW w:w="550" w:type="dxa"/>
                </w:tcPr>
                <w:p w14:paraId="52BDE3DD" w14:textId="77777777" w:rsidR="001F6EDD" w:rsidRPr="007D4B80" w:rsidRDefault="001F6EDD" w:rsidP="001F6EDD">
                  <w:pPr>
                    <w:spacing w:line="240" w:lineRule="auto"/>
                    <w:contextualSpacing/>
                    <w:jc w:val="center"/>
                    <w:rPr>
                      <w:rFonts w:ascii="Calibri" w:hAnsi="Calibri" w:cs="Calibri"/>
                      <w:b/>
                      <w:color w:val="6F60A8"/>
                      <w:sz w:val="36"/>
                      <w:szCs w:val="36"/>
                    </w:rPr>
                  </w:pPr>
                </w:p>
              </w:tc>
              <w:tc>
                <w:tcPr>
                  <w:tcW w:w="550" w:type="dxa"/>
                </w:tcPr>
                <w:p w14:paraId="59DB6F6C" w14:textId="77777777" w:rsidR="001F6EDD" w:rsidRPr="007D4B80" w:rsidRDefault="001F6EDD" w:rsidP="001F6EDD">
                  <w:pPr>
                    <w:spacing w:line="240" w:lineRule="auto"/>
                    <w:contextualSpacing/>
                    <w:jc w:val="center"/>
                    <w:rPr>
                      <w:rFonts w:ascii="Calibri" w:hAnsi="Calibri" w:cs="Calibri"/>
                      <w:b/>
                      <w:color w:val="6F60A8"/>
                      <w:sz w:val="36"/>
                      <w:szCs w:val="36"/>
                    </w:rPr>
                  </w:pPr>
                </w:p>
              </w:tc>
              <w:tc>
                <w:tcPr>
                  <w:tcW w:w="550" w:type="dxa"/>
                </w:tcPr>
                <w:p w14:paraId="524E6FC7" w14:textId="77777777" w:rsidR="001F6EDD" w:rsidRPr="007D4B80" w:rsidRDefault="001F6EDD" w:rsidP="001F6EDD">
                  <w:pPr>
                    <w:spacing w:line="240" w:lineRule="auto"/>
                    <w:contextualSpacing/>
                    <w:jc w:val="center"/>
                    <w:rPr>
                      <w:rFonts w:ascii="Calibri" w:hAnsi="Calibri" w:cs="Calibri"/>
                      <w:b/>
                      <w:color w:val="6F60A8"/>
                      <w:sz w:val="36"/>
                      <w:szCs w:val="36"/>
                    </w:rPr>
                  </w:pPr>
                </w:p>
              </w:tc>
              <w:tc>
                <w:tcPr>
                  <w:tcW w:w="550" w:type="dxa"/>
                </w:tcPr>
                <w:p w14:paraId="26231490" w14:textId="77777777" w:rsidR="001F6EDD" w:rsidRPr="007D4B80" w:rsidRDefault="001F6EDD" w:rsidP="001F6EDD">
                  <w:pPr>
                    <w:spacing w:line="240" w:lineRule="auto"/>
                    <w:contextualSpacing/>
                    <w:jc w:val="center"/>
                    <w:rPr>
                      <w:rFonts w:ascii="Calibri" w:hAnsi="Calibri" w:cs="Calibri"/>
                      <w:b/>
                      <w:color w:val="6F60A8"/>
                      <w:sz w:val="36"/>
                      <w:szCs w:val="36"/>
                    </w:rPr>
                  </w:pPr>
                </w:p>
              </w:tc>
              <w:tc>
                <w:tcPr>
                  <w:tcW w:w="551" w:type="dxa"/>
                </w:tcPr>
                <w:p w14:paraId="2AD8A80A" w14:textId="77777777" w:rsidR="001F6EDD" w:rsidRPr="007D4B80" w:rsidRDefault="001F6EDD" w:rsidP="001F6EDD">
                  <w:pPr>
                    <w:spacing w:line="240" w:lineRule="auto"/>
                    <w:contextualSpacing/>
                    <w:jc w:val="center"/>
                    <w:rPr>
                      <w:rFonts w:ascii="Calibri" w:hAnsi="Calibri" w:cs="Calibri"/>
                      <w:b/>
                      <w:color w:val="6F60A8"/>
                      <w:sz w:val="36"/>
                      <w:szCs w:val="36"/>
                    </w:rPr>
                  </w:pPr>
                </w:p>
              </w:tc>
            </w:tr>
            <w:tr w:rsidR="001F6EDD" w:rsidRPr="007D4B80" w14:paraId="647DE2FD" w14:textId="77777777" w:rsidTr="007E0360">
              <w:trPr>
                <w:trHeight w:val="447"/>
              </w:trPr>
              <w:tc>
                <w:tcPr>
                  <w:tcW w:w="9085" w:type="dxa"/>
                  <w:gridSpan w:val="15"/>
                  <w:vAlign w:val="center"/>
                </w:tcPr>
                <w:p w14:paraId="7C766141" w14:textId="5702AE11" w:rsidR="001F6EDD" w:rsidRPr="007D4B80" w:rsidRDefault="001F6EDD" w:rsidP="001F6EDD">
                  <w:pPr>
                    <w:spacing w:line="240" w:lineRule="auto"/>
                    <w:contextualSpacing/>
                    <w:jc w:val="center"/>
                    <w:rPr>
                      <w:rFonts w:ascii="Calibri" w:hAnsi="Calibri" w:cs="Calibri"/>
                      <w:b/>
                      <w:color w:val="6F60A8"/>
                      <w:sz w:val="36"/>
                      <w:szCs w:val="36"/>
                    </w:rPr>
                  </w:pPr>
                  <w:r>
                    <w:rPr>
                      <w:rFonts w:ascii="Calibri" w:hAnsi="Calibri" w:cs="Calibri"/>
                      <w:b/>
                      <w:noProof/>
                      <w:color w:val="6F60A8"/>
                      <w:sz w:val="36"/>
                      <w:szCs w:val="36"/>
                      <w:lang w:eastAsia="en-US"/>
                    </w:rPr>
                    <mc:AlternateContent>
                      <mc:Choice Requires="wps">
                        <w:drawing>
                          <wp:anchor distT="0" distB="0" distL="114300" distR="114300" simplePos="0" relativeHeight="251663360" behindDoc="0" locked="0" layoutInCell="1" allowOverlap="1" wp14:anchorId="76175108" wp14:editId="778C94DE">
                            <wp:simplePos x="0" y="0"/>
                            <wp:positionH relativeFrom="column">
                              <wp:posOffset>2016125</wp:posOffset>
                            </wp:positionH>
                            <wp:positionV relativeFrom="paragraph">
                              <wp:posOffset>-219075</wp:posOffset>
                            </wp:positionV>
                            <wp:extent cx="0" cy="285750"/>
                            <wp:effectExtent l="76200" t="38100" r="57150" b="19050"/>
                            <wp:wrapNone/>
                            <wp:docPr id="9" name="Straight Arrow Connector 9"/>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D6D306" id="Straight Arrow Connector 9" o:spid="_x0000_s1026" type="#_x0000_t32" style="position:absolute;margin-left:158.75pt;margin-top:-17.25pt;width:0;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" strokecolor="black [3200]" strokeweight=".5pt">
                            <v:stroke endarrow="block" joinstyle="miter"/>
                          </v:shape>
                        </w:pict>
                      </mc:Fallback>
                    </mc:AlternateContent>
                  </w:r>
                  <w:r>
                    <w:rPr>
                      <w:rFonts w:ascii="Calibri" w:hAnsi="Calibri" w:cs="Calibri"/>
                      <w:b/>
                      <w:color w:val="auto"/>
                      <w:sz w:val="24"/>
                      <w:szCs w:val="24"/>
                    </w:rPr>
                    <w:t xml:space="preserve">                                   (</w:t>
                  </w:r>
                  <w:r w:rsidRPr="007706A9">
                    <w:rPr>
                      <w:rFonts w:ascii="Calibri" w:hAnsi="Calibri" w:cs="Calibri"/>
                      <w:b/>
                      <w:color w:val="auto"/>
                      <w:sz w:val="24"/>
                      <w:szCs w:val="24"/>
                    </w:rPr>
                    <w:t xml:space="preserve">must subtract </w:t>
                  </w:r>
                  <w:r>
                    <w:rPr>
                      <w:rFonts w:ascii="Calibri" w:hAnsi="Calibri" w:cs="Calibri"/>
                      <w:b/>
                      <w:color w:val="auto"/>
                      <w:sz w:val="24"/>
                      <w:szCs w:val="24"/>
                    </w:rPr>
                    <w:t>6</w:t>
                  </w:r>
                  <w:r w:rsidRPr="007706A9">
                    <w:rPr>
                      <w:rFonts w:ascii="Calibri" w:hAnsi="Calibri" w:cs="Calibri"/>
                      <w:b/>
                      <w:color w:val="auto"/>
                      <w:sz w:val="24"/>
                      <w:szCs w:val="24"/>
                    </w:rPr>
                    <w:t xml:space="preserve"> because 1</w:t>
                  </w:r>
                  <w:r>
                    <w:rPr>
                      <w:rFonts w:ascii="Calibri" w:hAnsi="Calibri" w:cs="Calibri"/>
                      <w:b/>
                      <w:color w:val="auto"/>
                      <w:sz w:val="24"/>
                      <w:szCs w:val="24"/>
                    </w:rPr>
                    <w:t>5</w:t>
                  </w:r>
                  <w:r w:rsidR="00253B04">
                    <w:rPr>
                      <w:rFonts w:ascii="Calibri" w:hAnsi="Calibri" w:cs="Calibri"/>
                      <w:b/>
                      <w:color w:val="auto"/>
                      <w:sz w:val="24"/>
                      <w:szCs w:val="24"/>
                    </w:rPr>
                    <w:t xml:space="preserve"> </w:t>
                  </w:r>
                  <w:r w:rsidRPr="007706A9">
                    <w:rPr>
                      <w:rFonts w:ascii="Calibri" w:hAnsi="Calibri" w:cs="Calibri"/>
                      <w:b/>
                      <w:color w:val="auto"/>
                      <w:sz w:val="24"/>
                      <w:szCs w:val="24"/>
                    </w:rPr>
                    <w:t xml:space="preserve">+ </w:t>
                  </w:r>
                  <w:r>
                    <w:rPr>
                      <w:rFonts w:ascii="Calibri" w:hAnsi="Calibri" w:cs="Calibri"/>
                      <w:b/>
                      <w:color w:val="auto"/>
                      <w:sz w:val="24"/>
                      <w:szCs w:val="24"/>
                    </w:rPr>
                    <w:t>6</w:t>
                  </w:r>
                  <w:r w:rsidRPr="007706A9">
                    <w:rPr>
                      <w:rFonts w:ascii="Calibri" w:hAnsi="Calibri" w:cs="Calibri"/>
                      <w:b/>
                      <w:color w:val="auto"/>
                      <w:sz w:val="24"/>
                      <w:szCs w:val="24"/>
                    </w:rPr>
                    <w:t xml:space="preserve"> is greater than 20)</w:t>
                  </w:r>
                </w:p>
              </w:tc>
            </w:tr>
          </w:tbl>
          <w:p w14:paraId="4C79DECC" w14:textId="77777777" w:rsidR="001F6EDD" w:rsidRPr="00A21860" w:rsidRDefault="001F6EDD" w:rsidP="001F6EDD">
            <w:pPr>
              <w:pStyle w:val="ListParagraph"/>
              <w:spacing w:line="240" w:lineRule="auto"/>
              <w:rPr>
                <w:rFonts w:ascii="Calibri" w:hAnsi="Calibri" w:cs="Calibri"/>
                <w:bCs w:val="0"/>
                <w:color w:val="auto"/>
                <w:sz w:val="40"/>
                <w:szCs w:val="40"/>
              </w:rPr>
            </w:pPr>
            <w:r w:rsidRPr="00A21860">
              <w:rPr>
                <w:rFonts w:ascii="Calibri" w:hAnsi="Calibri" w:cs="Calibri"/>
                <w:bCs w:val="0"/>
                <w:color w:val="6F60A8"/>
                <w:sz w:val="40"/>
                <w:szCs w:val="40"/>
              </w:rPr>
              <w:t>Player 2</w:t>
            </w:r>
          </w:p>
          <w:p w14:paraId="7A651E9C" w14:textId="77777777" w:rsidR="001F6EDD" w:rsidRDefault="001F6EDD" w:rsidP="001F6EDD">
            <w:pPr>
              <w:spacing w:line="240" w:lineRule="auto"/>
              <w:contextualSpacing/>
              <w:rPr>
                <w:rFonts w:ascii="Calibri" w:hAnsi="Calibri" w:cs="Calibri"/>
                <w:b w:val="0"/>
                <w:bCs w:val="0"/>
                <w:color w:val="6F60A8"/>
                <w:sz w:val="36"/>
                <w:szCs w:val="36"/>
              </w:rPr>
            </w:pPr>
          </w:p>
          <w:p w14:paraId="14543319" w14:textId="77777777" w:rsidR="001F6EDD" w:rsidRDefault="001F6EDD" w:rsidP="001F6EDD">
            <w:pPr>
              <w:spacing w:line="240" w:lineRule="auto"/>
              <w:contextualSpacing/>
              <w:rPr>
                <w:rFonts w:ascii="Calibri" w:hAnsi="Calibri" w:cs="Calibri"/>
                <w:b w:val="0"/>
                <w:bCs w:val="0"/>
                <w:color w:val="6F60A8"/>
                <w:sz w:val="36"/>
                <w:szCs w:val="36"/>
              </w:rPr>
            </w:pPr>
          </w:p>
          <w:p w14:paraId="7D38F343" w14:textId="77777777" w:rsidR="001F6EDD" w:rsidRDefault="001F6EDD" w:rsidP="001F6EDD">
            <w:pPr>
              <w:spacing w:line="240" w:lineRule="auto"/>
              <w:contextualSpacing/>
              <w:rPr>
                <w:rFonts w:ascii="Calibri" w:hAnsi="Calibri" w:cs="Calibri"/>
                <w:b w:val="0"/>
                <w:bCs w:val="0"/>
                <w:color w:val="6F60A8"/>
                <w:sz w:val="36"/>
                <w:szCs w:val="36"/>
              </w:rPr>
            </w:pPr>
          </w:p>
          <w:p w14:paraId="0CD93F7D" w14:textId="77777777" w:rsidR="001F6EDD" w:rsidRDefault="001F6EDD" w:rsidP="001F6EDD">
            <w:pPr>
              <w:spacing w:line="240" w:lineRule="auto"/>
              <w:contextualSpacing/>
              <w:rPr>
                <w:rFonts w:ascii="Calibri" w:hAnsi="Calibri" w:cs="Calibri"/>
                <w:b w:val="0"/>
                <w:bCs w:val="0"/>
                <w:color w:val="6F60A8"/>
                <w:sz w:val="36"/>
                <w:szCs w:val="36"/>
              </w:rPr>
            </w:pPr>
          </w:p>
          <w:p w14:paraId="0565527D" w14:textId="77777777" w:rsidR="001F6EDD" w:rsidRDefault="001F6EDD" w:rsidP="001F6EDD">
            <w:pPr>
              <w:spacing w:line="240" w:lineRule="auto"/>
              <w:contextualSpacing/>
              <w:rPr>
                <w:rFonts w:ascii="Calibri" w:hAnsi="Calibri" w:cs="Calibri"/>
                <w:b w:val="0"/>
                <w:bCs w:val="0"/>
                <w:color w:val="6F60A8"/>
                <w:sz w:val="36"/>
                <w:szCs w:val="36"/>
              </w:rPr>
            </w:pPr>
          </w:p>
          <w:p w14:paraId="6AD26F49" w14:textId="56F0E9F7" w:rsidR="001F6EDD" w:rsidRDefault="001F6EDD" w:rsidP="001F6EDD">
            <w:pPr>
              <w:spacing w:line="240" w:lineRule="auto"/>
              <w:contextualSpacing/>
              <w:rPr>
                <w:rFonts w:ascii="Calibri" w:hAnsi="Calibri" w:cs="Calibri"/>
                <w:b w:val="0"/>
                <w:bCs w:val="0"/>
                <w:color w:val="6F60A8"/>
                <w:sz w:val="36"/>
                <w:szCs w:val="36"/>
              </w:rPr>
            </w:pPr>
          </w:p>
          <w:p w14:paraId="734C815E" w14:textId="7E355C51" w:rsidR="00DB0EFD" w:rsidRDefault="00DB0EFD" w:rsidP="001F6EDD">
            <w:pPr>
              <w:spacing w:line="240" w:lineRule="auto"/>
              <w:contextualSpacing/>
              <w:rPr>
                <w:rFonts w:ascii="Calibri" w:hAnsi="Calibri" w:cs="Calibri"/>
                <w:color w:val="6F60A8"/>
                <w:sz w:val="36"/>
                <w:szCs w:val="36"/>
              </w:rPr>
            </w:pPr>
          </w:p>
          <w:p w14:paraId="60238284" w14:textId="77777777" w:rsidR="00CB5CB3" w:rsidRDefault="00CB5CB3" w:rsidP="001F6EDD">
            <w:pPr>
              <w:spacing w:line="240" w:lineRule="auto"/>
              <w:contextualSpacing/>
              <w:rPr>
                <w:rFonts w:ascii="Calibri" w:hAnsi="Calibri" w:cs="Calibri"/>
                <w:b w:val="0"/>
                <w:bCs w:val="0"/>
                <w:color w:val="6F60A8"/>
                <w:sz w:val="36"/>
                <w:szCs w:val="36"/>
              </w:rPr>
            </w:pPr>
          </w:p>
          <w:p w14:paraId="559CAEA8" w14:textId="77777777" w:rsidR="001F6EDD" w:rsidRDefault="001F6EDD" w:rsidP="001F6EDD">
            <w:pPr>
              <w:spacing w:line="240" w:lineRule="auto"/>
              <w:contextualSpacing/>
              <w:rPr>
                <w:rFonts w:ascii="Calibri" w:hAnsi="Calibri" w:cs="Calibri"/>
                <w:color w:val="auto"/>
                <w:sz w:val="24"/>
                <w:szCs w:val="24"/>
              </w:rPr>
            </w:pPr>
            <w:r>
              <w:rPr>
                <w:rFonts w:ascii="Calibri" w:hAnsi="Calibri" w:cs="Calibri"/>
                <w:color w:val="6F60A8"/>
                <w:sz w:val="36"/>
                <w:szCs w:val="36"/>
              </w:rPr>
              <w:lastRenderedPageBreak/>
              <w:t xml:space="preserve">Possible Variations: </w:t>
            </w:r>
          </w:p>
          <w:p w14:paraId="76E538F9" w14:textId="77777777" w:rsidR="001F6EDD" w:rsidRPr="001F6EDD" w:rsidRDefault="001F6EDD" w:rsidP="001F6EDD">
            <w:pPr>
              <w:pStyle w:val="ListParagraph"/>
              <w:numPr>
                <w:ilvl w:val="0"/>
                <w:numId w:val="9"/>
              </w:numPr>
              <w:spacing w:line="240" w:lineRule="auto"/>
              <w:rPr>
                <w:rFonts w:ascii="Calibri" w:hAnsi="Calibri" w:cs="Calibri"/>
                <w:color w:val="auto"/>
                <w:sz w:val="24"/>
                <w:szCs w:val="24"/>
              </w:rPr>
            </w:pPr>
            <w:r w:rsidRPr="001F6EDD">
              <w:rPr>
                <w:rFonts w:ascii="Calibri" w:hAnsi="Calibri" w:cs="Calibri"/>
                <w:color w:val="auto"/>
                <w:sz w:val="24"/>
                <w:szCs w:val="24"/>
              </w:rPr>
              <w:t>Start at 20 and countdown to 0.</w:t>
            </w:r>
          </w:p>
          <w:p w14:paraId="52C78F68" w14:textId="77777777" w:rsidR="001F6EDD" w:rsidRPr="001F6EDD" w:rsidRDefault="001F6EDD" w:rsidP="001F6EDD">
            <w:pPr>
              <w:pStyle w:val="ListParagraph"/>
              <w:numPr>
                <w:ilvl w:val="0"/>
                <w:numId w:val="9"/>
              </w:numPr>
              <w:spacing w:line="240" w:lineRule="auto"/>
              <w:rPr>
                <w:rFonts w:ascii="Calibri" w:hAnsi="Calibri" w:cs="Calibri"/>
                <w:color w:val="auto"/>
                <w:sz w:val="24"/>
                <w:szCs w:val="24"/>
              </w:rPr>
            </w:pPr>
            <w:r w:rsidRPr="001F6EDD">
              <w:rPr>
                <w:rFonts w:ascii="Calibri" w:hAnsi="Calibri" w:cs="Calibri"/>
                <w:color w:val="auto"/>
                <w:sz w:val="24"/>
                <w:szCs w:val="24"/>
              </w:rPr>
              <w:t>Change game to First to 30.</w:t>
            </w:r>
          </w:p>
          <w:p w14:paraId="4CD578CC" w14:textId="77777777" w:rsidR="001F6EDD" w:rsidRPr="001F6EDD" w:rsidRDefault="001F6EDD" w:rsidP="001F6EDD">
            <w:pPr>
              <w:pStyle w:val="ListParagraph"/>
              <w:numPr>
                <w:ilvl w:val="0"/>
                <w:numId w:val="9"/>
              </w:numPr>
              <w:spacing w:line="240" w:lineRule="auto"/>
              <w:rPr>
                <w:rFonts w:ascii="Calibri" w:hAnsi="Calibri" w:cs="Calibri"/>
                <w:color w:val="auto"/>
                <w:sz w:val="24"/>
                <w:szCs w:val="24"/>
              </w:rPr>
            </w:pPr>
            <w:r w:rsidRPr="001F6EDD">
              <w:rPr>
                <w:rFonts w:ascii="Calibri" w:hAnsi="Calibri" w:cs="Calibri"/>
                <w:color w:val="auto"/>
                <w:sz w:val="24"/>
                <w:szCs w:val="24"/>
              </w:rPr>
              <w:t>Use a 10-sided die or dice.</w:t>
            </w:r>
          </w:p>
          <w:p w14:paraId="34881927" w14:textId="3BCCEC96" w:rsidR="001F6EDD" w:rsidRPr="001F6EDD" w:rsidRDefault="001F6EDD" w:rsidP="001F6EDD">
            <w:pPr>
              <w:pStyle w:val="ListParagraph"/>
              <w:numPr>
                <w:ilvl w:val="0"/>
                <w:numId w:val="9"/>
              </w:numPr>
              <w:spacing w:line="240" w:lineRule="auto"/>
              <w:rPr>
                <w:rFonts w:ascii="Calibri" w:hAnsi="Calibri" w:cs="Calibri"/>
                <w:color w:val="auto"/>
                <w:sz w:val="24"/>
                <w:szCs w:val="24"/>
              </w:rPr>
            </w:pPr>
            <w:r w:rsidRPr="001F6EDD">
              <w:rPr>
                <w:rFonts w:ascii="Calibri" w:hAnsi="Calibri" w:cs="Calibri"/>
                <w:color w:val="auto"/>
                <w:sz w:val="24"/>
                <w:szCs w:val="24"/>
              </w:rPr>
              <w:t>Use two dice and change the game to First to 10</w:t>
            </w:r>
            <w:r w:rsidR="00DB0EFD">
              <w:rPr>
                <w:rFonts w:ascii="Calibri" w:hAnsi="Calibri" w:cs="Calibri"/>
                <w:color w:val="auto"/>
                <w:sz w:val="24"/>
                <w:szCs w:val="24"/>
              </w:rPr>
              <w:t>0.</w:t>
            </w:r>
          </w:p>
        </w:tc>
      </w:tr>
    </w:tbl>
    <w:p w14:paraId="1ECB9224" w14:textId="590BEEC7" w:rsidR="00DC1CEA" w:rsidRDefault="00DC1CEA">
      <w:pPr>
        <w:spacing w:before="0" w:after="0" w:line="240" w:lineRule="auto"/>
      </w:pPr>
    </w:p>
    <w:p w14:paraId="69C008F3" w14:textId="77777777" w:rsidR="00DF536E" w:rsidRDefault="00DF536E">
      <w:pPr>
        <w:spacing w:before="0" w:after="0" w:line="240" w:lineRule="auto"/>
      </w:pPr>
    </w:p>
    <w:p w14:paraId="02B2404E" w14:textId="77777777" w:rsidR="00DF536E" w:rsidRDefault="00DF536E">
      <w:pPr>
        <w:spacing w:before="0" w:after="0" w:line="240" w:lineRule="auto"/>
      </w:pPr>
    </w:p>
    <w:p w14:paraId="2A5B934E" w14:textId="4B408FF4" w:rsidR="00E14C36" w:rsidRDefault="00E14C36" w:rsidP="0016669E">
      <w:pPr>
        <w:spacing w:before="0" w:after="0" w:line="240" w:lineRule="auto"/>
      </w:pPr>
    </w:p>
    <w:sectPr w:rsidR="00E14C36" w:rsidSect="003D011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D1FEA" w14:textId="77777777" w:rsidR="002C2316" w:rsidRDefault="002C2316" w:rsidP="00D45945">
      <w:pPr>
        <w:spacing w:before="0" w:after="0" w:line="240" w:lineRule="auto"/>
      </w:pPr>
      <w:r>
        <w:separator/>
      </w:r>
    </w:p>
  </w:endnote>
  <w:endnote w:type="continuationSeparator" w:id="0">
    <w:p w14:paraId="3EAB947E" w14:textId="77777777" w:rsidR="002C2316" w:rsidRDefault="002C2316"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0176" w14:textId="77777777" w:rsidR="001F6EDD" w:rsidRDefault="001F6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45852" w14:textId="642DE058" w:rsidR="006D527F" w:rsidRDefault="00E56137" w:rsidP="003517B4">
    <w:pPr>
      <w:pStyle w:val="Footer"/>
      <w:tabs>
        <w:tab w:val="clear" w:pos="4680"/>
        <w:tab w:val="clear" w:pos="9360"/>
        <w:tab w:val="left" w:pos="7116"/>
      </w:tabs>
    </w:pPr>
    <w:r>
      <w:rPr>
        <w:noProof/>
        <w:lang w:eastAsia="en-US"/>
      </w:rPr>
      <w:drawing>
        <wp:anchor distT="0" distB="0" distL="114300" distR="114300" simplePos="0" relativeHeight="251688960" behindDoc="0" locked="0" layoutInCell="1" allowOverlap="1" wp14:anchorId="47AD0D7F" wp14:editId="6272EADF">
          <wp:simplePos x="0" y="0"/>
          <wp:positionH relativeFrom="column">
            <wp:posOffset>3824578</wp:posOffset>
          </wp:positionH>
          <wp:positionV relativeFrom="paragraph">
            <wp:posOffset>334286</wp:posOffset>
          </wp:positionV>
          <wp:extent cx="801370" cy="170275"/>
          <wp:effectExtent l="0" t="0" r="0" b="1270"/>
          <wp:wrapNone/>
          <wp:docPr id="17" name="Picture 17" descr="C:\Users\delongk1\AppData\Local\Microsoft\Windows\INetCache\Content.Word\UL_signature_whit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ongk1\AppData\Local\Microsoft\Windows\INetCache\Content.Word\UL_signature_white-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17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5B7">
      <w:rPr>
        <w:noProof/>
        <w:lang w:eastAsia="en-US"/>
      </w:rPr>
      <mc:AlternateContent>
        <mc:Choice Requires="wps">
          <w:drawing>
            <wp:anchor distT="45720" distB="45720" distL="114300" distR="114300" simplePos="0" relativeHeight="251686912" behindDoc="0" locked="0" layoutInCell="1" allowOverlap="1" wp14:anchorId="7F6A9206" wp14:editId="3670F0E8">
              <wp:simplePos x="0" y="0"/>
              <wp:positionH relativeFrom="page">
                <wp:posOffset>152400</wp:posOffset>
              </wp:positionH>
              <wp:positionV relativeFrom="paragraph">
                <wp:posOffset>-139065</wp:posOffset>
              </wp:positionV>
              <wp:extent cx="3048000" cy="866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66775"/>
                      </a:xfrm>
                      <a:prstGeom prst="rect">
                        <a:avLst/>
                      </a:prstGeom>
                      <a:noFill/>
                      <a:ln w="9525">
                        <a:noFill/>
                        <a:miter lim="800000"/>
                        <a:headEnd/>
                        <a:tailEnd/>
                      </a:ln>
                    </wps:spPr>
                    <wps:txbx>
                      <w:txbxContent>
                        <w:p w14:paraId="4866793B" w14:textId="77777777" w:rsidR="006B75B7" w:rsidRPr="008B4BAB" w:rsidRDefault="006B75B7" w:rsidP="00A40C0B">
                          <w:pPr>
                            <w:spacing w:line="240" w:lineRule="auto"/>
                            <w:contextualSpacing/>
                            <w:rPr>
                              <w:rFonts w:ascii="Calibri" w:hAnsi="Calibri" w:cs="Calibri"/>
                              <w:b/>
                              <w:bCs/>
                              <w:i/>
                              <w:iCs/>
                              <w:color w:val="FFFFFF" w:themeColor="background1"/>
                              <w:sz w:val="40"/>
                              <w:szCs w:val="40"/>
                            </w:rPr>
                          </w:pPr>
                          <w:r w:rsidRPr="008B4BAB">
                            <w:rPr>
                              <w:rFonts w:ascii="Calibri" w:hAnsi="Calibri" w:cs="Calibri"/>
                              <w:b/>
                              <w:bCs/>
                              <w:i/>
                              <w:iCs/>
                              <w:color w:val="FFFFFF" w:themeColor="background1"/>
                              <w:sz w:val="40"/>
                              <w:szCs w:val="40"/>
                            </w:rPr>
                            <w:t xml:space="preserve">Math Fact Fluency </w:t>
                          </w:r>
                        </w:p>
                        <w:p w14:paraId="1E45ACB8" w14:textId="77777777" w:rsidR="006B75B7" w:rsidRPr="005C3935" w:rsidRDefault="006B75B7" w:rsidP="00A40C0B">
                          <w:pPr>
                            <w:spacing w:line="240" w:lineRule="auto"/>
                            <w:contextualSpacing/>
                            <w:rPr>
                              <w:rFonts w:ascii="Calibri" w:hAnsi="Calibri" w:cs="Calibri"/>
                              <w:color w:val="FFFFFF" w:themeColor="background1"/>
                              <w:sz w:val="22"/>
                              <w:szCs w:val="22"/>
                            </w:rPr>
                          </w:pPr>
                          <w:r w:rsidRPr="005C3935">
                            <w:rPr>
                              <w:rFonts w:ascii="Calibri" w:hAnsi="Calibri" w:cs="Calibri"/>
                              <w:color w:val="FFFFFF" w:themeColor="background1"/>
                              <w:sz w:val="22"/>
                              <w:szCs w:val="22"/>
                            </w:rPr>
                            <w:t>by Jennifer Bay-Williams and Gina Kling</w:t>
                          </w:r>
                        </w:p>
                        <w:p w14:paraId="71FFD1FA" w14:textId="77777777" w:rsidR="00A40C0B" w:rsidRPr="005C3935" w:rsidRDefault="00A40C0B" w:rsidP="00A40C0B">
                          <w:pPr>
                            <w:spacing w:line="240" w:lineRule="auto"/>
                            <w:contextualSpacing/>
                            <w:rPr>
                              <w:rFonts w:ascii="Calibri" w:hAnsi="Calibri" w:cs="Calibri"/>
                              <w:color w:val="FFFFFF" w:themeColor="background1"/>
                            </w:rPr>
                          </w:pPr>
                          <w:r w:rsidRPr="005C3935">
                            <w:rPr>
                              <w:rFonts w:ascii="Calibri" w:hAnsi="Calibri" w:cs="Calibri"/>
                              <w:color w:val="FFFFFF" w:themeColor="background1"/>
                            </w:rPr>
                            <w:t>Copyright © 2019 ASCD.</w:t>
                          </w:r>
                          <w:r w:rsidR="003517B4" w:rsidRPr="005C3935">
                            <w:rPr>
                              <w:rFonts w:ascii="Calibri" w:hAnsi="Calibri" w:cs="Calibri"/>
                              <w:color w:val="FFFFFF" w:themeColor="background1"/>
                            </w:rPr>
                            <w:t xml:space="preserve"> </w:t>
                          </w:r>
                          <w:r w:rsidRPr="005C3935">
                            <w:rPr>
                              <w:rFonts w:ascii="Calibri" w:hAnsi="Calibri" w:cs="Calibri"/>
                              <w:color w:val="FFFFFF" w:themeColor="background1"/>
                            </w:rPr>
                            <w:t>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A9206" id="_x0000_t202" coordsize="21600,21600" o:spt="202" path="m,l,21600r21600,l21600,xe">
              <v:stroke joinstyle="miter"/>
              <v:path gradientshapeok="t" o:connecttype="rect"/>
            </v:shapetype>
            <v:shape id="Text Box 2" o:spid="_x0000_s1028" type="#_x0000_t202" style="position:absolute;margin-left:12pt;margin-top:-10.95pt;width:240pt;height:68.2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" filled="f" stroked="f">
              <v:textbox>
                <w:txbxContent>
                  <w:p w14:paraId="4866793B" w14:textId="77777777" w:rsidR="006B75B7" w:rsidRPr="008B4BAB" w:rsidRDefault="006B75B7" w:rsidP="00A40C0B">
                    <w:pPr>
                      <w:spacing w:line="240" w:lineRule="auto"/>
                      <w:contextualSpacing/>
                      <w:rPr>
                        <w:rFonts w:ascii="Calibri" w:hAnsi="Calibri" w:cs="Calibri"/>
                        <w:b/>
                        <w:bCs/>
                        <w:i/>
                        <w:iCs/>
                        <w:color w:val="FFFFFF" w:themeColor="background1"/>
                        <w:sz w:val="40"/>
                        <w:szCs w:val="40"/>
                      </w:rPr>
                    </w:pPr>
                    <w:r w:rsidRPr="008B4BAB">
                      <w:rPr>
                        <w:rFonts w:ascii="Calibri" w:hAnsi="Calibri" w:cs="Calibri"/>
                        <w:b/>
                        <w:bCs/>
                        <w:i/>
                        <w:iCs/>
                        <w:color w:val="FFFFFF" w:themeColor="background1"/>
                        <w:sz w:val="40"/>
                        <w:szCs w:val="40"/>
                      </w:rPr>
                      <w:t xml:space="preserve">Math Fact Fluency </w:t>
                    </w:r>
                  </w:p>
                  <w:p w14:paraId="1E45ACB8" w14:textId="77777777" w:rsidR="006B75B7" w:rsidRPr="005C3935" w:rsidRDefault="006B75B7" w:rsidP="00A40C0B">
                    <w:pPr>
                      <w:spacing w:line="240" w:lineRule="auto"/>
                      <w:contextualSpacing/>
                      <w:rPr>
                        <w:rFonts w:ascii="Calibri" w:hAnsi="Calibri" w:cs="Calibri"/>
                        <w:color w:val="FFFFFF" w:themeColor="background1"/>
                        <w:sz w:val="22"/>
                        <w:szCs w:val="22"/>
                      </w:rPr>
                    </w:pPr>
                    <w:r w:rsidRPr="005C3935">
                      <w:rPr>
                        <w:rFonts w:ascii="Calibri" w:hAnsi="Calibri" w:cs="Calibri"/>
                        <w:color w:val="FFFFFF" w:themeColor="background1"/>
                        <w:sz w:val="22"/>
                        <w:szCs w:val="22"/>
                      </w:rPr>
                      <w:t>by Jennifer Bay-Williams and Gina Kling</w:t>
                    </w:r>
                  </w:p>
                  <w:p w14:paraId="71FFD1FA" w14:textId="77777777" w:rsidR="00A40C0B" w:rsidRPr="005C3935" w:rsidRDefault="00A40C0B" w:rsidP="00A40C0B">
                    <w:pPr>
                      <w:spacing w:line="240" w:lineRule="auto"/>
                      <w:contextualSpacing/>
                      <w:rPr>
                        <w:rFonts w:ascii="Calibri" w:hAnsi="Calibri" w:cs="Calibri"/>
                        <w:color w:val="FFFFFF" w:themeColor="background1"/>
                      </w:rPr>
                    </w:pPr>
                    <w:r w:rsidRPr="005C3935">
                      <w:rPr>
                        <w:rFonts w:ascii="Calibri" w:hAnsi="Calibri" w:cs="Calibri"/>
                        <w:color w:val="FFFFFF" w:themeColor="background1"/>
                      </w:rPr>
                      <w:t>Copyright © 2019 ASCD.</w:t>
                    </w:r>
                    <w:r w:rsidR="003517B4" w:rsidRPr="005C3935">
                      <w:rPr>
                        <w:rFonts w:ascii="Calibri" w:hAnsi="Calibri" w:cs="Calibri"/>
                        <w:color w:val="FFFFFF" w:themeColor="background1"/>
                      </w:rPr>
                      <w:t xml:space="preserve"> </w:t>
                    </w:r>
                    <w:r w:rsidRPr="005C3935">
                      <w:rPr>
                        <w:rFonts w:ascii="Calibri" w:hAnsi="Calibri" w:cs="Calibri"/>
                        <w:color w:val="FFFFFF" w:themeColor="background1"/>
                      </w:rPr>
                      <w:t>All Rights Reserved.</w:t>
                    </w:r>
                  </w:p>
                </w:txbxContent>
              </v:textbox>
              <w10:wrap type="square" anchorx="page"/>
            </v:shape>
          </w:pict>
        </mc:Fallback>
      </mc:AlternateContent>
    </w:r>
    <w:r w:rsidR="006B75B7">
      <w:rPr>
        <w:noProof/>
        <w:lang w:eastAsia="en-US"/>
      </w:rPr>
      <w:drawing>
        <wp:anchor distT="0" distB="0" distL="114300" distR="114300" simplePos="0" relativeHeight="251667456" behindDoc="0" locked="0" layoutInCell="1" allowOverlap="1" wp14:anchorId="4E9782B7" wp14:editId="4F047FC3">
          <wp:simplePos x="0" y="0"/>
          <wp:positionH relativeFrom="column">
            <wp:posOffset>4800600</wp:posOffset>
          </wp:positionH>
          <wp:positionV relativeFrom="paragraph">
            <wp:posOffset>336550</wp:posOffset>
          </wp:positionV>
          <wp:extent cx="609600" cy="177800"/>
          <wp:effectExtent l="0" t="0" r="0" b="0"/>
          <wp:wrapNone/>
          <wp:docPr id="390" name="Picture 390"/>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2"/>
                  <a:stretch>
                    <a:fillRect/>
                  </a:stretch>
                </pic:blipFill>
                <pic:spPr>
                  <a:xfrm>
                    <a:off x="0" y="0"/>
                    <a:ext cx="609600" cy="177800"/>
                  </a:xfrm>
                  <a:prstGeom prst="rect">
                    <a:avLst/>
                  </a:prstGeom>
                </pic:spPr>
              </pic:pic>
            </a:graphicData>
          </a:graphic>
          <wp14:sizeRelH relativeFrom="margin">
            <wp14:pctWidth>0</wp14:pctWidth>
          </wp14:sizeRelH>
          <wp14:sizeRelV relativeFrom="margin">
            <wp14:pctHeight>0</wp14:pctHeight>
          </wp14:sizeRelV>
        </wp:anchor>
      </w:drawing>
    </w:r>
    <w:r w:rsidR="006B75B7">
      <w:rPr>
        <w:noProof/>
        <w:lang w:eastAsia="en-US"/>
      </w:rPr>
      <w:drawing>
        <wp:anchor distT="0" distB="0" distL="114300" distR="114300" simplePos="0" relativeHeight="251671552" behindDoc="0" locked="0" layoutInCell="1" allowOverlap="1" wp14:anchorId="011BFAD2" wp14:editId="2971E8B6">
          <wp:simplePos x="0" y="0"/>
          <wp:positionH relativeFrom="rightMargin">
            <wp:posOffset>123825</wp:posOffset>
          </wp:positionH>
          <wp:positionV relativeFrom="paragraph">
            <wp:posOffset>279400</wp:posOffset>
          </wp:positionV>
          <wp:extent cx="828675" cy="323215"/>
          <wp:effectExtent l="0" t="0" r="0" b="0"/>
          <wp:wrapNone/>
          <wp:docPr id="389" name="Picture 389"/>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
                  <a:stretch>
                    <a:fillRect/>
                  </a:stretch>
                </pic:blipFill>
                <pic:spPr>
                  <a:xfrm>
                    <a:off x="0" y="0"/>
                    <a:ext cx="828675" cy="323215"/>
                  </a:xfrm>
                  <a:prstGeom prst="rect">
                    <a:avLst/>
                  </a:prstGeom>
                </pic:spPr>
              </pic:pic>
            </a:graphicData>
          </a:graphic>
          <wp14:sizeRelH relativeFrom="margin">
            <wp14:pctWidth>0</wp14:pctWidth>
          </wp14:sizeRelH>
          <wp14:sizeRelV relativeFrom="margin">
            <wp14:pctHeight>0</wp14:pctHeight>
          </wp14:sizeRelV>
        </wp:anchor>
      </w:drawing>
    </w:r>
    <w:r w:rsidR="006B75B7">
      <w:rPr>
        <w:noProof/>
        <w:lang w:eastAsia="en-US"/>
      </w:rPr>
      <w:drawing>
        <wp:anchor distT="0" distB="0" distL="114300" distR="114300" simplePos="0" relativeHeight="251669504" behindDoc="0" locked="0" layoutInCell="1" allowOverlap="1" wp14:anchorId="11F95E38" wp14:editId="26A04FFE">
          <wp:simplePos x="0" y="0"/>
          <wp:positionH relativeFrom="margin">
            <wp:posOffset>5467350</wp:posOffset>
          </wp:positionH>
          <wp:positionV relativeFrom="paragraph">
            <wp:posOffset>279400</wp:posOffset>
          </wp:positionV>
          <wp:extent cx="571500" cy="315595"/>
          <wp:effectExtent l="0" t="0" r="0" b="8255"/>
          <wp:wrapNone/>
          <wp:docPr id="388" name="Picture 388"/>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4"/>
                  <a:stretch>
                    <a:fillRect/>
                  </a:stretch>
                </pic:blipFill>
                <pic:spPr>
                  <a:xfrm>
                    <a:off x="0" y="0"/>
                    <a:ext cx="571500" cy="315595"/>
                  </a:xfrm>
                  <a:prstGeom prst="rect">
                    <a:avLst/>
                  </a:prstGeom>
                </pic:spPr>
              </pic:pic>
            </a:graphicData>
          </a:graphic>
          <wp14:sizeRelH relativeFrom="margin">
            <wp14:pctWidth>0</wp14:pctWidth>
          </wp14:sizeRelH>
          <wp14:sizeRelV relativeFrom="margin">
            <wp14:pctHeight>0</wp14:pctHeight>
          </wp14:sizeRelV>
        </wp:anchor>
      </w:drawing>
    </w:r>
    <w:r w:rsidR="003517B4">
      <w:tab/>
    </w:r>
    <w:r w:rsidR="006B75B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37711" w14:textId="77777777" w:rsidR="001F6EDD" w:rsidRDefault="001F6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3C95A" w14:textId="77777777" w:rsidR="002C2316" w:rsidRDefault="002C2316" w:rsidP="00D45945">
      <w:pPr>
        <w:spacing w:before="0" w:after="0" w:line="240" w:lineRule="auto"/>
      </w:pPr>
      <w:r>
        <w:separator/>
      </w:r>
    </w:p>
  </w:footnote>
  <w:footnote w:type="continuationSeparator" w:id="0">
    <w:p w14:paraId="1E59C6C3" w14:textId="77777777" w:rsidR="002C2316" w:rsidRDefault="002C2316"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B11AE" w14:textId="77777777" w:rsidR="001F6EDD" w:rsidRDefault="001F6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02E350F9" w14:textId="77777777" w:rsidTr="00E834B7">
      <w:trPr>
        <w:trHeight w:val="360"/>
      </w:trPr>
      <w:tc>
        <w:tcPr>
          <w:tcW w:w="3381" w:type="dxa"/>
        </w:tcPr>
        <w:p w14:paraId="76CDDDF5" w14:textId="77777777" w:rsidR="00E834B7" w:rsidRDefault="008F7FBD">
          <w:pPr>
            <w:pStyle w:val="Header"/>
            <w:rPr>
              <w:noProof/>
              <w:color w:val="000000" w:themeColor="text1"/>
              <w:lang w:eastAsia="en-US"/>
            </w:rPr>
          </w:pPr>
          <w:r>
            <w:rPr>
              <w:noProof/>
              <w:lang w:eastAsia="en-US"/>
            </w:rPr>
            <mc:AlternateContent>
              <mc:Choice Requires="wps">
                <w:drawing>
                  <wp:anchor distT="0" distB="0" distL="114300" distR="114300" simplePos="0" relativeHeight="251680768" behindDoc="0" locked="0" layoutInCell="1" allowOverlap="1" wp14:anchorId="07F98777" wp14:editId="0ACE9ECD">
                    <wp:simplePos x="0" y="0"/>
                    <wp:positionH relativeFrom="column">
                      <wp:posOffset>1348105</wp:posOffset>
                    </wp:positionH>
                    <wp:positionV relativeFrom="paragraph">
                      <wp:posOffset>16510</wp:posOffset>
                    </wp:positionV>
                    <wp:extent cx="350520" cy="350520"/>
                    <wp:effectExtent l="0" t="0" r="0" b="0"/>
                    <wp:wrapNone/>
                    <wp:docPr id="20" name="Shape 18"/>
                    <wp:cNvGraphicFramePr/>
                    <a:graphic xmlns:a="http://schemas.openxmlformats.org/drawingml/2006/main">
                      <a:graphicData uri="http://schemas.microsoft.com/office/word/2010/wordprocessingShape">
                        <wps:wsp>
                          <wps:cNvSpPr/>
                          <wps:spPr>
                            <a:xfrm>
                              <a:off x="0" y="0"/>
                              <a:ext cx="350520" cy="350520"/>
                            </a:xfrm>
                            <a:custGeom>
                              <a:avLst/>
                              <a:gdLst/>
                              <a:ahLst/>
                              <a:cxnLst/>
                              <a:rect l="0" t="0" r="0" b="0"/>
                              <a:pathLst>
                                <a:path w="457200" h="457200">
                                  <a:moveTo>
                                    <a:pt x="73152" y="0"/>
                                  </a:moveTo>
                                  <a:lnTo>
                                    <a:pt x="384048" y="0"/>
                                  </a:lnTo>
                                  <a:lnTo>
                                    <a:pt x="412452" y="5772"/>
                                  </a:lnTo>
                                  <a:cubicBezTo>
                                    <a:pt x="438684" y="16917"/>
                                    <a:pt x="457200" y="42977"/>
                                    <a:pt x="457200" y="73152"/>
                                  </a:cubicBezTo>
                                  <a:lnTo>
                                    <a:pt x="457200" y="384048"/>
                                  </a:lnTo>
                                  <a:cubicBezTo>
                                    <a:pt x="457200" y="424283"/>
                                    <a:pt x="424283" y="457200"/>
                                    <a:pt x="384048" y="457200"/>
                                  </a:cubicBezTo>
                                  <a:lnTo>
                                    <a:pt x="73152" y="457200"/>
                                  </a:lnTo>
                                  <a:cubicBezTo>
                                    <a:pt x="42977" y="457200"/>
                                    <a:pt x="16917" y="438684"/>
                                    <a:pt x="5772" y="412452"/>
                                  </a:cubicBezTo>
                                  <a:lnTo>
                                    <a:pt x="0" y="384048"/>
                                  </a:lnTo>
                                  <a:lnTo>
                                    <a:pt x="0" y="73151"/>
                                  </a:lnTo>
                                  <a:lnTo>
                                    <a:pt x="5772" y="44749"/>
                                  </a:lnTo>
                                  <a:cubicBezTo>
                                    <a:pt x="13202" y="27261"/>
                                    <a:pt x="27261" y="13202"/>
                                    <a:pt x="44749" y="5772"/>
                                  </a:cubicBezTo>
                                  <a:lnTo>
                                    <a:pt x="73152" y="0"/>
                                  </a:lnTo>
                                  <a:close/>
                                </a:path>
                              </a:pathLst>
                            </a:custGeom>
                            <a:solidFill>
                              <a:srgbClr val="65C6D7"/>
                            </a:solidFill>
                            <a:ln w="0" cap="flat">
                              <a:miter lim="127000"/>
                            </a:ln>
                          </wps:spPr>
                          <wps:style>
                            <a:lnRef idx="0">
                              <a:srgbClr val="000000">
                                <a:alpha val="0"/>
                              </a:srgbClr>
                            </a:lnRef>
                            <a:fillRef idx="1">
                              <a:srgbClr val="BDD64E"/>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5E93F94" id="Shape 18" o:spid="_x0000_s1026" style="position:absolute;margin-left:106.15pt;margin-top:1.3pt;width:27.6pt;height:2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" path="m73152,l384048,r28404,5772c438684,16917,457200,42977,457200,73152r,310896c457200,424283,424283,457200,384048,457200r-310896,c42977,457200,16917,438684,5772,412452l,384048,,73151,5772,44749c13202,27261,27261,13202,44749,5772l73152,xe" fillcolor="#65c6d7" stroked="f" strokeweight="0">
                    <v:stroke miterlimit="83231f" joinstyle="miter"/>
                    <v:path arrowok="t" textboxrect="0,0,457200,457200"/>
                  </v:shape>
                </w:pict>
              </mc:Fallback>
            </mc:AlternateContent>
          </w:r>
          <w:r w:rsidR="00A40C0B">
            <w:rPr>
              <w:noProof/>
              <w:lang w:eastAsia="en-US"/>
            </w:rPr>
            <mc:AlternateContent>
              <mc:Choice Requires="wps">
                <w:drawing>
                  <wp:anchor distT="0" distB="0" distL="114300" distR="114300" simplePos="0" relativeHeight="251684864" behindDoc="0" locked="0" layoutInCell="1" allowOverlap="1" wp14:anchorId="33AEDC48" wp14:editId="56457B1E">
                    <wp:simplePos x="0" y="0"/>
                    <wp:positionH relativeFrom="column">
                      <wp:posOffset>1388228</wp:posOffset>
                    </wp:positionH>
                    <wp:positionV relativeFrom="paragraph">
                      <wp:posOffset>43859</wp:posOffset>
                    </wp:positionV>
                    <wp:extent cx="255181" cy="289604"/>
                    <wp:effectExtent l="0" t="0" r="0" b="0"/>
                    <wp:wrapNone/>
                    <wp:docPr id="24" name="Division 24"/>
                    <wp:cNvGraphicFramePr/>
                    <a:graphic xmlns:a="http://schemas.openxmlformats.org/drawingml/2006/main">
                      <a:graphicData uri="http://schemas.microsoft.com/office/word/2010/wordprocessingShape">
                        <wps:wsp>
                          <wps:cNvSpPr/>
                          <wps:spPr>
                            <a:xfrm>
                              <a:off x="0" y="0"/>
                              <a:ext cx="255181" cy="289604"/>
                            </a:xfrm>
                            <a:prstGeom prst="mathDivid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77FC5" id="Division 24" o:spid="_x0000_s1026" style="position:absolute;margin-left:109.3pt;margin-top:3.45pt;width:20.1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81,289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" path="m127591,34144v18809,,34057,15248,34057,34057c161648,87010,146400,102258,127591,102258v-18809,,-34057,-15248,-34057,-34057c93534,49392,108782,34144,127591,34144xm127591,255460v-18809,,-34057,-15248,-34057,-34057c93534,202594,108782,187346,127591,187346v18809,,34057,15248,34057,34057c161648,240212,146400,255460,127591,255460xm33824,110745r187533,l221357,178859r-187533,l33824,110745xe" fillcolor="white [3212]" strokecolor="white [3212]" strokeweight="1pt">
                    <v:stroke joinstyle="miter"/>
                    <v:path arrowok="t" o:connecttype="custom" o:connectlocs="127591,34144;161648,68201;127591,102258;93534,68201;127591,34144;127591,255460;93534,221403;127591,187346;161648,221403;127591,255460;33824,110745;221357,110745;221357,178859;33824,178859;33824,110745" o:connectangles="0,0,0,0,0,0,0,0,0,0,0,0,0,0,0"/>
                  </v:shape>
                </w:pict>
              </mc:Fallback>
            </mc:AlternateContent>
          </w:r>
          <w:r w:rsidR="00A40C0B">
            <w:rPr>
              <w:noProof/>
              <w:lang w:eastAsia="en-US"/>
            </w:rPr>
            <mc:AlternateContent>
              <mc:Choice Requires="wps">
                <w:drawing>
                  <wp:anchor distT="0" distB="0" distL="114300" distR="114300" simplePos="0" relativeHeight="251682816" behindDoc="0" locked="0" layoutInCell="1" allowOverlap="1" wp14:anchorId="4291135A" wp14:editId="52A03B49">
                    <wp:simplePos x="0" y="0"/>
                    <wp:positionH relativeFrom="column">
                      <wp:posOffset>5863</wp:posOffset>
                    </wp:positionH>
                    <wp:positionV relativeFrom="paragraph">
                      <wp:posOffset>43815</wp:posOffset>
                    </wp:positionV>
                    <wp:extent cx="202019" cy="244475"/>
                    <wp:effectExtent l="0" t="0" r="7620" b="0"/>
                    <wp:wrapNone/>
                    <wp:docPr id="22" name="Minus 22"/>
                    <wp:cNvGraphicFramePr/>
                    <a:graphic xmlns:a="http://schemas.openxmlformats.org/drawingml/2006/main">
                      <a:graphicData uri="http://schemas.microsoft.com/office/word/2010/wordprocessingShape">
                        <wps:wsp>
                          <wps:cNvSpPr/>
                          <wps:spPr>
                            <a:xfrm>
                              <a:off x="0" y="0"/>
                              <a:ext cx="202019" cy="244475"/>
                            </a:xfrm>
                            <a:prstGeom prst="mathMinu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D8E99" id="Minus 22" o:spid="_x0000_s1026" style="position:absolute;margin-left:.45pt;margin-top:3.45pt;width:15.9pt;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019,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" path="m26778,93487r148463,l175241,150988r-148463,l26778,93487xe" fillcolor="white [3212]" strokecolor="white [3212]" strokeweight="1pt">
                    <v:stroke joinstyle="miter"/>
                    <v:path arrowok="t" o:connecttype="custom" o:connectlocs="26778,93487;175241,93487;175241,150988;26778,150988;26778,93487" o:connectangles="0,0,0,0,0"/>
                  </v:shape>
                </w:pict>
              </mc:Fallback>
            </mc:AlternateContent>
          </w:r>
          <w:r w:rsidR="006D527F">
            <w:rPr>
              <w:noProof/>
              <w:lang w:eastAsia="en-US"/>
            </w:rPr>
            <mc:AlternateContent>
              <mc:Choice Requires="wps">
                <w:drawing>
                  <wp:anchor distT="0" distB="0" distL="114300" distR="114300" simplePos="0" relativeHeight="251683840" behindDoc="0" locked="0" layoutInCell="1" allowOverlap="1" wp14:anchorId="680F4652" wp14:editId="2D0999B9">
                    <wp:simplePos x="0" y="0"/>
                    <wp:positionH relativeFrom="column">
                      <wp:posOffset>718215</wp:posOffset>
                    </wp:positionH>
                    <wp:positionV relativeFrom="paragraph">
                      <wp:posOffset>43844</wp:posOffset>
                    </wp:positionV>
                    <wp:extent cx="255181" cy="255181"/>
                    <wp:effectExtent l="0" t="0" r="0" b="0"/>
                    <wp:wrapNone/>
                    <wp:docPr id="23" name="Multiply 23"/>
                    <wp:cNvGraphicFramePr/>
                    <a:graphic xmlns:a="http://schemas.openxmlformats.org/drawingml/2006/main">
                      <a:graphicData uri="http://schemas.microsoft.com/office/word/2010/wordprocessingShape">
                        <wps:wsp>
                          <wps:cNvSpPr/>
                          <wps:spPr>
                            <a:xfrm>
                              <a:off x="0" y="0"/>
                              <a:ext cx="255181" cy="255181"/>
                            </a:xfrm>
                            <a:prstGeom prst="mathMultiply">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959DE" id="Multiply 23" o:spid="_x0000_s1026" style="position:absolute;margin-left:56.55pt;margin-top:3.45pt;width:20.1pt;height:2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81,25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" path="m40068,82508l82508,40068r45083,45083l172673,40068r42440,42440l170030,127591r45083,45082l172673,215113,127591,170030,82508,215113,40068,172673,85151,127591,40068,82508xe" fillcolor="white [3212]" strokecolor="white [3212]" strokeweight="1pt">
                    <v:stroke joinstyle="miter"/>
                    <v:path arrowok="t" o:connecttype="custom" o:connectlocs="40068,82508;82508,40068;127591,85151;172673,40068;215113,82508;170030,127591;215113,172673;172673,215113;127591,170030;82508,215113;40068,172673;85151,127591;40068,82508" o:connectangles="0,0,0,0,0,0,0,0,0,0,0,0,0"/>
                  </v:shape>
                </w:pict>
              </mc:Fallback>
            </mc:AlternateContent>
          </w:r>
          <w:r w:rsidR="006D527F">
            <w:rPr>
              <w:noProof/>
              <w:lang w:eastAsia="en-US"/>
            </w:rPr>
            <mc:AlternateContent>
              <mc:Choice Requires="wps">
                <w:drawing>
                  <wp:anchor distT="0" distB="0" distL="114300" distR="114300" simplePos="0" relativeHeight="251678720" behindDoc="0" locked="0" layoutInCell="1" allowOverlap="1" wp14:anchorId="645B1131" wp14:editId="14AF6D7B">
                    <wp:simplePos x="0" y="0"/>
                    <wp:positionH relativeFrom="column">
                      <wp:posOffset>667916</wp:posOffset>
                    </wp:positionH>
                    <wp:positionV relativeFrom="paragraph">
                      <wp:posOffset>5080</wp:posOffset>
                    </wp:positionV>
                    <wp:extent cx="350874" cy="350874"/>
                    <wp:effectExtent l="0" t="0" r="0" b="0"/>
                    <wp:wrapNone/>
                    <wp:docPr id="19" name="Shape 18"/>
                    <wp:cNvGraphicFramePr/>
                    <a:graphic xmlns:a="http://schemas.openxmlformats.org/drawingml/2006/main">
                      <a:graphicData uri="http://schemas.microsoft.com/office/word/2010/wordprocessingShape">
                        <wps:wsp>
                          <wps:cNvSpPr/>
                          <wps:spPr>
                            <a:xfrm>
                              <a:off x="0" y="0"/>
                              <a:ext cx="350874" cy="350874"/>
                            </a:xfrm>
                            <a:custGeom>
                              <a:avLst/>
                              <a:gdLst/>
                              <a:ahLst/>
                              <a:cxnLst/>
                              <a:rect l="0" t="0" r="0" b="0"/>
                              <a:pathLst>
                                <a:path w="457200" h="457200">
                                  <a:moveTo>
                                    <a:pt x="73152" y="0"/>
                                  </a:moveTo>
                                  <a:lnTo>
                                    <a:pt x="384048" y="0"/>
                                  </a:lnTo>
                                  <a:lnTo>
                                    <a:pt x="412452" y="5772"/>
                                  </a:lnTo>
                                  <a:cubicBezTo>
                                    <a:pt x="438684" y="16917"/>
                                    <a:pt x="457200" y="42977"/>
                                    <a:pt x="457200" y="73152"/>
                                  </a:cubicBezTo>
                                  <a:lnTo>
                                    <a:pt x="457200" y="384048"/>
                                  </a:lnTo>
                                  <a:cubicBezTo>
                                    <a:pt x="457200" y="424283"/>
                                    <a:pt x="424283" y="457200"/>
                                    <a:pt x="384048" y="457200"/>
                                  </a:cubicBezTo>
                                  <a:lnTo>
                                    <a:pt x="73152" y="457200"/>
                                  </a:lnTo>
                                  <a:cubicBezTo>
                                    <a:pt x="42977" y="457200"/>
                                    <a:pt x="16917" y="438684"/>
                                    <a:pt x="5772" y="412452"/>
                                  </a:cubicBezTo>
                                  <a:lnTo>
                                    <a:pt x="0" y="384048"/>
                                  </a:lnTo>
                                  <a:lnTo>
                                    <a:pt x="0" y="73151"/>
                                  </a:lnTo>
                                  <a:lnTo>
                                    <a:pt x="5772" y="44749"/>
                                  </a:lnTo>
                                  <a:cubicBezTo>
                                    <a:pt x="13202" y="27261"/>
                                    <a:pt x="27261" y="13202"/>
                                    <a:pt x="44749" y="5772"/>
                                  </a:cubicBezTo>
                                  <a:lnTo>
                                    <a:pt x="73152" y="0"/>
                                  </a:lnTo>
                                  <a:close/>
                                </a:path>
                              </a:pathLst>
                            </a:custGeom>
                            <a:solidFill>
                              <a:srgbClr val="FED600"/>
                            </a:solidFill>
                            <a:ln w="0" cap="flat">
                              <a:miter lim="127000"/>
                            </a:ln>
                          </wps:spPr>
                          <wps:style>
                            <a:lnRef idx="0">
                              <a:srgbClr val="000000">
                                <a:alpha val="0"/>
                              </a:srgbClr>
                            </a:lnRef>
                            <a:fillRef idx="1">
                              <a:srgbClr val="BDD64E"/>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81FA837" id="Shape 18" o:spid="_x0000_s1026" style="position:absolute;margin-left:52.6pt;margin-top:.4pt;width:27.65pt;height:2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" path="m73152,l384048,r28404,5772c438684,16917,457200,42977,457200,73152r,310896c457200,424283,424283,457200,384048,457200r-310896,c42977,457200,16917,438684,5772,412452l,384048,,73151,5772,44749c13202,27261,27261,13202,44749,5772l73152,xe" fillcolor="#fed600" stroked="f" strokeweight="0">
                    <v:stroke miterlimit="83231f" joinstyle="miter"/>
                    <v:path arrowok="t" textboxrect="0,0,457200,457200"/>
                  </v:shape>
                </w:pict>
              </mc:Fallback>
            </mc:AlternateContent>
          </w:r>
          <w:r w:rsidR="006D527F">
            <w:rPr>
              <w:noProof/>
              <w:color w:val="000000" w:themeColor="text1"/>
              <w:lang w:eastAsia="en-US"/>
            </w:rPr>
            <w:drawing>
              <wp:anchor distT="0" distB="0" distL="114300" distR="114300" simplePos="0" relativeHeight="251674624" behindDoc="1" locked="0" layoutInCell="1" allowOverlap="1" wp14:anchorId="2907B1A5" wp14:editId="2736D5FE">
                <wp:simplePos x="0" y="0"/>
                <wp:positionH relativeFrom="column">
                  <wp:posOffset>-68358</wp:posOffset>
                </wp:positionH>
                <wp:positionV relativeFrom="paragraph">
                  <wp:posOffset>162</wp:posOffset>
                </wp:positionV>
                <wp:extent cx="347345" cy="347345"/>
                <wp:effectExtent l="0" t="0" r="0" b="0"/>
                <wp:wrapTight wrapText="bothSides">
                  <wp:wrapPolygon edited="0">
                    <wp:start x="0" y="0"/>
                    <wp:lineTo x="0" y="20139"/>
                    <wp:lineTo x="20139" y="20139"/>
                    <wp:lineTo x="20139" y="0"/>
                    <wp:lineTo x="0" y="0"/>
                  </wp:wrapPolygon>
                </wp:wrapTight>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pic:spPr>
                    </pic:pic>
                  </a:graphicData>
                </a:graphic>
              </wp:anchor>
            </w:drawing>
          </w:r>
        </w:p>
      </w:tc>
      <w:tc>
        <w:tcPr>
          <w:tcW w:w="7107" w:type="dxa"/>
        </w:tcPr>
        <w:p w14:paraId="52C8F81D" w14:textId="77777777" w:rsidR="00E834B7" w:rsidRDefault="00E834B7">
          <w:pPr>
            <w:pStyle w:val="Header"/>
            <w:rPr>
              <w:noProof/>
              <w:color w:val="000000" w:themeColor="text1"/>
              <w:lang w:eastAsia="en-US"/>
            </w:rPr>
          </w:pPr>
          <w:r>
            <w:rPr>
              <w:noProof/>
              <w:lang w:eastAsia="en-US"/>
            </w:rPr>
            <mc:AlternateContent>
              <mc:Choice Requires="wps">
                <w:drawing>
                  <wp:inline distT="0" distB="0" distL="0" distR="0" wp14:anchorId="7DBC3CF3" wp14:editId="397B21A6">
                    <wp:extent cx="3846991" cy="417902"/>
                    <wp:effectExtent l="19050" t="19050" r="20320" b="2095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bg1"/>
                            </a:solidFill>
                            <a:ln w="38100">
                              <a:solidFill>
                                <a:srgbClr val="65C6D7"/>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729BDF4F" w14:textId="37F1910A" w:rsidR="006B75B7" w:rsidRPr="006B75B7" w:rsidRDefault="0021266C" w:rsidP="0021266C">
                                <w:pPr>
                                  <w:pStyle w:val="NormalWeb"/>
                                  <w:spacing w:before="0" w:beforeAutospacing="0" w:after="0" w:afterAutospacing="0"/>
                                  <w:jc w:val="center"/>
                                  <w:rPr>
                                    <w:rFonts w:ascii="Calibri" w:hAnsi="Calibri" w:cs="Calibri"/>
                                    <w:color w:val="7030A0"/>
                                    <w:sz w:val="48"/>
                                    <w:szCs w:val="48"/>
                                  </w:rPr>
                                </w:pPr>
                                <w:r>
                                  <w:rPr>
                                    <w:rFonts w:ascii="Calibri" w:hAnsi="Calibri" w:cs="Calibri"/>
                                    <w:b/>
                                    <w:bCs/>
                                    <w:color w:val="7030A0"/>
                                    <w:spacing w:val="120"/>
                                    <w:kern w:val="24"/>
                                    <w:sz w:val="48"/>
                                    <w:szCs w:val="48"/>
                                  </w:rPr>
                                  <w:t>First to 20</w:t>
                                </w:r>
                              </w:p>
                              <w:p w14:paraId="60D2C751" w14:textId="06C4FD7F" w:rsidR="006B75B7" w:rsidRPr="006B75B7" w:rsidRDefault="0021266C" w:rsidP="00E834B7">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xml:space="preserve">Game </w:t>
                                </w:r>
                                <w:r w:rsidR="006B75B7" w:rsidRPr="006B75B7">
                                  <w:rPr>
                                    <w:rFonts w:ascii="Calibri" w:hAnsi="Calibri" w:cs="Calibri"/>
                                    <w:sz w:val="22"/>
                                    <w:szCs w:val="22"/>
                                  </w:rPr>
                                  <w:t>2</w:t>
                                </w:r>
                                <w:r>
                                  <w:rPr>
                                    <w:rFonts w:ascii="Calibri" w:hAnsi="Calibri" w:cs="Calibri"/>
                                    <w:sz w:val="22"/>
                                    <w:szCs w:val="22"/>
                                  </w:rPr>
                                  <w:t>4</w:t>
                                </w:r>
                                <w:r w:rsidR="008B4BAB">
                                  <w:rPr>
                                    <w:rFonts w:ascii="Calibri" w:hAnsi="Calibri" w:cs="Calibri"/>
                                    <w:sz w:val="22"/>
                                    <w:szCs w:val="22"/>
                                  </w:rPr>
                                  <w:t xml:space="preserve"> </w:t>
                                </w:r>
                                <w:r w:rsidR="008A150E" w:rsidRPr="001F6EDD">
                                  <w:rPr>
                                    <w:rFonts w:ascii="Calibri" w:hAnsi="Calibri" w:cs="Calibri"/>
                                    <w:i/>
                                    <w:iCs/>
                                    <w:sz w:val="22"/>
                                    <w:szCs w:val="22"/>
                                  </w:rPr>
                                  <w:t>from</w:t>
                                </w:r>
                                <w:r w:rsidR="008A150E">
                                  <w:rPr>
                                    <w:rFonts w:ascii="Calibri" w:hAnsi="Calibri" w:cs="Calibri"/>
                                    <w:sz w:val="22"/>
                                    <w:szCs w:val="22"/>
                                  </w:rPr>
                                  <w:t xml:space="preserve"> </w:t>
                                </w:r>
                                <w:r w:rsidR="008B4BAB" w:rsidRPr="008B4BAB">
                                  <w:rPr>
                                    <w:rFonts w:ascii="Calibri" w:hAnsi="Calibri" w:cs="Calibri"/>
                                    <w:b/>
                                    <w:bCs/>
                                    <w:i/>
                                    <w:iCs/>
                                    <w:sz w:val="22"/>
                                    <w:szCs w:val="22"/>
                                  </w:rPr>
                                  <w:t>Math Fact Fluency</w:t>
                                </w:r>
                              </w:p>
                            </w:txbxContent>
                          </wps:txbx>
                          <wps:bodyPr wrap="square" lIns="19050" tIns="19050" rIns="19050" bIns="19050" anchor="ctr">
                            <a:spAutoFit/>
                          </wps:bodyPr>
                        </wps:wsp>
                      </a:graphicData>
                    </a:graphic>
                  </wp:inline>
                </w:drawing>
              </mc:Choice>
              <mc:Fallback>
                <w:pict>
                  <v:rect w14:anchorId="7DBC3CF3"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" fillcolor="white [3212]" strokecolor="#65c6d7" strokeweight="3pt">
                    <v:stroke miterlimit="4"/>
                    <v:textbox style="mso-fit-shape-to-text:t" inset="1.5pt,1.5pt,1.5pt,1.5pt">
                      <w:txbxContent>
                        <w:p w14:paraId="729BDF4F" w14:textId="37F1910A" w:rsidR="006B75B7" w:rsidRPr="006B75B7" w:rsidRDefault="0021266C" w:rsidP="0021266C">
                          <w:pPr>
                            <w:pStyle w:val="NormalWeb"/>
                            <w:spacing w:before="0" w:beforeAutospacing="0" w:after="0" w:afterAutospacing="0"/>
                            <w:jc w:val="center"/>
                            <w:rPr>
                              <w:rFonts w:ascii="Calibri" w:hAnsi="Calibri" w:cs="Calibri"/>
                              <w:color w:val="7030A0"/>
                              <w:sz w:val="48"/>
                              <w:szCs w:val="48"/>
                            </w:rPr>
                          </w:pPr>
                          <w:r>
                            <w:rPr>
                              <w:rFonts w:ascii="Calibri" w:hAnsi="Calibri" w:cs="Calibri"/>
                              <w:b/>
                              <w:bCs/>
                              <w:color w:val="7030A0"/>
                              <w:spacing w:val="120"/>
                              <w:kern w:val="24"/>
                              <w:sz w:val="48"/>
                              <w:szCs w:val="48"/>
                            </w:rPr>
                            <w:t>First to 20</w:t>
                          </w:r>
                        </w:p>
                        <w:p w14:paraId="60D2C751" w14:textId="06C4FD7F" w:rsidR="006B75B7" w:rsidRPr="006B75B7" w:rsidRDefault="0021266C" w:rsidP="00E834B7">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xml:space="preserve">Game </w:t>
                          </w:r>
                          <w:r w:rsidR="006B75B7" w:rsidRPr="006B75B7">
                            <w:rPr>
                              <w:rFonts w:ascii="Calibri" w:hAnsi="Calibri" w:cs="Calibri"/>
                              <w:sz w:val="22"/>
                              <w:szCs w:val="22"/>
                            </w:rPr>
                            <w:t>2</w:t>
                          </w:r>
                          <w:r>
                            <w:rPr>
                              <w:rFonts w:ascii="Calibri" w:hAnsi="Calibri" w:cs="Calibri"/>
                              <w:sz w:val="22"/>
                              <w:szCs w:val="22"/>
                            </w:rPr>
                            <w:t>4</w:t>
                          </w:r>
                          <w:r w:rsidR="008B4BAB">
                            <w:rPr>
                              <w:rFonts w:ascii="Calibri" w:hAnsi="Calibri" w:cs="Calibri"/>
                              <w:sz w:val="22"/>
                              <w:szCs w:val="22"/>
                            </w:rPr>
                            <w:t xml:space="preserve"> </w:t>
                          </w:r>
                          <w:r w:rsidR="008A150E" w:rsidRPr="001F6EDD">
                            <w:rPr>
                              <w:rFonts w:ascii="Calibri" w:hAnsi="Calibri" w:cs="Calibri"/>
                              <w:i/>
                              <w:iCs/>
                              <w:sz w:val="22"/>
                              <w:szCs w:val="22"/>
                            </w:rPr>
                            <w:t>from</w:t>
                          </w:r>
                          <w:r w:rsidR="008A150E">
                            <w:rPr>
                              <w:rFonts w:ascii="Calibri" w:hAnsi="Calibri" w:cs="Calibri"/>
                              <w:sz w:val="22"/>
                              <w:szCs w:val="22"/>
                            </w:rPr>
                            <w:t xml:space="preserve"> </w:t>
                          </w:r>
                          <w:r w:rsidR="008B4BAB" w:rsidRPr="008B4BAB">
                            <w:rPr>
                              <w:rFonts w:ascii="Calibri" w:hAnsi="Calibri" w:cs="Calibri"/>
                              <w:b/>
                              <w:bCs/>
                              <w:i/>
                              <w:iCs/>
                              <w:sz w:val="22"/>
                              <w:szCs w:val="22"/>
                            </w:rPr>
                            <w:t>Math Fact Fluency</w:t>
                          </w:r>
                        </w:p>
                      </w:txbxContent>
                    </v:textbox>
                    <w10:anchorlock/>
                  </v:rect>
                </w:pict>
              </mc:Fallback>
            </mc:AlternateContent>
          </w:r>
        </w:p>
      </w:tc>
    </w:tr>
  </w:tbl>
  <w:p w14:paraId="65A60B2A" w14:textId="77777777" w:rsidR="00D45945" w:rsidRDefault="008F7FBD">
    <w:pPr>
      <w:pStyle w:val="Header"/>
    </w:pPr>
    <w:r>
      <w:rPr>
        <w:noProof/>
        <w:lang w:eastAsia="en-US"/>
      </w:rPr>
      <mc:AlternateContent>
        <mc:Choice Requires="wps">
          <w:drawing>
            <wp:anchor distT="0" distB="0" distL="114300" distR="114300" simplePos="0" relativeHeight="251673600" behindDoc="0" locked="0" layoutInCell="1" allowOverlap="1" wp14:anchorId="43C6C262" wp14:editId="3B1C04B7">
              <wp:simplePos x="0" y="0"/>
              <wp:positionH relativeFrom="column">
                <wp:posOffset>-662940</wp:posOffset>
              </wp:positionH>
              <wp:positionV relativeFrom="paragraph">
                <wp:posOffset>-671830</wp:posOffset>
              </wp:positionV>
              <wp:extent cx="350520" cy="350520"/>
              <wp:effectExtent l="0" t="0" r="0" b="0"/>
              <wp:wrapNone/>
              <wp:docPr id="5" name="Shape 18"/>
              <wp:cNvGraphicFramePr/>
              <a:graphic xmlns:a="http://schemas.openxmlformats.org/drawingml/2006/main">
                <a:graphicData uri="http://schemas.microsoft.com/office/word/2010/wordprocessingShape">
                  <wps:wsp>
                    <wps:cNvSpPr/>
                    <wps:spPr>
                      <a:xfrm>
                        <a:off x="0" y="0"/>
                        <a:ext cx="350520" cy="350520"/>
                      </a:xfrm>
                      <a:custGeom>
                        <a:avLst/>
                        <a:gdLst/>
                        <a:ahLst/>
                        <a:cxnLst/>
                        <a:rect l="0" t="0" r="0" b="0"/>
                        <a:pathLst>
                          <a:path w="457200" h="457200">
                            <a:moveTo>
                              <a:pt x="73152" y="0"/>
                            </a:moveTo>
                            <a:lnTo>
                              <a:pt x="384048" y="0"/>
                            </a:lnTo>
                            <a:lnTo>
                              <a:pt x="412452" y="5772"/>
                            </a:lnTo>
                            <a:cubicBezTo>
                              <a:pt x="438684" y="16917"/>
                              <a:pt x="457200" y="42977"/>
                              <a:pt x="457200" y="73152"/>
                            </a:cubicBezTo>
                            <a:lnTo>
                              <a:pt x="457200" y="384048"/>
                            </a:lnTo>
                            <a:cubicBezTo>
                              <a:pt x="457200" y="424283"/>
                              <a:pt x="424283" y="457200"/>
                              <a:pt x="384048" y="457200"/>
                            </a:cubicBezTo>
                            <a:lnTo>
                              <a:pt x="73152" y="457200"/>
                            </a:lnTo>
                            <a:cubicBezTo>
                              <a:pt x="42977" y="457200"/>
                              <a:pt x="16917" y="438684"/>
                              <a:pt x="5772" y="412452"/>
                            </a:cubicBezTo>
                            <a:lnTo>
                              <a:pt x="0" y="384048"/>
                            </a:lnTo>
                            <a:lnTo>
                              <a:pt x="0" y="73151"/>
                            </a:lnTo>
                            <a:lnTo>
                              <a:pt x="5772" y="44749"/>
                            </a:lnTo>
                            <a:cubicBezTo>
                              <a:pt x="13202" y="27261"/>
                              <a:pt x="27261" y="13202"/>
                              <a:pt x="44749" y="5772"/>
                            </a:cubicBezTo>
                            <a:lnTo>
                              <a:pt x="73152" y="0"/>
                            </a:lnTo>
                            <a:close/>
                          </a:path>
                        </a:pathLst>
                      </a:custGeom>
                      <a:solidFill>
                        <a:srgbClr val="FFB204"/>
                      </a:solidFill>
                      <a:ln w="0" cap="flat">
                        <a:miter lim="127000"/>
                      </a:ln>
                    </wps:spPr>
                    <wps:style>
                      <a:lnRef idx="0">
                        <a:srgbClr val="000000">
                          <a:alpha val="0"/>
                        </a:srgbClr>
                      </a:lnRef>
                      <a:fillRef idx="1">
                        <a:srgbClr val="BDD64E"/>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AC2D303" id="Shape 18" o:spid="_x0000_s1026" style="position:absolute;margin-left:-52.2pt;margin-top:-52.9pt;width:27.6pt;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" path="m73152,l384048,r28404,5772c438684,16917,457200,42977,457200,73152r,310896c457200,424283,424283,457200,384048,457200r-310896,c42977,457200,16917,438684,5772,412452l,384048,,73151,5772,44749c13202,27261,27261,13202,44749,5772l73152,xe" fillcolor="#ffb204" stroked="f" strokeweight="0">
              <v:stroke miterlimit="83231f" joinstyle="miter"/>
              <v:path arrowok="t" textboxrect="0,0,457200,457200"/>
            </v:shape>
          </w:pict>
        </mc:Fallback>
      </mc:AlternateContent>
    </w:r>
    <w:r>
      <w:rPr>
        <w:noProof/>
        <w:lang w:eastAsia="en-US"/>
      </w:rPr>
      <mc:AlternateContent>
        <mc:Choice Requires="wps">
          <w:drawing>
            <wp:anchor distT="0" distB="0" distL="114300" distR="114300" simplePos="0" relativeHeight="251681792" behindDoc="0" locked="0" layoutInCell="1" allowOverlap="1" wp14:anchorId="3CEDB586" wp14:editId="0659B5BE">
              <wp:simplePos x="0" y="0"/>
              <wp:positionH relativeFrom="page">
                <wp:posOffset>285750</wp:posOffset>
              </wp:positionH>
              <wp:positionV relativeFrom="paragraph">
                <wp:posOffset>-628787</wp:posOffset>
              </wp:positionV>
              <wp:extent cx="255181" cy="244549"/>
              <wp:effectExtent l="0" t="0" r="0" b="3175"/>
              <wp:wrapNone/>
              <wp:docPr id="21" name="Plus 21"/>
              <wp:cNvGraphicFramePr/>
              <a:graphic xmlns:a="http://schemas.openxmlformats.org/drawingml/2006/main">
                <a:graphicData uri="http://schemas.microsoft.com/office/word/2010/wordprocessingShape">
                  <wps:wsp>
                    <wps:cNvSpPr/>
                    <wps:spPr>
                      <a:xfrm>
                        <a:off x="0" y="0"/>
                        <a:ext cx="255181" cy="244549"/>
                      </a:xfrm>
                      <a:prstGeom prst="mathPlu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25239" id="Plus 21" o:spid="_x0000_s1026" style="position:absolute;margin-left:22.5pt;margin-top:-49.5pt;width:20.1pt;height:19.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55181,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" path="m33824,93516r65008,l98832,32415r57517,l156349,93516r65008,l221357,151033r-65008,l156349,212134r-57517,l98832,151033r-65008,l33824,93516xe" fillcolor="white [3212]" strokecolor="white [3212]" strokeweight="1pt">
              <v:stroke joinstyle="miter"/>
              <v:path arrowok="t" o:connecttype="custom" o:connectlocs="33824,93516;98832,93516;98832,32415;156349,32415;156349,93516;221357,93516;221357,151033;156349,151033;156349,212134;98832,212134;98832,151033;33824,151033;33824,93516" o:connectangles="0,0,0,0,0,0,0,0,0,0,0,0,0"/>
              <w10:wrap anchorx="page"/>
            </v:shape>
          </w:pict>
        </mc:Fallback>
      </mc:AlternateContent>
    </w:r>
    <w:r w:rsidR="006B75B7">
      <w:rPr>
        <w:noProof/>
        <w:color w:val="000000" w:themeColor="text1"/>
        <w:lang w:eastAsia="en-US"/>
      </w:rPr>
      <mc:AlternateContent>
        <mc:Choice Requires="wpg">
          <w:drawing>
            <wp:anchor distT="0" distB="0" distL="114300" distR="114300" simplePos="0" relativeHeight="251663360" behindDoc="1" locked="0" layoutInCell="1" allowOverlap="1" wp14:anchorId="3A9DE841" wp14:editId="56E3E239">
              <wp:simplePos x="0" y="0"/>
              <wp:positionH relativeFrom="page">
                <wp:align>center</wp:align>
              </wp:positionH>
              <wp:positionV relativeFrom="page">
                <wp:align>center</wp:align>
              </wp:positionV>
              <wp:extent cx="7785630" cy="10052068"/>
              <wp:effectExtent l="19050" t="57150" r="17780" b="6350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52068"/>
                        <a:chOff x="0" y="0"/>
                        <a:chExt cx="7785676" cy="10052068"/>
                      </a:xfrm>
                    </wpg:grpSpPr>
                    <wpg:grpSp>
                      <wpg:cNvPr id="10" name="Group 10"/>
                      <wpg:cNvGrpSpPr/>
                      <wpg:grpSpPr>
                        <a:xfrm>
                          <a:off x="0" y="0"/>
                          <a:ext cx="7780020" cy="1031240"/>
                          <a:chOff x="0" y="-2950"/>
                          <a:chExt cx="7780020" cy="1031650"/>
                        </a:xfrm>
                      </wpg:grpSpPr>
                      <wps:wsp>
                        <wps:cNvPr id="6" name="Rectangle 1"/>
                        <wps:cNvSpPr/>
                        <wps:spPr>
                          <a:xfrm>
                            <a:off x="0" y="-2950"/>
                            <a:ext cx="7772400" cy="342900"/>
                          </a:xfrm>
                          <a:prstGeom prst="rect">
                            <a:avLst/>
                          </a:prstGeom>
                          <a:solidFill>
                            <a:srgbClr val="65C6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6F60A8"/>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70" y="9229524"/>
                          <a:ext cx="7780006" cy="822544"/>
                          <a:chOff x="-46" y="8030"/>
                          <a:chExt cx="7780006" cy="822872"/>
                        </a:xfrm>
                      </wpg:grpSpPr>
                      <wps:wsp>
                        <wps:cNvPr id="13" name="Rectangle 13"/>
                        <wps:cNvSpPr/>
                        <wps:spPr>
                          <a:xfrm>
                            <a:off x="-46" y="10589"/>
                            <a:ext cx="7772400" cy="372258"/>
                          </a:xfrm>
                          <a:prstGeom prst="rect">
                            <a:avLst/>
                          </a:prstGeom>
                          <a:solidFill>
                            <a:srgbClr val="65C6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3346954" y="8030"/>
                            <a:ext cx="4433006" cy="822872"/>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6F60A8"/>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0</wp14:pctHeight>
              </wp14:sizeRelV>
            </wp:anchor>
          </w:drawing>
        </mc:Choice>
        <mc:Fallback>
          <w:pict>
            <v:group w14:anchorId="2745D80B" id="Group 3" o:spid="_x0000_s1026" style="position:absolute;margin-left:0;margin-top:0;width:613.05pt;height:791.5pt;z-index:-251653120;mso-width-percent:1010;mso-position-horizontal:center;mso-position-horizontal-relative:page;mso-position-vertical:center;mso-position-vertical-relative:page;mso-width-percent:1010" coordsize="77856,10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" fillcolor="#65c6d7"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" path="m,l4000500,r,800100l792480,800100,,xe" fillcolor="#6f60a8"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2295;width:77800;height:8225;rotation:180" coordorigin=",80" coordsize="7780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105;width:77723;height:3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" fillcolor="#65c6d7" stroked="f" strokeweight="1pt"/>
                <v:shape id="Rectangle 2" o:spid="_x0000_s1032" style="position:absolute;left:33469;top:80;width:44330;height:8229;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" path="m,l4000500,r,800100l792480,800100,,xe" fillcolor="#6f60a8" stroked="f" strokeweight="1pt">
                  <v:stroke joinstyle="miter"/>
                  <v:shadow on="t" color="black" opacity="26214f" origin="-.5" offset="3pt,0"/>
                  <v:path arrowok="t" o:connecttype="custom" o:connectlocs="0,0;4433006,0;4433006,822872;878157,822872;0,0" o:connectangles="0,0,0,0,0"/>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9256" w14:textId="77777777" w:rsidR="001F6EDD" w:rsidRDefault="001F6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896"/>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12EC"/>
    <w:multiLevelType w:val="hybridMultilevel"/>
    <w:tmpl w:val="66EA9D8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63173"/>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11528"/>
    <w:multiLevelType w:val="hybridMultilevel"/>
    <w:tmpl w:val="88242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A46D7"/>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303C5"/>
    <w:multiLevelType w:val="hybridMultilevel"/>
    <w:tmpl w:val="81AE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93E4E"/>
    <w:multiLevelType w:val="hybridMultilevel"/>
    <w:tmpl w:val="D408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4570F"/>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483A36"/>
    <w:multiLevelType w:val="hybridMultilevel"/>
    <w:tmpl w:val="3F80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6"/>
  </w:num>
  <w:num w:numId="5">
    <w:abstractNumId w:val="5"/>
  </w:num>
  <w:num w:numId="6">
    <w:abstractNumId w:val="2"/>
  </w:num>
  <w:num w:numId="7">
    <w:abstractNumId w:val="0"/>
  </w:num>
  <w:num w:numId="8">
    <w:abstractNumId w:val="7"/>
  </w:num>
  <w:num w:numId="9">
    <w:abstractNumId w:val="4"/>
  </w:num>
  <w:num w:numId="10">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27F"/>
    <w:rsid w:val="00027DAB"/>
    <w:rsid w:val="0005234A"/>
    <w:rsid w:val="00083BAA"/>
    <w:rsid w:val="000C06E1"/>
    <w:rsid w:val="000C52DE"/>
    <w:rsid w:val="000D3337"/>
    <w:rsid w:val="00100EEC"/>
    <w:rsid w:val="0012627E"/>
    <w:rsid w:val="00126CE1"/>
    <w:rsid w:val="00145AD7"/>
    <w:rsid w:val="0016669E"/>
    <w:rsid w:val="001766D6"/>
    <w:rsid w:val="001B4C40"/>
    <w:rsid w:val="001C7DB1"/>
    <w:rsid w:val="001E4310"/>
    <w:rsid w:val="001F6EDD"/>
    <w:rsid w:val="0020300E"/>
    <w:rsid w:val="002034C5"/>
    <w:rsid w:val="0021266C"/>
    <w:rsid w:val="002527D6"/>
    <w:rsid w:val="00253B04"/>
    <w:rsid w:val="00260E53"/>
    <w:rsid w:val="00273D32"/>
    <w:rsid w:val="002B08B8"/>
    <w:rsid w:val="002B5993"/>
    <w:rsid w:val="002C2316"/>
    <w:rsid w:val="003444BE"/>
    <w:rsid w:val="003517B4"/>
    <w:rsid w:val="003936EF"/>
    <w:rsid w:val="003B11BB"/>
    <w:rsid w:val="003B2A1A"/>
    <w:rsid w:val="003D0119"/>
    <w:rsid w:val="003E24DF"/>
    <w:rsid w:val="003E75C2"/>
    <w:rsid w:val="003F77AC"/>
    <w:rsid w:val="00444C4F"/>
    <w:rsid w:val="00457BDD"/>
    <w:rsid w:val="004A2B0D"/>
    <w:rsid w:val="004A72A4"/>
    <w:rsid w:val="004B24F2"/>
    <w:rsid w:val="004B4CF1"/>
    <w:rsid w:val="004F5AE9"/>
    <w:rsid w:val="00535FED"/>
    <w:rsid w:val="00563742"/>
    <w:rsid w:val="00564809"/>
    <w:rsid w:val="00564CF5"/>
    <w:rsid w:val="00586CAE"/>
    <w:rsid w:val="00597E25"/>
    <w:rsid w:val="005B3083"/>
    <w:rsid w:val="005C2210"/>
    <w:rsid w:val="005C3935"/>
    <w:rsid w:val="006127BB"/>
    <w:rsid w:val="00615018"/>
    <w:rsid w:val="0062123A"/>
    <w:rsid w:val="00646E75"/>
    <w:rsid w:val="00660355"/>
    <w:rsid w:val="00671D9D"/>
    <w:rsid w:val="006B31BC"/>
    <w:rsid w:val="006B75B7"/>
    <w:rsid w:val="006D527F"/>
    <w:rsid w:val="006F6F10"/>
    <w:rsid w:val="00714186"/>
    <w:rsid w:val="00736969"/>
    <w:rsid w:val="007462C6"/>
    <w:rsid w:val="007706A9"/>
    <w:rsid w:val="00783E79"/>
    <w:rsid w:val="007870F0"/>
    <w:rsid w:val="007877BE"/>
    <w:rsid w:val="007B5AE8"/>
    <w:rsid w:val="007D2344"/>
    <w:rsid w:val="007D4B80"/>
    <w:rsid w:val="007F5192"/>
    <w:rsid w:val="008640C5"/>
    <w:rsid w:val="008731A0"/>
    <w:rsid w:val="00887769"/>
    <w:rsid w:val="008A150E"/>
    <w:rsid w:val="008B4BAB"/>
    <w:rsid w:val="008F7FBD"/>
    <w:rsid w:val="00912CCB"/>
    <w:rsid w:val="009474E4"/>
    <w:rsid w:val="009F26C5"/>
    <w:rsid w:val="00A11A20"/>
    <w:rsid w:val="00A21860"/>
    <w:rsid w:val="00A40C0B"/>
    <w:rsid w:val="00A96CF8"/>
    <w:rsid w:val="00AB4269"/>
    <w:rsid w:val="00AC5AD4"/>
    <w:rsid w:val="00B2235E"/>
    <w:rsid w:val="00B50294"/>
    <w:rsid w:val="00BA6A90"/>
    <w:rsid w:val="00BB611A"/>
    <w:rsid w:val="00BD414B"/>
    <w:rsid w:val="00C05115"/>
    <w:rsid w:val="00C70786"/>
    <w:rsid w:val="00C8222A"/>
    <w:rsid w:val="00CB5CB3"/>
    <w:rsid w:val="00CD192D"/>
    <w:rsid w:val="00D17AE8"/>
    <w:rsid w:val="00D218C4"/>
    <w:rsid w:val="00D45945"/>
    <w:rsid w:val="00D66593"/>
    <w:rsid w:val="00DA7B57"/>
    <w:rsid w:val="00DB0EFD"/>
    <w:rsid w:val="00DC1CEA"/>
    <w:rsid w:val="00DF3007"/>
    <w:rsid w:val="00DF536E"/>
    <w:rsid w:val="00E14C36"/>
    <w:rsid w:val="00E26BDA"/>
    <w:rsid w:val="00E26DA2"/>
    <w:rsid w:val="00E27663"/>
    <w:rsid w:val="00E27B46"/>
    <w:rsid w:val="00E55D74"/>
    <w:rsid w:val="00E56137"/>
    <w:rsid w:val="00E6540C"/>
    <w:rsid w:val="00E7034C"/>
    <w:rsid w:val="00E81E2A"/>
    <w:rsid w:val="00E834B7"/>
    <w:rsid w:val="00EA3CB7"/>
    <w:rsid w:val="00EC4F0E"/>
    <w:rsid w:val="00EE0952"/>
    <w:rsid w:val="00F5396E"/>
    <w:rsid w:val="00FA560B"/>
    <w:rsid w:val="00FA6802"/>
    <w:rsid w:val="00FE0F43"/>
    <w:rsid w:val="00FF2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2A0F8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C36"/>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rsid w:val="003E24DF"/>
    <w:pPr>
      <w:spacing w:after="0" w:line="240" w:lineRule="auto"/>
      <w:jc w:val="right"/>
    </w:pPr>
  </w:style>
  <w:style w:type="character" w:customStyle="1" w:styleId="HeaderChar">
    <w:name w:val="Header Char"/>
    <w:basedOn w:val="DefaultParagraphFont"/>
    <w:link w:val="Header"/>
    <w:uiPriority w:val="99"/>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0D333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746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97593">
      <w:bodyDiv w:val="1"/>
      <w:marLeft w:val="0"/>
      <w:marRight w:val="0"/>
      <w:marTop w:val="0"/>
      <w:marBottom w:val="0"/>
      <w:divBdr>
        <w:top w:val="none" w:sz="0" w:space="0" w:color="auto"/>
        <w:left w:val="none" w:sz="0" w:space="0" w:color="auto"/>
        <w:bottom w:val="none" w:sz="0" w:space="0" w:color="auto"/>
        <w:right w:val="none" w:sz="0" w:space="0" w:color="auto"/>
      </w:divBdr>
    </w:div>
    <w:div w:id="125744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l3\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C91E470152E4487ED89542A8A72C6" ma:contentTypeVersion="10" ma:contentTypeDescription="Create a new document." ma:contentTypeScope="" ma:versionID="65bfd05b97c9a42da113b20169076d42">
  <xsd:schema xmlns:xsd="http://www.w3.org/2001/XMLSchema" xmlns:xs="http://www.w3.org/2001/XMLSchema" xmlns:p="http://schemas.microsoft.com/office/2006/metadata/properties" xmlns:ns3="175b34f3-e69e-4923-98bc-f66706dc67d4" targetNamespace="http://schemas.microsoft.com/office/2006/metadata/properties" ma:root="true" ma:fieldsID="28bb9605b586e596460ab064a94dfb89" ns3:_="">
    <xsd:import namespace="175b34f3-e69e-4923-98bc-f66706dc67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b34f3-e69e-4923-98bc-f66706dc6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175b34f3-e69e-4923-98bc-f66706dc67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553A1-F1E7-4C08-8F0C-821F72571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b34f3-e69e-4923-98bc-f66706dc6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175b34f3-e69e-4923-98bc-f66706dc67d4"/>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519B379E-7813-4D10-AAD2-6DDFF0B0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C:\Users\kelleyl3\AppData\Roaming\Microsoft\Templates\Bold logo letterhead.dotx</Template>
  <TotalTime>0</TotalTime>
  <Pages>3</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2020-09-18T16:17:00Z</dcterms:created>
  <dcterms:modified xsi:type="dcterms:W3CDTF">2020-09-18T16:17:00Z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0x01010037CC91E470152E4487ED89542A8A72C6</vt:lpwstr>
  </property>
</Properties>
</file>