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20B9F" w14:textId="1AC955AC" w:rsidR="005E7AD7" w:rsidRPr="000A63F5" w:rsidRDefault="005E7AD7" w:rsidP="005E7AD7">
      <w:pPr>
        <w:pStyle w:val="Recipient"/>
        <w:tabs>
          <w:tab w:val="left" w:pos="7750"/>
        </w:tabs>
        <w:spacing w:line="240" w:lineRule="auto"/>
        <w:contextualSpacing/>
        <w:rPr>
          <w:rFonts w:ascii="Calibri" w:hAnsi="Calibri" w:cs="Calibri"/>
          <w:b/>
          <w:bCs/>
          <w:color w:val="6F60A8"/>
          <w:sz w:val="56"/>
        </w:rPr>
      </w:pPr>
      <w:r w:rsidRPr="000A63F5">
        <w:rPr>
          <w:rFonts w:ascii="Calibri" w:hAnsi="Calibri" w:cs="Calibri"/>
          <w:b/>
          <w:bCs/>
          <w:color w:val="6F60A8"/>
          <w:sz w:val="56"/>
        </w:rPr>
        <w:t>Player 1</w:t>
      </w:r>
    </w:p>
    <w:tbl>
      <w:tblPr>
        <w:tblStyle w:val="TableGrid"/>
        <w:tblpPr w:leftFromText="180" w:rightFromText="180" w:vertAnchor="text" w:horzAnchor="margin" w:tblpY="246"/>
        <w:tblW w:w="9085" w:type="dxa"/>
        <w:tblLook w:val="04A0" w:firstRow="1" w:lastRow="0" w:firstColumn="1" w:lastColumn="0" w:noHBand="0" w:noVBand="1"/>
      </w:tblPr>
      <w:tblGrid>
        <w:gridCol w:w="1350"/>
        <w:gridCol w:w="553"/>
        <w:gridCol w:w="553"/>
        <w:gridCol w:w="553"/>
        <w:gridCol w:w="553"/>
        <w:gridCol w:w="553"/>
        <w:gridCol w:w="552"/>
        <w:gridCol w:w="553"/>
        <w:gridCol w:w="552"/>
        <w:gridCol w:w="552"/>
        <w:gridCol w:w="552"/>
        <w:gridCol w:w="552"/>
        <w:gridCol w:w="552"/>
        <w:gridCol w:w="552"/>
        <w:gridCol w:w="553"/>
      </w:tblGrid>
      <w:tr w:rsidR="005E7AD7" w14:paraId="03A60A50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2AAD67DF" w14:textId="77777777" w:rsidR="005E7AD7" w:rsidRPr="004859F8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szCs w:val="56"/>
              </w:rPr>
            </w:pPr>
            <w:r w:rsidRPr="004859F8">
              <w:rPr>
                <w:rFonts w:ascii="Calibri" w:hAnsi="Calibri" w:cs="Calibri"/>
                <w:b/>
                <w:color w:val="6F60A8"/>
                <w:sz w:val="56"/>
                <w:szCs w:val="56"/>
              </w:rPr>
              <w:t>Roll</w:t>
            </w:r>
          </w:p>
        </w:tc>
        <w:tc>
          <w:tcPr>
            <w:tcW w:w="553" w:type="dxa"/>
            <w:vAlign w:val="center"/>
          </w:tcPr>
          <w:p w14:paraId="5976A01D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36E96B07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33BBB400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42F53047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5349EA2F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55A9F779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</w:tcPr>
          <w:p w14:paraId="7487B419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15150671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62A4CB21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6711A606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2B1B29BE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4C1D37A3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17EC4B59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</w:tcPr>
          <w:p w14:paraId="5F1354B8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</w:tr>
      <w:tr w:rsidR="005E7AD7" w14:paraId="07E45D9E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13E64F05" w14:textId="77777777" w:rsidR="005E7AD7" w:rsidRPr="004859F8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szCs w:val="56"/>
              </w:rPr>
            </w:pPr>
            <w:r w:rsidRPr="004859F8">
              <w:rPr>
                <w:rFonts w:ascii="Calibri" w:hAnsi="Calibri" w:cs="Calibri"/>
                <w:b/>
                <w:color w:val="6F60A8"/>
                <w:sz w:val="56"/>
                <w:szCs w:val="56"/>
              </w:rPr>
              <w:t>Total</w:t>
            </w:r>
          </w:p>
        </w:tc>
        <w:tc>
          <w:tcPr>
            <w:tcW w:w="553" w:type="dxa"/>
            <w:vAlign w:val="center"/>
          </w:tcPr>
          <w:p w14:paraId="05722FE3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08A3CC5E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0EE3EEC5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594BAD05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47396E29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0143F077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</w:tcPr>
          <w:p w14:paraId="266CC958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3674ECB8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3EAA1337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1DB00856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053C9F8A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01C131E0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6BA30F73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</w:tcPr>
          <w:p w14:paraId="6994AE01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</w:tr>
    </w:tbl>
    <w:p w14:paraId="1A12C9E4" w14:textId="6A5374E8" w:rsidR="00207AC1" w:rsidRDefault="00207AC1" w:rsidP="005E7AD7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1EB8D9F3" w14:textId="348E07CF" w:rsidR="000A63F5" w:rsidRDefault="000A63F5" w:rsidP="005E7AD7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47CE6372" w14:textId="77777777" w:rsidR="000A63F5" w:rsidRDefault="000A63F5" w:rsidP="005E7AD7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2314B418" w14:textId="7CBE2F31" w:rsidR="005E7AD7" w:rsidRPr="000A63F5" w:rsidRDefault="005E7AD7" w:rsidP="005E7AD7">
      <w:pPr>
        <w:spacing w:line="240" w:lineRule="auto"/>
        <w:rPr>
          <w:rFonts w:ascii="Calibri" w:hAnsi="Calibri" w:cs="Calibri"/>
          <w:b/>
          <w:bCs/>
          <w:color w:val="auto"/>
          <w:sz w:val="24"/>
          <w:szCs w:val="24"/>
        </w:rPr>
      </w:pPr>
      <w:r w:rsidRPr="000A63F5">
        <w:rPr>
          <w:rFonts w:ascii="Calibri" w:hAnsi="Calibri" w:cs="Calibri"/>
          <w:b/>
          <w:bCs/>
          <w:color w:val="6F60A8"/>
          <w:sz w:val="56"/>
        </w:rPr>
        <w:t>Player 2</w:t>
      </w:r>
    </w:p>
    <w:tbl>
      <w:tblPr>
        <w:tblStyle w:val="TableGrid"/>
        <w:tblpPr w:leftFromText="180" w:rightFromText="180" w:vertAnchor="text" w:horzAnchor="margin" w:tblpY="18"/>
        <w:tblW w:w="9085" w:type="dxa"/>
        <w:tblLook w:val="04A0" w:firstRow="1" w:lastRow="0" w:firstColumn="1" w:lastColumn="0" w:noHBand="0" w:noVBand="1"/>
      </w:tblPr>
      <w:tblGrid>
        <w:gridCol w:w="1350"/>
        <w:gridCol w:w="553"/>
        <w:gridCol w:w="553"/>
        <w:gridCol w:w="553"/>
        <w:gridCol w:w="553"/>
        <w:gridCol w:w="553"/>
        <w:gridCol w:w="552"/>
        <w:gridCol w:w="553"/>
        <w:gridCol w:w="552"/>
        <w:gridCol w:w="552"/>
        <w:gridCol w:w="552"/>
        <w:gridCol w:w="552"/>
        <w:gridCol w:w="552"/>
        <w:gridCol w:w="552"/>
        <w:gridCol w:w="553"/>
      </w:tblGrid>
      <w:tr w:rsidR="005E7AD7" w14:paraId="51751F3F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79EF3FBF" w14:textId="77777777" w:rsidR="005E7AD7" w:rsidRPr="004859F8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szCs w:val="56"/>
              </w:rPr>
            </w:pPr>
            <w:r w:rsidRPr="004859F8">
              <w:rPr>
                <w:rFonts w:ascii="Calibri" w:hAnsi="Calibri" w:cs="Calibri"/>
                <w:b/>
                <w:color w:val="6F60A8"/>
                <w:sz w:val="56"/>
                <w:szCs w:val="56"/>
              </w:rPr>
              <w:t>Roll</w:t>
            </w:r>
          </w:p>
        </w:tc>
        <w:tc>
          <w:tcPr>
            <w:tcW w:w="553" w:type="dxa"/>
            <w:vAlign w:val="center"/>
          </w:tcPr>
          <w:p w14:paraId="6A6D6D3B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0304718A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5C846D55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5F634A8B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7F2FA037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6122697F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</w:tcPr>
          <w:p w14:paraId="00360F5F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34F86802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38BAECEB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761FD393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3E04B74C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55F8B30D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40F9EEC3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</w:tcPr>
          <w:p w14:paraId="4F497E0A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</w:tr>
      <w:tr w:rsidR="005E7AD7" w14:paraId="78FD9F34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153C9705" w14:textId="77777777" w:rsidR="005E7AD7" w:rsidRPr="004859F8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56"/>
                <w:szCs w:val="56"/>
              </w:rPr>
            </w:pPr>
            <w:r w:rsidRPr="004859F8">
              <w:rPr>
                <w:rFonts w:ascii="Calibri" w:hAnsi="Calibri" w:cs="Calibri"/>
                <w:b/>
                <w:color w:val="6F60A8"/>
                <w:sz w:val="56"/>
                <w:szCs w:val="56"/>
              </w:rPr>
              <w:t>Total</w:t>
            </w:r>
          </w:p>
        </w:tc>
        <w:tc>
          <w:tcPr>
            <w:tcW w:w="553" w:type="dxa"/>
            <w:vAlign w:val="center"/>
          </w:tcPr>
          <w:p w14:paraId="507A5A34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00E3705C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305A2961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0DF22B4F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  <w:vAlign w:val="center"/>
          </w:tcPr>
          <w:p w14:paraId="1E74361A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6B4C4EB5" w14:textId="77777777" w:rsidR="005E7AD7" w:rsidRPr="003F7B0F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</w:tcPr>
          <w:p w14:paraId="69747458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33A03C7F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253D9686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46C469F9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78224062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550CE204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2" w:type="dxa"/>
          </w:tcPr>
          <w:p w14:paraId="6A479B60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  <w:tc>
          <w:tcPr>
            <w:tcW w:w="553" w:type="dxa"/>
          </w:tcPr>
          <w:p w14:paraId="5820AF9B" w14:textId="77777777" w:rsidR="005E7AD7" w:rsidRDefault="005E7AD7" w:rsidP="005E7AD7">
            <w:pPr>
              <w:spacing w:line="240" w:lineRule="auto"/>
              <w:contextualSpacing/>
              <w:jc w:val="center"/>
              <w:rPr>
                <w:rFonts w:ascii="Calibri" w:hAnsi="Calibri" w:cs="Calibri"/>
                <w:b/>
                <w:color w:val="6F60A8"/>
                <w:sz w:val="36"/>
                <w:szCs w:val="36"/>
              </w:rPr>
            </w:pPr>
          </w:p>
        </w:tc>
      </w:tr>
    </w:tbl>
    <w:p w14:paraId="5D78AE43" w14:textId="3FD4E59B" w:rsidR="004859F8" w:rsidRDefault="004859F8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657938C8" w14:textId="768449D0" w:rsidR="005E7AD7" w:rsidRDefault="005E7AD7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4C10A5C0" w14:textId="35B393E3" w:rsidR="005E7AD7" w:rsidRDefault="005E7AD7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453D3CD6" w14:textId="5953C19F" w:rsidR="005E7AD7" w:rsidRDefault="005E7AD7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7D37CF78" w14:textId="611F1F36" w:rsidR="005E7AD7" w:rsidRDefault="005E7AD7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01FD34C3" w14:textId="69DDBDA8" w:rsidR="005E7AD7" w:rsidRDefault="005E7AD7" w:rsidP="004859F8">
      <w:pPr>
        <w:spacing w:line="240" w:lineRule="auto"/>
        <w:contextualSpacing/>
        <w:rPr>
          <w:rFonts w:ascii="Calibri" w:hAnsi="Calibri" w:cs="Calibri"/>
          <w:b/>
          <w:color w:val="6F60A8"/>
          <w:sz w:val="56"/>
        </w:rPr>
      </w:pPr>
    </w:p>
    <w:p w14:paraId="7AC1C54D" w14:textId="2D0CF0BA" w:rsidR="005E7AD7" w:rsidRDefault="00C7264C" w:rsidP="00C7264C">
      <w:pPr>
        <w:spacing w:line="240" w:lineRule="auto"/>
        <w:contextualSpacing/>
        <w:jc w:val="center"/>
        <w:rPr>
          <w:rFonts w:ascii="Calibri" w:hAnsi="Calibri" w:cs="Calibri"/>
          <w:b/>
          <w:color w:val="6F60A8"/>
          <w:sz w:val="56"/>
        </w:rPr>
      </w:pPr>
      <w:r>
        <w:rPr>
          <w:rFonts w:ascii="Calibri" w:hAnsi="Calibri" w:cs="Calibri"/>
          <w:b/>
          <w:color w:val="6F60A8"/>
          <w:sz w:val="56"/>
        </w:rPr>
        <w:lastRenderedPageBreak/>
        <w:t>Optional Individual Score Cards</w:t>
      </w:r>
    </w:p>
    <w:p w14:paraId="028D4561" w14:textId="1011ED82" w:rsidR="005E7AD7" w:rsidRPr="005E7AD7" w:rsidRDefault="005E7AD7" w:rsidP="005E7AD7">
      <w:pPr>
        <w:spacing w:line="240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9"/>
        <w:tblW w:w="9085" w:type="dxa"/>
        <w:tblLook w:val="04A0" w:firstRow="1" w:lastRow="0" w:firstColumn="1" w:lastColumn="0" w:noHBand="0" w:noVBand="1"/>
      </w:tblPr>
      <w:tblGrid>
        <w:gridCol w:w="1350"/>
        <w:gridCol w:w="553"/>
        <w:gridCol w:w="553"/>
        <w:gridCol w:w="553"/>
        <w:gridCol w:w="553"/>
        <w:gridCol w:w="553"/>
        <w:gridCol w:w="552"/>
        <w:gridCol w:w="553"/>
        <w:gridCol w:w="552"/>
        <w:gridCol w:w="552"/>
        <w:gridCol w:w="552"/>
        <w:gridCol w:w="552"/>
        <w:gridCol w:w="552"/>
        <w:gridCol w:w="552"/>
        <w:gridCol w:w="553"/>
      </w:tblGrid>
      <w:tr w:rsidR="005E7AD7" w:rsidRPr="004859F8" w14:paraId="50BE7084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3CDA467D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  <w:r w:rsidRPr="004859F8">
              <w:rPr>
                <w:rFonts w:ascii="Calibri" w:hAnsi="Calibri" w:cs="Calibri"/>
                <w:b/>
                <w:color w:val="6F60A8"/>
                <w:sz w:val="56"/>
              </w:rPr>
              <w:t>Roll</w:t>
            </w:r>
          </w:p>
        </w:tc>
        <w:tc>
          <w:tcPr>
            <w:tcW w:w="553" w:type="dxa"/>
            <w:vAlign w:val="center"/>
          </w:tcPr>
          <w:p w14:paraId="1CCF0BF1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4E09F0EB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6E6C5570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4D16A35F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78864CC0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533B4867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</w:tcPr>
          <w:p w14:paraId="24556B91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7C0C4C79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7EDEC400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4312328E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2C2A437C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6C6BB3FA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7AE4660B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</w:tcPr>
          <w:p w14:paraId="272BA750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</w:tr>
      <w:tr w:rsidR="005E7AD7" w:rsidRPr="004859F8" w14:paraId="4D1DECCA" w14:textId="77777777" w:rsidTr="005E7AD7">
        <w:trPr>
          <w:trHeight w:val="842"/>
        </w:trPr>
        <w:tc>
          <w:tcPr>
            <w:tcW w:w="1350" w:type="dxa"/>
            <w:vAlign w:val="center"/>
          </w:tcPr>
          <w:p w14:paraId="34EF6A98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  <w:r w:rsidRPr="004859F8">
              <w:rPr>
                <w:rFonts w:ascii="Calibri" w:hAnsi="Calibri" w:cs="Calibri"/>
                <w:b/>
                <w:color w:val="6F60A8"/>
                <w:sz w:val="56"/>
              </w:rPr>
              <w:t>Total</w:t>
            </w:r>
          </w:p>
        </w:tc>
        <w:tc>
          <w:tcPr>
            <w:tcW w:w="553" w:type="dxa"/>
            <w:vAlign w:val="center"/>
          </w:tcPr>
          <w:p w14:paraId="5FD91F9C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279E8E12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08BD1FAF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5A753991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5E2E43F8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2FF26832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</w:tcPr>
          <w:p w14:paraId="01941D9C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2A409C2D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0BB42E2A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1A5BA8A3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496126DB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2F1C7324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717A0A7C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</w:tcPr>
          <w:p w14:paraId="71F13227" w14:textId="77777777" w:rsidR="005E7AD7" w:rsidRPr="004859F8" w:rsidRDefault="005E7AD7" w:rsidP="005E7AD7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</w:tr>
    </w:tbl>
    <w:p w14:paraId="489BB287" w14:textId="7C216794" w:rsidR="005E7AD7" w:rsidRDefault="00C7264C" w:rsidP="005E7AD7">
      <w:pPr>
        <w:rPr>
          <w:rFonts w:ascii="Calibri" w:hAnsi="Calibri" w:cs="Calibri"/>
          <w:sz w:val="56"/>
        </w:rPr>
      </w:pPr>
      <w:r>
        <w:rPr>
          <w:rFonts w:ascii="Calibri" w:hAnsi="Calibri" w:cs="Calibri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F91ED" wp14:editId="06643D91">
                <wp:simplePos x="0" y="0"/>
                <wp:positionH relativeFrom="column">
                  <wp:posOffset>-428763</wp:posOffset>
                </wp:positionH>
                <wp:positionV relativeFrom="paragraph">
                  <wp:posOffset>1617732</wp:posOffset>
                </wp:positionV>
                <wp:extent cx="6565392" cy="0"/>
                <wp:effectExtent l="0" t="12700" r="1333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392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8E14E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27.4pt" to="483.2pt,12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" strokecolor="black [3200]" strokeweight="2.25pt">
                <v:stroke dashstyle="1 1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609"/>
        <w:tblW w:w="9085" w:type="dxa"/>
        <w:tblLook w:val="04A0" w:firstRow="1" w:lastRow="0" w:firstColumn="1" w:lastColumn="0" w:noHBand="0" w:noVBand="1"/>
      </w:tblPr>
      <w:tblGrid>
        <w:gridCol w:w="1350"/>
        <w:gridCol w:w="553"/>
        <w:gridCol w:w="553"/>
        <w:gridCol w:w="553"/>
        <w:gridCol w:w="553"/>
        <w:gridCol w:w="553"/>
        <w:gridCol w:w="552"/>
        <w:gridCol w:w="553"/>
        <w:gridCol w:w="552"/>
        <w:gridCol w:w="552"/>
        <w:gridCol w:w="552"/>
        <w:gridCol w:w="552"/>
        <w:gridCol w:w="552"/>
        <w:gridCol w:w="552"/>
        <w:gridCol w:w="553"/>
      </w:tblGrid>
      <w:tr w:rsidR="005E7AD7" w:rsidRPr="004859F8" w14:paraId="178B6168" w14:textId="77777777" w:rsidTr="004B3C8F">
        <w:trPr>
          <w:trHeight w:val="842"/>
        </w:trPr>
        <w:tc>
          <w:tcPr>
            <w:tcW w:w="1075" w:type="dxa"/>
            <w:vAlign w:val="center"/>
          </w:tcPr>
          <w:p w14:paraId="1ECADA6A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  <w:r w:rsidRPr="004859F8">
              <w:rPr>
                <w:rFonts w:ascii="Calibri" w:hAnsi="Calibri" w:cs="Calibri"/>
                <w:b/>
                <w:color w:val="6F60A8"/>
                <w:sz w:val="56"/>
              </w:rPr>
              <w:t>Roll</w:t>
            </w:r>
          </w:p>
        </w:tc>
        <w:tc>
          <w:tcPr>
            <w:tcW w:w="572" w:type="dxa"/>
            <w:vAlign w:val="center"/>
          </w:tcPr>
          <w:p w14:paraId="6729D039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  <w:vAlign w:val="center"/>
          </w:tcPr>
          <w:p w14:paraId="4A2611FE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  <w:vAlign w:val="center"/>
          </w:tcPr>
          <w:p w14:paraId="318D1DB5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  <w:vAlign w:val="center"/>
          </w:tcPr>
          <w:p w14:paraId="0DB979D4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  <w:vAlign w:val="center"/>
          </w:tcPr>
          <w:p w14:paraId="1F838206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131FE903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3" w:type="dxa"/>
          </w:tcPr>
          <w:p w14:paraId="4A3AE0D8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4FD0A69E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1294E7AC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75887704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0F4AC3E0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42491FBF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0A53C525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3" w:type="dxa"/>
          </w:tcPr>
          <w:p w14:paraId="4ABEDF5A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</w:tr>
      <w:tr w:rsidR="005E7AD7" w:rsidRPr="004859F8" w14:paraId="371E300C" w14:textId="77777777" w:rsidTr="004B3C8F">
        <w:trPr>
          <w:trHeight w:val="842"/>
        </w:trPr>
        <w:tc>
          <w:tcPr>
            <w:tcW w:w="1075" w:type="dxa"/>
            <w:vAlign w:val="center"/>
          </w:tcPr>
          <w:p w14:paraId="592480DC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  <w:r w:rsidRPr="004859F8">
              <w:rPr>
                <w:rFonts w:ascii="Calibri" w:hAnsi="Calibri" w:cs="Calibri"/>
                <w:b/>
                <w:color w:val="6F60A8"/>
                <w:sz w:val="56"/>
              </w:rPr>
              <w:t>Total</w:t>
            </w:r>
          </w:p>
        </w:tc>
        <w:tc>
          <w:tcPr>
            <w:tcW w:w="572" w:type="dxa"/>
            <w:vAlign w:val="center"/>
          </w:tcPr>
          <w:p w14:paraId="68706CF5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  <w:vAlign w:val="center"/>
          </w:tcPr>
          <w:p w14:paraId="3C10E891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  <w:vAlign w:val="center"/>
          </w:tcPr>
          <w:p w14:paraId="6FB6DC4A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  <w:vAlign w:val="center"/>
          </w:tcPr>
          <w:p w14:paraId="552DE603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  <w:vAlign w:val="center"/>
          </w:tcPr>
          <w:p w14:paraId="5CDDE6EA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47F09971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3" w:type="dxa"/>
          </w:tcPr>
          <w:p w14:paraId="743B563F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236892B1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7DD0680A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3F343C5F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51FCE25A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6D84685D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2" w:type="dxa"/>
          </w:tcPr>
          <w:p w14:paraId="0BA4B78B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73" w:type="dxa"/>
          </w:tcPr>
          <w:p w14:paraId="4921F76F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</w:tr>
    </w:tbl>
    <w:p w14:paraId="0687B22B" w14:textId="77777777" w:rsidR="005E7AD7" w:rsidRPr="005E7AD7" w:rsidRDefault="005E7AD7" w:rsidP="005E7AD7">
      <w:pPr>
        <w:rPr>
          <w:rFonts w:ascii="Calibri" w:hAnsi="Calibri" w:cs="Calibri"/>
          <w:sz w:val="56"/>
        </w:rPr>
      </w:pPr>
    </w:p>
    <w:p w14:paraId="218FEF4F" w14:textId="7EEABF04" w:rsidR="005E7AD7" w:rsidRDefault="00C7264C" w:rsidP="005E7AD7">
      <w:pPr>
        <w:rPr>
          <w:rFonts w:ascii="Calibri" w:hAnsi="Calibri" w:cs="Calibri"/>
          <w:sz w:val="56"/>
        </w:rPr>
      </w:pPr>
      <w:r>
        <w:rPr>
          <w:rFonts w:ascii="Calibri" w:hAnsi="Calibri" w:cs="Calibri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A5473" wp14:editId="0A1B0126">
                <wp:simplePos x="0" y="0"/>
                <wp:positionH relativeFrom="column">
                  <wp:posOffset>-310101</wp:posOffset>
                </wp:positionH>
                <wp:positionV relativeFrom="paragraph">
                  <wp:posOffset>2097405</wp:posOffset>
                </wp:positionV>
                <wp:extent cx="6565392" cy="0"/>
                <wp:effectExtent l="0" t="12700" r="1333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392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09D07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pt,165.15pt" to="492.55pt,16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" strokecolor="black [3200]" strokeweight="2.25pt">
                <v:stroke dashstyle="1 1"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609"/>
        <w:tblW w:w="9085" w:type="dxa"/>
        <w:tblLook w:val="04A0" w:firstRow="1" w:lastRow="0" w:firstColumn="1" w:lastColumn="0" w:noHBand="0" w:noVBand="1"/>
      </w:tblPr>
      <w:tblGrid>
        <w:gridCol w:w="1350"/>
        <w:gridCol w:w="553"/>
        <w:gridCol w:w="553"/>
        <w:gridCol w:w="553"/>
        <w:gridCol w:w="553"/>
        <w:gridCol w:w="553"/>
        <w:gridCol w:w="552"/>
        <w:gridCol w:w="553"/>
        <w:gridCol w:w="552"/>
        <w:gridCol w:w="552"/>
        <w:gridCol w:w="552"/>
        <w:gridCol w:w="552"/>
        <w:gridCol w:w="552"/>
        <w:gridCol w:w="552"/>
        <w:gridCol w:w="553"/>
      </w:tblGrid>
      <w:tr w:rsidR="005E7AD7" w:rsidRPr="004859F8" w14:paraId="6886DE89" w14:textId="77777777" w:rsidTr="00C7264C">
        <w:trPr>
          <w:trHeight w:val="842"/>
        </w:trPr>
        <w:tc>
          <w:tcPr>
            <w:tcW w:w="1350" w:type="dxa"/>
            <w:vAlign w:val="center"/>
          </w:tcPr>
          <w:p w14:paraId="13131163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  <w:r w:rsidRPr="004859F8">
              <w:rPr>
                <w:rFonts w:ascii="Calibri" w:hAnsi="Calibri" w:cs="Calibri"/>
                <w:b/>
                <w:color w:val="6F60A8"/>
                <w:sz w:val="56"/>
              </w:rPr>
              <w:t>Roll</w:t>
            </w:r>
          </w:p>
        </w:tc>
        <w:tc>
          <w:tcPr>
            <w:tcW w:w="553" w:type="dxa"/>
            <w:vAlign w:val="center"/>
          </w:tcPr>
          <w:p w14:paraId="5D8EB611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46EB7F5F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53822724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432482CB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6ABA831B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10448917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</w:tcPr>
          <w:p w14:paraId="304BE882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6B23A30F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51335C80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3A7083A0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097664E6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1E0981E1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6DC862A9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</w:tcPr>
          <w:p w14:paraId="3B7DEA00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</w:tr>
      <w:tr w:rsidR="005E7AD7" w:rsidRPr="004859F8" w14:paraId="17B2C24E" w14:textId="77777777" w:rsidTr="00C7264C">
        <w:trPr>
          <w:trHeight w:val="842"/>
        </w:trPr>
        <w:tc>
          <w:tcPr>
            <w:tcW w:w="1350" w:type="dxa"/>
            <w:vAlign w:val="center"/>
          </w:tcPr>
          <w:p w14:paraId="19141420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  <w:r w:rsidRPr="004859F8">
              <w:rPr>
                <w:rFonts w:ascii="Calibri" w:hAnsi="Calibri" w:cs="Calibri"/>
                <w:b/>
                <w:color w:val="6F60A8"/>
                <w:sz w:val="56"/>
              </w:rPr>
              <w:t>Total</w:t>
            </w:r>
          </w:p>
        </w:tc>
        <w:tc>
          <w:tcPr>
            <w:tcW w:w="553" w:type="dxa"/>
            <w:vAlign w:val="center"/>
          </w:tcPr>
          <w:p w14:paraId="3254C7BF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797FC619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35DF9383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5D2AC7C1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  <w:vAlign w:val="center"/>
          </w:tcPr>
          <w:p w14:paraId="4D3E15AC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61D24A2A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</w:tcPr>
          <w:p w14:paraId="5B740F90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0E85ED25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42E75226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3F474E00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2D8839CE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5E1E6B93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2" w:type="dxa"/>
          </w:tcPr>
          <w:p w14:paraId="5011DB24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  <w:tc>
          <w:tcPr>
            <w:tcW w:w="553" w:type="dxa"/>
          </w:tcPr>
          <w:p w14:paraId="5810CDC4" w14:textId="77777777" w:rsidR="005E7AD7" w:rsidRPr="004859F8" w:rsidRDefault="005E7AD7" w:rsidP="004B3C8F">
            <w:pPr>
              <w:spacing w:line="240" w:lineRule="auto"/>
              <w:contextualSpacing/>
              <w:rPr>
                <w:rFonts w:ascii="Calibri" w:hAnsi="Calibri" w:cs="Calibri"/>
                <w:b/>
                <w:color w:val="6F60A8"/>
                <w:sz w:val="56"/>
              </w:rPr>
            </w:pPr>
          </w:p>
        </w:tc>
      </w:tr>
    </w:tbl>
    <w:p w14:paraId="671B081C" w14:textId="56907524" w:rsidR="005E7AD7" w:rsidRPr="005E7AD7" w:rsidRDefault="005E7AD7" w:rsidP="005E7AD7">
      <w:pPr>
        <w:rPr>
          <w:rFonts w:ascii="Calibri" w:hAnsi="Calibri" w:cs="Calibri"/>
          <w:sz w:val="56"/>
        </w:rPr>
      </w:pPr>
    </w:p>
    <w:sectPr w:rsidR="005E7AD7" w:rsidRPr="005E7AD7" w:rsidSect="003D0119">
      <w:headerReference w:type="default" r:id="rId10"/>
      <w:footerReference w:type="default" r:id="rId11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4B53D" w14:textId="77777777" w:rsidR="004C57CB" w:rsidRDefault="004C57CB" w:rsidP="00D45945">
      <w:pPr>
        <w:spacing w:before="0" w:after="0" w:line="240" w:lineRule="auto"/>
      </w:pPr>
      <w:r>
        <w:separator/>
      </w:r>
    </w:p>
  </w:endnote>
  <w:endnote w:type="continuationSeparator" w:id="0">
    <w:p w14:paraId="091DC1B9" w14:textId="77777777" w:rsidR="004C57CB" w:rsidRDefault="004C57C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720F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001FAFB" wp14:editId="27064DAC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7F9F" w14:textId="77777777" w:rsidR="006B0C06" w:rsidRPr="00A31F6F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31F6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4CABEB8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7A766730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1FA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" filled="f" stroked="f">
              <v:textbox>
                <w:txbxContent>
                  <w:p w14:paraId="528B7F9F" w14:textId="77777777" w:rsidR="006B0C06" w:rsidRPr="00A31F6F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A31F6F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4CABEB8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7A766730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A8B4F" w14:textId="77777777" w:rsidR="004C57CB" w:rsidRDefault="004C57C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00A61565" w14:textId="77777777" w:rsidR="004C57CB" w:rsidRDefault="004C57CB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17D47D85" w14:textId="77777777" w:rsidTr="00E834B7">
      <w:trPr>
        <w:trHeight w:val="360"/>
      </w:trPr>
      <w:tc>
        <w:tcPr>
          <w:tcW w:w="3381" w:type="dxa"/>
        </w:tcPr>
        <w:p w14:paraId="6105A82F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7B11E70E" wp14:editId="78DA0782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945224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5F5EF724" wp14:editId="593C1617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383C072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71284D6A" wp14:editId="322ECC47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A94152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485F8181" wp14:editId="12F8172B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D6A90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29D9646" wp14:editId="029AEA7A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23F01B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0C220524" wp14:editId="102C001D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3111ED97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030D0E54" wp14:editId="26EB60C8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37DE74D6" w14:textId="2159A096" w:rsidR="006B0C06" w:rsidRPr="006B75B7" w:rsidRDefault="003F7B0F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First to 20</w:t>
                                </w:r>
                              </w:p>
                              <w:p w14:paraId="6C34F5CE" w14:textId="2C58B5A5" w:rsidR="00E834B7" w:rsidRPr="00A31F6F" w:rsidRDefault="00B9708D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3F7B0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24</w:t>
                                </w:r>
                                <w:r w:rsidR="00FC543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C5437" w:rsidRPr="00FC5437"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from</w:t>
                                </w:r>
                                <w:r w:rsidR="00A31F6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A31F6F" w:rsidRPr="00A31F6F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30D0E54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37DE74D6" w14:textId="2159A096" w:rsidR="006B0C06" w:rsidRPr="006B75B7" w:rsidRDefault="003F7B0F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First to 20</w:t>
                          </w:r>
                        </w:p>
                        <w:p w14:paraId="6C34F5CE" w14:textId="2C58B5A5" w:rsidR="00E834B7" w:rsidRPr="00A31F6F" w:rsidRDefault="00B9708D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3F7B0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24</w:t>
                          </w:r>
                          <w:r w:rsidR="00FC543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FC5437" w:rsidRPr="00FC5437"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from</w:t>
                          </w:r>
                          <w:r w:rsidR="00A31F6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A31F6F" w:rsidRPr="00A31F6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DE00B9E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EEC9397" wp14:editId="44E6E029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9D0608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324DFC" wp14:editId="6CE6B0D5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EC9418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91AD7FC" wp14:editId="45DCBB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61B1437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A63F5"/>
    <w:rsid w:val="000C52DE"/>
    <w:rsid w:val="000D3337"/>
    <w:rsid w:val="000E3B0D"/>
    <w:rsid w:val="001127F9"/>
    <w:rsid w:val="00174446"/>
    <w:rsid w:val="001766D6"/>
    <w:rsid w:val="00184260"/>
    <w:rsid w:val="001A7707"/>
    <w:rsid w:val="001D6790"/>
    <w:rsid w:val="00207AC1"/>
    <w:rsid w:val="00252B3D"/>
    <w:rsid w:val="00260E53"/>
    <w:rsid w:val="00273D32"/>
    <w:rsid w:val="00292A2D"/>
    <w:rsid w:val="003444BE"/>
    <w:rsid w:val="00347540"/>
    <w:rsid w:val="003517B4"/>
    <w:rsid w:val="00376F44"/>
    <w:rsid w:val="003936EF"/>
    <w:rsid w:val="003C6367"/>
    <w:rsid w:val="003D0119"/>
    <w:rsid w:val="003E24DF"/>
    <w:rsid w:val="003F7B0F"/>
    <w:rsid w:val="00444C4F"/>
    <w:rsid w:val="004859F8"/>
    <w:rsid w:val="004A2B0D"/>
    <w:rsid w:val="004B24F2"/>
    <w:rsid w:val="004C2CEE"/>
    <w:rsid w:val="004C57CB"/>
    <w:rsid w:val="0053784A"/>
    <w:rsid w:val="00563742"/>
    <w:rsid w:val="00564809"/>
    <w:rsid w:val="00597E25"/>
    <w:rsid w:val="005C2210"/>
    <w:rsid w:val="005E7AD7"/>
    <w:rsid w:val="006127BB"/>
    <w:rsid w:val="00615018"/>
    <w:rsid w:val="0062123A"/>
    <w:rsid w:val="00646E75"/>
    <w:rsid w:val="00660B92"/>
    <w:rsid w:val="006856F3"/>
    <w:rsid w:val="006B0C06"/>
    <w:rsid w:val="006D527F"/>
    <w:rsid w:val="006F3B3F"/>
    <w:rsid w:val="006F6F10"/>
    <w:rsid w:val="00743DD9"/>
    <w:rsid w:val="00773AC6"/>
    <w:rsid w:val="00783E79"/>
    <w:rsid w:val="007B5AE8"/>
    <w:rsid w:val="007F5192"/>
    <w:rsid w:val="00800A73"/>
    <w:rsid w:val="00962655"/>
    <w:rsid w:val="00973EAF"/>
    <w:rsid w:val="009B18C3"/>
    <w:rsid w:val="00A01477"/>
    <w:rsid w:val="00A11A20"/>
    <w:rsid w:val="00A31F6F"/>
    <w:rsid w:val="00A40C0B"/>
    <w:rsid w:val="00A92F8A"/>
    <w:rsid w:val="00A96CF8"/>
    <w:rsid w:val="00AB4269"/>
    <w:rsid w:val="00B50294"/>
    <w:rsid w:val="00B9708D"/>
    <w:rsid w:val="00BD1D14"/>
    <w:rsid w:val="00C125B2"/>
    <w:rsid w:val="00C331D5"/>
    <w:rsid w:val="00C70786"/>
    <w:rsid w:val="00C7264C"/>
    <w:rsid w:val="00C8222A"/>
    <w:rsid w:val="00D12363"/>
    <w:rsid w:val="00D45945"/>
    <w:rsid w:val="00D66593"/>
    <w:rsid w:val="00DA734A"/>
    <w:rsid w:val="00E14C36"/>
    <w:rsid w:val="00E27663"/>
    <w:rsid w:val="00E27B46"/>
    <w:rsid w:val="00E55D74"/>
    <w:rsid w:val="00E6540C"/>
    <w:rsid w:val="00E81E2A"/>
    <w:rsid w:val="00E834B7"/>
    <w:rsid w:val="00EE0952"/>
    <w:rsid w:val="00F3145D"/>
    <w:rsid w:val="00F91C1C"/>
    <w:rsid w:val="00FC543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0FEF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F8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B18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C3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paragraph" w:styleId="ListParagraph">
    <w:name w:val="List Paragraph"/>
    <w:basedOn w:val="Normal"/>
    <w:uiPriority w:val="34"/>
    <w:semiHidden/>
    <w:rsid w:val="005E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B632B-85D5-45C7-BD20-458CF93C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3.xml><?xml version="1.0" encoding="utf-8"?>
<ds:datastoreItem xmlns:ds="http://schemas.openxmlformats.org/officeDocument/2006/customXml" ds:itemID="{FB983F66-64A6-46C2-9FBE-C417DA29E8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2020-09-18T16:18:00Z</dcterms:created>
  <dcterms:modified xsi:type="dcterms:W3CDTF">2020-09-18T16:18:00Z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