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0132DE" w14:textId="241A7FFB" w:rsidR="009311AE" w:rsidRPr="006E6B41" w:rsidRDefault="009311AE" w:rsidP="009311A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2"/>
          <w:szCs w:val="2"/>
        </w:rPr>
      </w:pPr>
    </w:p>
    <w:p w14:paraId="74FF0A00" w14:textId="24BA53D9" w:rsidR="006E6B41" w:rsidRDefault="00411F44" w:rsidP="009311A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  <w:r>
        <w:rPr>
          <w:rFonts w:ascii="Calibri" w:hAnsi="Calibri" w:cs="Calibri"/>
          <w:b/>
          <w:noProof/>
          <w:color w:val="7030A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F7FDE" wp14:editId="599C33A7">
                <wp:simplePos x="0" y="0"/>
                <wp:positionH relativeFrom="page">
                  <wp:align>center</wp:align>
                </wp:positionH>
                <wp:positionV relativeFrom="paragraph">
                  <wp:posOffset>175895</wp:posOffset>
                </wp:positionV>
                <wp:extent cx="914400" cy="640080"/>
                <wp:effectExtent l="0" t="0" r="0" b="762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0C931" w14:textId="52D98D4A" w:rsidR="00411F44" w:rsidRPr="00411F44" w:rsidRDefault="00411F44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411F44">
                              <w:rPr>
                                <w:rFonts w:ascii="Calibri" w:hAnsi="Calibri" w:cs="Calibri"/>
                                <w:b/>
                                <w:color w:val="7030A0"/>
                                <w:sz w:val="72"/>
                                <w:szCs w:val="72"/>
                              </w:rPr>
                              <w:t>Player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F7FDE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26" type="#_x0000_t202" style="position:absolute;margin-left:0;margin-top:13.85pt;width:1in;height:50.4pt;z-index:251664384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" fillcolor="white [3201]" stroked="f" strokeweight=".5pt">
                <v:textbox>
                  <w:txbxContent>
                    <w:p w14:paraId="3B40C931" w14:textId="52D98D4A" w:rsidR="00411F44" w:rsidRPr="00411F44" w:rsidRDefault="00411F44">
                      <w:pPr>
                        <w:rPr>
                          <w:rFonts w:ascii="Calibri" w:hAnsi="Calibri" w:cs="Calibri"/>
                          <w:b/>
                          <w:color w:val="7030A0"/>
                          <w:sz w:val="72"/>
                          <w:szCs w:val="72"/>
                        </w:rPr>
                      </w:pPr>
                      <w:r w:rsidRPr="00411F44">
                        <w:rPr>
                          <w:rFonts w:ascii="Calibri" w:hAnsi="Calibri" w:cs="Calibri"/>
                          <w:b/>
                          <w:color w:val="7030A0"/>
                          <w:sz w:val="72"/>
                          <w:szCs w:val="72"/>
                        </w:rPr>
                        <w:t>Player 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5AAEA2" w14:textId="7CAFBC67" w:rsidR="006E6B41" w:rsidRDefault="006E6B41" w:rsidP="009311A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tbl>
      <w:tblPr>
        <w:tblStyle w:val="TableGrid"/>
        <w:tblW w:w="14102" w:type="dxa"/>
        <w:tblInd w:w="607" w:type="dxa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  <w:gridCol w:w="2351"/>
        <w:gridCol w:w="2351"/>
      </w:tblGrid>
      <w:tr w:rsidR="00474794" w14:paraId="78DBF0A7" w14:textId="77777777" w:rsidTr="00411F44">
        <w:trPr>
          <w:trHeight w:val="3068"/>
        </w:trPr>
        <w:tc>
          <w:tcPr>
            <w:tcW w:w="2350" w:type="dxa"/>
          </w:tcPr>
          <w:p w14:paraId="3FBB3904" w14:textId="5A6F04AC" w:rsidR="00474794" w:rsidRPr="00474794" w:rsidRDefault="00411F44" w:rsidP="0047479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br/>
            </w:r>
            <w:r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0</w:t>
            </w:r>
          </w:p>
        </w:tc>
        <w:tc>
          <w:tcPr>
            <w:tcW w:w="2350" w:type="dxa"/>
          </w:tcPr>
          <w:p w14:paraId="2E9A9A40" w14:textId="2BC44A4B" w:rsidR="00411F44" w:rsidRPr="00411F44" w:rsidRDefault="00411F44" w:rsidP="0047479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</w:p>
          <w:p w14:paraId="0C872752" w14:textId="1EDD5E0D" w:rsidR="00474794" w:rsidRPr="00474794" w:rsidRDefault="00474794" w:rsidP="0047479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474794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1</w:t>
            </w:r>
          </w:p>
        </w:tc>
        <w:tc>
          <w:tcPr>
            <w:tcW w:w="2350" w:type="dxa"/>
          </w:tcPr>
          <w:p w14:paraId="3A30E30A" w14:textId="77777777" w:rsidR="00411F44" w:rsidRPr="00411F44" w:rsidRDefault="00411F44" w:rsidP="0047479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</w:p>
          <w:p w14:paraId="37FC389A" w14:textId="78D2DA00" w:rsidR="00474794" w:rsidRPr="00474794" w:rsidRDefault="00474794" w:rsidP="0047479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2</w:t>
            </w:r>
          </w:p>
        </w:tc>
        <w:tc>
          <w:tcPr>
            <w:tcW w:w="2350" w:type="dxa"/>
          </w:tcPr>
          <w:p w14:paraId="3342BDA0" w14:textId="11C27E82" w:rsidR="00411F44" w:rsidRPr="00411F44" w:rsidRDefault="00411F44" w:rsidP="0047479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</w:p>
          <w:p w14:paraId="62142E2E" w14:textId="7F3191DD" w:rsidR="00474794" w:rsidRPr="00474794" w:rsidRDefault="00474794" w:rsidP="0047479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3</w:t>
            </w:r>
          </w:p>
        </w:tc>
        <w:tc>
          <w:tcPr>
            <w:tcW w:w="2351" w:type="dxa"/>
          </w:tcPr>
          <w:p w14:paraId="7469E8B5" w14:textId="77777777" w:rsidR="00411F44" w:rsidRPr="00411F44" w:rsidRDefault="00411F44" w:rsidP="0047479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</w:p>
          <w:p w14:paraId="3B3C8A6E" w14:textId="22716CDC" w:rsidR="00474794" w:rsidRPr="00474794" w:rsidRDefault="00474794" w:rsidP="0047479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4</w:t>
            </w:r>
          </w:p>
        </w:tc>
        <w:tc>
          <w:tcPr>
            <w:tcW w:w="2351" w:type="dxa"/>
          </w:tcPr>
          <w:p w14:paraId="19BBC716" w14:textId="77777777" w:rsidR="00411F44" w:rsidRPr="00411F44" w:rsidRDefault="00411F44" w:rsidP="0047479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</w:p>
          <w:p w14:paraId="1C977122" w14:textId="1E115377" w:rsidR="00474794" w:rsidRPr="00474794" w:rsidRDefault="00474794" w:rsidP="00474794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5</w:t>
            </w:r>
          </w:p>
        </w:tc>
      </w:tr>
    </w:tbl>
    <w:p w14:paraId="04AEF14D" w14:textId="1B2F60A9" w:rsidR="00474794" w:rsidRDefault="00411F44" w:rsidP="009311AE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  <w:r>
        <w:rPr>
          <w:rFonts w:ascii="Calibri" w:hAnsi="Calibri" w:cs="Calibri"/>
          <w:b/>
          <w:noProof/>
          <w:color w:val="7030A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5D91E5" wp14:editId="039BE90C">
                <wp:simplePos x="0" y="0"/>
                <wp:positionH relativeFrom="page">
                  <wp:align>center</wp:align>
                </wp:positionH>
                <wp:positionV relativeFrom="paragraph">
                  <wp:posOffset>175260</wp:posOffset>
                </wp:positionV>
                <wp:extent cx="914400" cy="640080"/>
                <wp:effectExtent l="0" t="0" r="0" b="762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601DC" w14:textId="5E0A73CB" w:rsidR="00411F44" w:rsidRPr="00411F44" w:rsidRDefault="00411F44" w:rsidP="00411F44">
                            <w:pPr>
                              <w:rPr>
                                <w:rFonts w:ascii="Calibri" w:hAnsi="Calibri" w:cs="Calibri"/>
                                <w:b/>
                                <w:color w:val="7030A0"/>
                                <w:sz w:val="72"/>
                                <w:szCs w:val="72"/>
                              </w:rPr>
                            </w:pPr>
                            <w:r w:rsidRPr="00411F44">
                              <w:rPr>
                                <w:rFonts w:ascii="Calibri" w:hAnsi="Calibri" w:cs="Calibri"/>
                                <w:b/>
                                <w:color w:val="7030A0"/>
                                <w:sz w:val="72"/>
                                <w:szCs w:val="72"/>
                              </w:rPr>
                              <w:t xml:space="preserve">Player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030A0"/>
                                <w:sz w:val="72"/>
                                <w:szCs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D91E5" id="Text Box 197" o:spid="_x0000_s1027" type="#_x0000_t202" style="position:absolute;margin-left:0;margin-top:13.8pt;width:1in;height:50.4pt;z-index:251666432;visibility:visible;mso-wrap-style:non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" fillcolor="white [3201]" stroked="f" strokeweight=".5pt">
                <v:textbox>
                  <w:txbxContent>
                    <w:p w14:paraId="5F5601DC" w14:textId="5E0A73CB" w:rsidR="00411F44" w:rsidRPr="00411F44" w:rsidRDefault="00411F44" w:rsidP="00411F44">
                      <w:pPr>
                        <w:rPr>
                          <w:rFonts w:ascii="Calibri" w:hAnsi="Calibri" w:cs="Calibri"/>
                          <w:b/>
                          <w:color w:val="7030A0"/>
                          <w:sz w:val="72"/>
                          <w:szCs w:val="72"/>
                        </w:rPr>
                      </w:pPr>
                      <w:r w:rsidRPr="00411F44">
                        <w:rPr>
                          <w:rFonts w:ascii="Calibri" w:hAnsi="Calibri" w:cs="Calibri"/>
                          <w:b/>
                          <w:color w:val="7030A0"/>
                          <w:sz w:val="72"/>
                          <w:szCs w:val="72"/>
                        </w:rPr>
                        <w:t xml:space="preserve">Player </w:t>
                      </w:r>
                      <w:r>
                        <w:rPr>
                          <w:rFonts w:ascii="Calibri" w:hAnsi="Calibri" w:cs="Calibri"/>
                          <w:b/>
                          <w:color w:val="7030A0"/>
                          <w:sz w:val="72"/>
                          <w:szCs w:val="72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114988" w14:textId="1F219FAE" w:rsidR="00411F44" w:rsidRDefault="00411F44" w:rsidP="00411F44">
      <w:pPr>
        <w:tabs>
          <w:tab w:val="left" w:pos="1845"/>
        </w:tabs>
        <w:spacing w:before="0" w:after="0" w:line="240" w:lineRule="auto"/>
        <w:rPr>
          <w:rFonts w:ascii="Calibri" w:hAnsi="Calibri" w:cs="Calibri"/>
          <w:b/>
          <w:color w:val="7030A0"/>
          <w:sz w:val="56"/>
          <w:szCs w:val="56"/>
        </w:rPr>
      </w:pPr>
    </w:p>
    <w:tbl>
      <w:tblPr>
        <w:tblStyle w:val="TableGrid"/>
        <w:tblW w:w="14102" w:type="dxa"/>
        <w:tblInd w:w="607" w:type="dxa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  <w:gridCol w:w="2351"/>
        <w:gridCol w:w="2351"/>
      </w:tblGrid>
      <w:tr w:rsidR="00411F44" w14:paraId="3396EE78" w14:textId="77777777" w:rsidTr="00CC7A02">
        <w:trPr>
          <w:trHeight w:val="3068"/>
        </w:trPr>
        <w:tc>
          <w:tcPr>
            <w:tcW w:w="2350" w:type="dxa"/>
          </w:tcPr>
          <w:p w14:paraId="703ECE2E" w14:textId="77777777" w:rsidR="00411F44" w:rsidRPr="00474794" w:rsidRDefault="00411F44" w:rsidP="00CC7A0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t xml:space="preserve"> </w:t>
            </w:r>
            <w:r>
              <w:rPr>
                <w:rFonts w:ascii="Calibri" w:hAnsi="Calibri" w:cs="Calibri"/>
                <w:b/>
                <w:color w:val="7030A0"/>
                <w:sz w:val="36"/>
                <w:szCs w:val="36"/>
              </w:rPr>
              <w:br/>
            </w:r>
            <w:r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0</w:t>
            </w:r>
          </w:p>
        </w:tc>
        <w:tc>
          <w:tcPr>
            <w:tcW w:w="2350" w:type="dxa"/>
          </w:tcPr>
          <w:p w14:paraId="3478AA81" w14:textId="77777777" w:rsidR="00411F44" w:rsidRPr="00411F44" w:rsidRDefault="00411F44" w:rsidP="00CC7A0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</w:p>
          <w:p w14:paraId="1431F101" w14:textId="77777777" w:rsidR="00411F44" w:rsidRPr="00474794" w:rsidRDefault="00411F44" w:rsidP="00CC7A0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 w:rsidRPr="00474794"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1</w:t>
            </w:r>
          </w:p>
        </w:tc>
        <w:tc>
          <w:tcPr>
            <w:tcW w:w="2350" w:type="dxa"/>
          </w:tcPr>
          <w:p w14:paraId="5AF77A8B" w14:textId="77777777" w:rsidR="00411F44" w:rsidRPr="00411F44" w:rsidRDefault="00411F44" w:rsidP="00CC7A0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</w:p>
          <w:p w14:paraId="632515C3" w14:textId="77777777" w:rsidR="00411F44" w:rsidRPr="00474794" w:rsidRDefault="00411F44" w:rsidP="00CC7A0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2</w:t>
            </w:r>
          </w:p>
        </w:tc>
        <w:tc>
          <w:tcPr>
            <w:tcW w:w="2350" w:type="dxa"/>
          </w:tcPr>
          <w:p w14:paraId="20C0CFEE" w14:textId="77777777" w:rsidR="00411F44" w:rsidRPr="00411F44" w:rsidRDefault="00411F44" w:rsidP="00CC7A0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</w:p>
          <w:p w14:paraId="1FF59B21" w14:textId="77777777" w:rsidR="00411F44" w:rsidRPr="00474794" w:rsidRDefault="00411F44" w:rsidP="00CC7A0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3</w:t>
            </w:r>
          </w:p>
        </w:tc>
        <w:tc>
          <w:tcPr>
            <w:tcW w:w="2351" w:type="dxa"/>
          </w:tcPr>
          <w:p w14:paraId="2C4D0746" w14:textId="77777777" w:rsidR="00411F44" w:rsidRPr="00411F44" w:rsidRDefault="00411F44" w:rsidP="00CC7A0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</w:p>
          <w:p w14:paraId="221CCA72" w14:textId="77777777" w:rsidR="00411F44" w:rsidRPr="00474794" w:rsidRDefault="00411F44" w:rsidP="00CC7A0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4</w:t>
            </w:r>
          </w:p>
        </w:tc>
        <w:tc>
          <w:tcPr>
            <w:tcW w:w="2351" w:type="dxa"/>
          </w:tcPr>
          <w:p w14:paraId="458F2BDD" w14:textId="77777777" w:rsidR="00411F44" w:rsidRPr="00411F44" w:rsidRDefault="00411F44" w:rsidP="00CC7A0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36"/>
                <w:szCs w:val="36"/>
              </w:rPr>
            </w:pPr>
          </w:p>
          <w:p w14:paraId="20929CD2" w14:textId="77777777" w:rsidR="00411F44" w:rsidRPr="00474794" w:rsidRDefault="00411F44" w:rsidP="00CC7A02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144"/>
                <w:szCs w:val="144"/>
              </w:rPr>
            </w:pPr>
            <w:r>
              <w:rPr>
                <w:rFonts w:ascii="Calibri" w:hAnsi="Calibri" w:cs="Calibri"/>
                <w:b/>
                <w:color w:val="7030A0"/>
                <w:sz w:val="144"/>
                <w:szCs w:val="144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90"/>
        <w:tblW w:w="11605" w:type="dxa"/>
        <w:tblLook w:val="04A0" w:firstRow="1" w:lastRow="0" w:firstColumn="1" w:lastColumn="0" w:noHBand="0" w:noVBand="1"/>
      </w:tblPr>
      <w:tblGrid>
        <w:gridCol w:w="1725"/>
        <w:gridCol w:w="9880"/>
      </w:tblGrid>
      <w:tr w:rsidR="00986F3C" w14:paraId="434DA7FC" w14:textId="77777777" w:rsidTr="00986F3C">
        <w:trPr>
          <w:trHeight w:val="701"/>
        </w:trPr>
        <w:tc>
          <w:tcPr>
            <w:tcW w:w="11605" w:type="dxa"/>
            <w:gridSpan w:val="2"/>
          </w:tcPr>
          <w:p w14:paraId="7B493A47" w14:textId="77777777" w:rsidR="00986F3C" w:rsidRDefault="00986F3C" w:rsidP="00986F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lastRenderedPageBreak/>
              <w:t>Score Card – Player 1</w:t>
            </w:r>
          </w:p>
        </w:tc>
      </w:tr>
      <w:tr w:rsidR="00986F3C" w14:paraId="694F6BA9" w14:textId="77777777" w:rsidTr="00986F3C">
        <w:trPr>
          <w:trHeight w:val="796"/>
        </w:trPr>
        <w:tc>
          <w:tcPr>
            <w:tcW w:w="1725" w:type="dxa"/>
          </w:tcPr>
          <w:p w14:paraId="1532417F" w14:textId="77777777" w:rsidR="00986F3C" w:rsidRDefault="00986F3C" w:rsidP="00986F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Round</w:t>
            </w:r>
          </w:p>
        </w:tc>
        <w:tc>
          <w:tcPr>
            <w:tcW w:w="9880" w:type="dxa"/>
          </w:tcPr>
          <w:p w14:paraId="44075B89" w14:textId="77777777" w:rsidR="00986F3C" w:rsidRDefault="00986F3C" w:rsidP="00986F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Equation</w:t>
            </w:r>
          </w:p>
        </w:tc>
      </w:tr>
      <w:tr w:rsidR="00986F3C" w14:paraId="3B9BA144" w14:textId="77777777" w:rsidTr="00986F3C">
        <w:trPr>
          <w:cantSplit/>
          <w:trHeight w:val="139"/>
        </w:trPr>
        <w:tc>
          <w:tcPr>
            <w:tcW w:w="1725" w:type="dxa"/>
          </w:tcPr>
          <w:p w14:paraId="26E22AE2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4D93D693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15C63D4A" w14:textId="77777777" w:rsidTr="00986F3C">
        <w:trPr>
          <w:cantSplit/>
          <w:trHeight w:val="139"/>
        </w:trPr>
        <w:tc>
          <w:tcPr>
            <w:tcW w:w="1725" w:type="dxa"/>
          </w:tcPr>
          <w:p w14:paraId="5C867BB4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2E44859A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0DCE398D" w14:textId="77777777" w:rsidTr="00986F3C">
        <w:trPr>
          <w:cantSplit/>
          <w:trHeight w:val="139"/>
        </w:trPr>
        <w:tc>
          <w:tcPr>
            <w:tcW w:w="1725" w:type="dxa"/>
          </w:tcPr>
          <w:p w14:paraId="7129F946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724CF7E0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7D9330E0" w14:textId="77777777" w:rsidTr="00986F3C">
        <w:trPr>
          <w:cantSplit/>
          <w:trHeight w:val="139"/>
        </w:trPr>
        <w:tc>
          <w:tcPr>
            <w:tcW w:w="1725" w:type="dxa"/>
          </w:tcPr>
          <w:p w14:paraId="3B827C5D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17E9C0B9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05EA1E1E" w14:textId="77777777" w:rsidTr="00986F3C">
        <w:trPr>
          <w:cantSplit/>
          <w:trHeight w:val="139"/>
        </w:trPr>
        <w:tc>
          <w:tcPr>
            <w:tcW w:w="1725" w:type="dxa"/>
          </w:tcPr>
          <w:p w14:paraId="12C70002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7757FF4D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04C42082" w14:textId="77777777" w:rsidTr="00986F3C">
        <w:trPr>
          <w:cantSplit/>
          <w:trHeight w:val="139"/>
        </w:trPr>
        <w:tc>
          <w:tcPr>
            <w:tcW w:w="1725" w:type="dxa"/>
          </w:tcPr>
          <w:p w14:paraId="0192232B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5E5BD9EC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2E5DF1AE" w14:textId="77777777" w:rsidTr="00986F3C">
        <w:trPr>
          <w:cantSplit/>
          <w:trHeight w:val="139"/>
        </w:trPr>
        <w:tc>
          <w:tcPr>
            <w:tcW w:w="1725" w:type="dxa"/>
          </w:tcPr>
          <w:p w14:paraId="731FDE22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2899C66C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423C585F" w14:textId="77777777" w:rsidTr="00986F3C">
        <w:trPr>
          <w:cantSplit/>
          <w:trHeight w:val="139"/>
        </w:trPr>
        <w:tc>
          <w:tcPr>
            <w:tcW w:w="1725" w:type="dxa"/>
          </w:tcPr>
          <w:p w14:paraId="650D6EE2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4F63C9AA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6EC88DFA" w14:textId="77777777" w:rsidTr="00986F3C">
        <w:trPr>
          <w:cantSplit/>
          <w:trHeight w:val="139"/>
        </w:trPr>
        <w:tc>
          <w:tcPr>
            <w:tcW w:w="1725" w:type="dxa"/>
          </w:tcPr>
          <w:p w14:paraId="201717A5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30F2D455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2DF2BEBA" w14:textId="77777777" w:rsidTr="00986F3C">
        <w:trPr>
          <w:cantSplit/>
          <w:trHeight w:val="139"/>
        </w:trPr>
        <w:tc>
          <w:tcPr>
            <w:tcW w:w="1725" w:type="dxa"/>
          </w:tcPr>
          <w:p w14:paraId="1EFBAC81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38158DEE" w14:textId="77777777" w:rsidR="00986F3C" w:rsidRPr="00306BCB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</w:tbl>
    <w:p w14:paraId="3E934E03" w14:textId="34249D16" w:rsidR="00E143B8" w:rsidRPr="00E143B8" w:rsidRDefault="00E143B8" w:rsidP="00E143B8">
      <w:pPr>
        <w:rPr>
          <w:rFonts w:ascii="Calibri" w:hAnsi="Calibri" w:cs="Calibri"/>
          <w:sz w:val="56"/>
          <w:szCs w:val="56"/>
        </w:rPr>
      </w:pPr>
    </w:p>
    <w:p w14:paraId="35A5F613" w14:textId="4D77851B" w:rsidR="00986F3C" w:rsidRDefault="00986F3C">
      <w:pPr>
        <w:spacing w:before="0" w:after="0" w:line="240" w:lineRule="auto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br w:type="page"/>
      </w:r>
    </w:p>
    <w:tbl>
      <w:tblPr>
        <w:tblStyle w:val="TableGrid"/>
        <w:tblpPr w:leftFromText="180" w:rightFromText="180" w:vertAnchor="text" w:horzAnchor="margin" w:tblpXSpec="center" w:tblpY="197"/>
        <w:tblW w:w="11605" w:type="dxa"/>
        <w:tblLook w:val="04A0" w:firstRow="1" w:lastRow="0" w:firstColumn="1" w:lastColumn="0" w:noHBand="0" w:noVBand="1"/>
      </w:tblPr>
      <w:tblGrid>
        <w:gridCol w:w="1725"/>
        <w:gridCol w:w="9880"/>
      </w:tblGrid>
      <w:tr w:rsidR="00986F3C" w14:paraId="14AD8AAC" w14:textId="77777777" w:rsidTr="00986F3C">
        <w:trPr>
          <w:trHeight w:val="701"/>
        </w:trPr>
        <w:tc>
          <w:tcPr>
            <w:tcW w:w="11605" w:type="dxa"/>
            <w:gridSpan w:val="2"/>
          </w:tcPr>
          <w:p w14:paraId="1E5A9908" w14:textId="77777777" w:rsidR="00986F3C" w:rsidRDefault="00986F3C" w:rsidP="00986F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lastRenderedPageBreak/>
              <w:t>Score Card – Player 2</w:t>
            </w:r>
          </w:p>
        </w:tc>
      </w:tr>
      <w:tr w:rsidR="00986F3C" w14:paraId="308B1DE1" w14:textId="77777777" w:rsidTr="00986F3C">
        <w:trPr>
          <w:trHeight w:val="796"/>
        </w:trPr>
        <w:tc>
          <w:tcPr>
            <w:tcW w:w="1725" w:type="dxa"/>
          </w:tcPr>
          <w:p w14:paraId="60AD95E4" w14:textId="77777777" w:rsidR="00986F3C" w:rsidRDefault="00986F3C" w:rsidP="00986F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Round</w:t>
            </w:r>
          </w:p>
        </w:tc>
        <w:tc>
          <w:tcPr>
            <w:tcW w:w="9880" w:type="dxa"/>
          </w:tcPr>
          <w:p w14:paraId="7E5C2883" w14:textId="77777777" w:rsidR="00986F3C" w:rsidRDefault="00986F3C" w:rsidP="00986F3C">
            <w:pPr>
              <w:tabs>
                <w:tab w:val="left" w:pos="1845"/>
              </w:tabs>
              <w:spacing w:before="0" w:after="0" w:line="240" w:lineRule="auto"/>
              <w:jc w:val="center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  <w:r>
              <w:rPr>
                <w:rFonts w:ascii="Calibri" w:hAnsi="Calibri" w:cs="Calibri"/>
                <w:b/>
                <w:color w:val="7030A0"/>
                <w:sz w:val="56"/>
                <w:szCs w:val="56"/>
              </w:rPr>
              <w:t>Equation</w:t>
            </w:r>
          </w:p>
        </w:tc>
      </w:tr>
      <w:tr w:rsidR="00986F3C" w14:paraId="6B76D453" w14:textId="77777777" w:rsidTr="00986F3C">
        <w:trPr>
          <w:cantSplit/>
          <w:trHeight w:val="139"/>
        </w:trPr>
        <w:tc>
          <w:tcPr>
            <w:tcW w:w="1725" w:type="dxa"/>
          </w:tcPr>
          <w:p w14:paraId="640616FB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58AC77A5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03F2B484" w14:textId="77777777" w:rsidTr="00986F3C">
        <w:trPr>
          <w:cantSplit/>
          <w:trHeight w:val="139"/>
        </w:trPr>
        <w:tc>
          <w:tcPr>
            <w:tcW w:w="1725" w:type="dxa"/>
          </w:tcPr>
          <w:p w14:paraId="48BC56C2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7C592BD0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70E418FC" w14:textId="77777777" w:rsidTr="00986F3C">
        <w:trPr>
          <w:cantSplit/>
          <w:trHeight w:val="139"/>
        </w:trPr>
        <w:tc>
          <w:tcPr>
            <w:tcW w:w="1725" w:type="dxa"/>
          </w:tcPr>
          <w:p w14:paraId="1103D970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5BB95AFA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20D5AD67" w14:textId="77777777" w:rsidTr="00986F3C">
        <w:trPr>
          <w:cantSplit/>
          <w:trHeight w:val="139"/>
        </w:trPr>
        <w:tc>
          <w:tcPr>
            <w:tcW w:w="1725" w:type="dxa"/>
          </w:tcPr>
          <w:p w14:paraId="799F7886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75DFABFB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39C802DF" w14:textId="77777777" w:rsidTr="00986F3C">
        <w:trPr>
          <w:cantSplit/>
          <w:trHeight w:val="139"/>
        </w:trPr>
        <w:tc>
          <w:tcPr>
            <w:tcW w:w="1725" w:type="dxa"/>
          </w:tcPr>
          <w:p w14:paraId="406A0D94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3F97B358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6D6201ED" w14:textId="77777777" w:rsidTr="00986F3C">
        <w:trPr>
          <w:cantSplit/>
          <w:trHeight w:val="139"/>
        </w:trPr>
        <w:tc>
          <w:tcPr>
            <w:tcW w:w="1725" w:type="dxa"/>
          </w:tcPr>
          <w:p w14:paraId="4922FEED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5E9AA2BC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207F1F9B" w14:textId="77777777" w:rsidTr="00986F3C">
        <w:trPr>
          <w:cantSplit/>
          <w:trHeight w:val="139"/>
        </w:trPr>
        <w:tc>
          <w:tcPr>
            <w:tcW w:w="1725" w:type="dxa"/>
          </w:tcPr>
          <w:p w14:paraId="63F0D60F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2950EC1F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12DCB8B2" w14:textId="77777777" w:rsidTr="00986F3C">
        <w:trPr>
          <w:cantSplit/>
          <w:trHeight w:val="139"/>
        </w:trPr>
        <w:tc>
          <w:tcPr>
            <w:tcW w:w="1725" w:type="dxa"/>
          </w:tcPr>
          <w:p w14:paraId="47EC3594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4BD0586A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3207751A" w14:textId="77777777" w:rsidTr="00986F3C">
        <w:trPr>
          <w:cantSplit/>
          <w:trHeight w:val="139"/>
        </w:trPr>
        <w:tc>
          <w:tcPr>
            <w:tcW w:w="1725" w:type="dxa"/>
          </w:tcPr>
          <w:p w14:paraId="38A64481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5D9ED969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  <w:tr w:rsidR="00986F3C" w14:paraId="56D97DE5" w14:textId="77777777" w:rsidTr="00986F3C">
        <w:trPr>
          <w:cantSplit/>
          <w:trHeight w:val="139"/>
        </w:trPr>
        <w:tc>
          <w:tcPr>
            <w:tcW w:w="1725" w:type="dxa"/>
          </w:tcPr>
          <w:p w14:paraId="632425C2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  <w:tc>
          <w:tcPr>
            <w:tcW w:w="9880" w:type="dxa"/>
          </w:tcPr>
          <w:p w14:paraId="7CC96FF8" w14:textId="77777777" w:rsidR="00986F3C" w:rsidRPr="007F0ED4" w:rsidRDefault="00986F3C" w:rsidP="00986F3C">
            <w:pPr>
              <w:tabs>
                <w:tab w:val="left" w:pos="1845"/>
              </w:tabs>
              <w:spacing w:before="0" w:after="0" w:line="240" w:lineRule="auto"/>
              <w:rPr>
                <w:rFonts w:ascii="Calibri" w:hAnsi="Calibri" w:cs="Calibri"/>
                <w:b/>
                <w:color w:val="7030A0"/>
                <w:sz w:val="56"/>
                <w:szCs w:val="56"/>
              </w:rPr>
            </w:pPr>
          </w:p>
        </w:tc>
      </w:tr>
    </w:tbl>
    <w:p w14:paraId="75FF505C" w14:textId="77777777" w:rsidR="0040505E" w:rsidRDefault="0040505E" w:rsidP="001705CC">
      <w:pPr>
        <w:rPr>
          <w:rFonts w:ascii="Calibri" w:hAnsi="Calibri" w:cs="Calibri"/>
          <w:b/>
          <w:color w:val="7030A0"/>
          <w:sz w:val="56"/>
          <w:szCs w:val="56"/>
        </w:rPr>
      </w:pPr>
      <w:bookmarkStart w:id="0" w:name="_GoBack"/>
      <w:bookmarkEnd w:id="0"/>
    </w:p>
    <w:sectPr w:rsidR="0040505E" w:rsidSect="001705CC">
      <w:headerReference w:type="default" r:id="rId10"/>
      <w:footerReference w:type="default" r:id="rId11"/>
      <w:pgSz w:w="15840" w:h="12240" w:orient="landscape"/>
      <w:pgMar w:top="1440" w:right="1440" w:bottom="1440" w:left="288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C53E" w14:textId="77777777" w:rsidR="00AF39E9" w:rsidRDefault="00AF39E9" w:rsidP="00D45945">
      <w:pPr>
        <w:spacing w:before="0" w:after="0" w:line="240" w:lineRule="auto"/>
      </w:pPr>
      <w:r>
        <w:separator/>
      </w:r>
    </w:p>
  </w:endnote>
  <w:endnote w:type="continuationSeparator" w:id="0">
    <w:p w14:paraId="3EEF317A" w14:textId="77777777" w:rsidR="00AF39E9" w:rsidRDefault="00AF39E9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828E0" w14:textId="77777777" w:rsidR="006D527F" w:rsidRDefault="006B0C06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8960" behindDoc="0" locked="0" layoutInCell="1" allowOverlap="1" wp14:anchorId="4FC634D1" wp14:editId="01E528F2">
              <wp:simplePos x="0" y="0"/>
              <wp:positionH relativeFrom="page">
                <wp:posOffset>104775</wp:posOffset>
              </wp:positionH>
              <wp:positionV relativeFrom="paragraph">
                <wp:posOffset>3175</wp:posOffset>
              </wp:positionV>
              <wp:extent cx="3048000" cy="7048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704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BB2DFE" w14:textId="77777777" w:rsidR="006B0C06" w:rsidRPr="000D1C3F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0D1C3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4"/>
                              <w:szCs w:val="24"/>
                            </w:rPr>
                            <w:t xml:space="preserve">Math Fact Fluency </w:t>
                          </w:r>
                        </w:p>
                        <w:p w14:paraId="15E04A75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by Jennifer Bay-Williams and Gina Kling</w:t>
                          </w:r>
                        </w:p>
                        <w:p w14:paraId="58953488" w14:textId="77777777" w:rsidR="006B0C06" w:rsidRPr="006B0C06" w:rsidRDefault="006B0C06" w:rsidP="006B0C06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B0C06">
                            <w:rPr>
                              <w:rFonts w:ascii="Calibri" w:hAnsi="Calibri" w:cs="Calibri"/>
                              <w:color w:val="FFFFFF" w:themeColor="background1"/>
                              <w:sz w:val="16"/>
                              <w:szCs w:val="16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C634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.25pt;margin-top:.25pt;width:240pt;height:55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" filled="f" stroked="f">
              <v:textbox>
                <w:txbxContent>
                  <w:p w14:paraId="46BB2DFE" w14:textId="77777777" w:rsidR="006B0C06" w:rsidRPr="000D1C3F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</w:pPr>
                    <w:r w:rsidRPr="000D1C3F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24"/>
                        <w:szCs w:val="24"/>
                      </w:rPr>
                      <w:t xml:space="preserve">Math Fact Fluency </w:t>
                    </w:r>
                  </w:p>
                  <w:p w14:paraId="15E04A75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by Jennifer Bay-Williams and Gina Kling</w:t>
                    </w:r>
                  </w:p>
                  <w:p w14:paraId="58953488" w14:textId="77777777" w:rsidR="006B0C06" w:rsidRPr="006B0C06" w:rsidRDefault="006B0C06" w:rsidP="006B0C06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</w:pPr>
                    <w:r w:rsidRPr="006B0C06">
                      <w:rPr>
                        <w:rFonts w:ascii="Calibri" w:hAnsi="Calibri" w:cs="Calibri"/>
                        <w:color w:val="FFFFFF" w:themeColor="background1"/>
                        <w:sz w:val="16"/>
                        <w:szCs w:val="16"/>
                      </w:rPr>
                      <w:t>Copyright © 2019 ASCD. 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3517B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FE90C" w14:textId="77777777" w:rsidR="00AF39E9" w:rsidRDefault="00AF39E9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8B751D1" w14:textId="77777777" w:rsidR="00AF39E9" w:rsidRDefault="00AF39E9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4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9"/>
      <w:gridCol w:w="9794"/>
    </w:tblGrid>
    <w:tr w:rsidR="00E834B7" w14:paraId="4E799DA3" w14:textId="77777777" w:rsidTr="00C67513">
      <w:trPr>
        <w:trHeight w:val="334"/>
      </w:trPr>
      <w:tc>
        <w:tcPr>
          <w:tcW w:w="4659" w:type="dxa"/>
        </w:tcPr>
        <w:p w14:paraId="09376F70" w14:textId="6FEFD8F6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  <w:tc>
        <w:tcPr>
          <w:tcW w:w="9794" w:type="dxa"/>
        </w:tcPr>
        <w:p w14:paraId="1B2BE5A4" w14:textId="2BE78E1C" w:rsidR="00C67513" w:rsidRDefault="00C67513">
          <w:pPr>
            <w:pStyle w:val="Header"/>
            <w:rPr>
              <w:noProof/>
              <w:color w:val="000000" w:themeColor="text1"/>
              <w:lang w:eastAsia="en-US"/>
            </w:rPr>
          </w:pPr>
        </w:p>
        <w:p w14:paraId="2EBAC739" w14:textId="169AA42C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</w:p>
      </w:tc>
    </w:tr>
  </w:tbl>
  <w:p w14:paraId="2AA15E71" w14:textId="6AEF7C26" w:rsidR="00D45945" w:rsidRDefault="004747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24DFFDD" wp14:editId="2D39CE7F">
              <wp:simplePos x="0" y="0"/>
              <wp:positionH relativeFrom="margin">
                <wp:posOffset>5263515</wp:posOffset>
              </wp:positionH>
              <wp:positionV relativeFrom="paragraph">
                <wp:posOffset>-789305</wp:posOffset>
              </wp:positionV>
              <wp:extent cx="3846830" cy="628650"/>
              <wp:effectExtent l="19050" t="19050" r="20320" b="19050"/>
              <wp:wrapNone/>
              <wp:docPr id="18" name="Shape 61" descr="Logo here placeholder">
                <a:extLst xmlns:a="http://schemas.openxmlformats.org/drawingml/2006/main">
                  <a:ext uri="{FF2B5EF4-FFF2-40B4-BE49-F238E27FC236}">
                    <a16:creationId xmlns:a16="http://schemas.microsoft.com/office/drawing/2014/main" id="{9DA099E0-27DA-42BD-9D42-E4CA07B78FD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46830" cy="628650"/>
                      </a:xfrm>
                      <a:custGeom>
                        <a:avLst/>
                        <a:gdLst>
                          <a:gd name="connsiteX0" fmla="*/ 0 w 3846830"/>
                          <a:gd name="connsiteY0" fmla="*/ 0 h 647065"/>
                          <a:gd name="connsiteX1" fmla="*/ 3846830 w 3846830"/>
                          <a:gd name="connsiteY1" fmla="*/ 0 h 647065"/>
                          <a:gd name="connsiteX2" fmla="*/ 3846830 w 3846830"/>
                          <a:gd name="connsiteY2" fmla="*/ 647065 h 647065"/>
                          <a:gd name="connsiteX3" fmla="*/ 0 w 3846830"/>
                          <a:gd name="connsiteY3" fmla="*/ 647065 h 647065"/>
                          <a:gd name="connsiteX4" fmla="*/ 0 w 3846830"/>
                          <a:gd name="connsiteY4" fmla="*/ 0 h 647065"/>
                          <a:gd name="connsiteX0" fmla="*/ 0 w 3846830"/>
                          <a:gd name="connsiteY0" fmla="*/ 0 h 647065"/>
                          <a:gd name="connsiteX1" fmla="*/ 3846830 w 3846830"/>
                          <a:gd name="connsiteY1" fmla="*/ 0 h 647065"/>
                          <a:gd name="connsiteX2" fmla="*/ 3846830 w 3846830"/>
                          <a:gd name="connsiteY2" fmla="*/ 647065 h 647065"/>
                          <a:gd name="connsiteX3" fmla="*/ 0 w 3846830"/>
                          <a:gd name="connsiteY3" fmla="*/ 647065 h 647065"/>
                          <a:gd name="connsiteX4" fmla="*/ 0 w 3846830"/>
                          <a:gd name="connsiteY4" fmla="*/ 0 h 6470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3846830" h="647065">
                            <a:moveTo>
                              <a:pt x="0" y="0"/>
                            </a:moveTo>
                            <a:lnTo>
                              <a:pt x="3846830" y="0"/>
                            </a:lnTo>
                            <a:lnTo>
                              <a:pt x="3846830" y="647065"/>
                            </a:lnTo>
                            <a:lnTo>
                              <a:pt x="0" y="6470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/>
                      </a:solidFill>
                      <a:ln w="38100">
                        <a:solidFill>
                          <a:srgbClr val="65C6D7"/>
                        </a:solidFill>
                        <a:miter lim="400000"/>
                      </a:ln>
                      <a:extLst>
                        <a:ext uri="{C572A759-6A51-4108-AA02-DFA0A04FC94B}">
                          <ma14:wrappingTextBoxFlag xmlns:w16cex="http://schemas.microsoft.com/office/word/2018/wordml/cex" xmlns:w16="http://schemas.microsoft.com/office/word/2018/wordml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</a:ext>
                      </a:extLst>
                    </wps:spPr>
                    <wps:txbx>
                      <w:txbxContent>
                        <w:p w14:paraId="774710F1" w14:textId="77777777" w:rsidR="00C462A7" w:rsidRPr="006B75B7" w:rsidRDefault="00C462A7" w:rsidP="00C462A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Subtraction Stacks</w:t>
                          </w:r>
                        </w:p>
                        <w:p w14:paraId="7C61D83F" w14:textId="77777777" w:rsidR="00C462A7" w:rsidRPr="000D1C3F" w:rsidRDefault="00C462A7" w:rsidP="00C462A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21 from </w:t>
                          </w:r>
                          <w:r w:rsidRPr="000D1C3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</w:t>
                          </w:r>
                          <w:r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l</w:t>
                          </w:r>
                          <w:r w:rsidRPr="000D1C3F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uency</w:t>
                          </w:r>
                        </w:p>
                      </w:txbxContent>
                    </wps:txbx>
                    <wps:bodyPr wrap="square" lIns="19050" tIns="19050" rIns="19050" bIns="1905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4DFFDD" id="Shape 61" o:spid="_x0000_s1028" alt="Logo here placeholder" style="position:absolute;left:0;text-align:left;margin-left:414.45pt;margin-top:-62.15pt;width:302.9pt;height:49.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3846830,6470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" adj="-11796480,,5400" path="m,l3846830,r,647065l,647065,,xe" fillcolor="white [3212]" strokecolor="#65c6d7" strokeweight="3pt">
              <v:stroke miterlimit="4" joinstyle="miter"/>
              <v:formulas/>
              <v:path arrowok="t" o:connecttype="custom" o:connectlocs="0,0;3846830,0;3846830,628650;0,628650;0,0" o:connectangles="0,0,0,0,0" textboxrect="0,0,3846830,647065"/>
              <v:textbox inset="1.5pt,1.5pt,1.5pt,1.5pt">
                <w:txbxContent>
                  <w:p w14:paraId="774710F1" w14:textId="77777777" w:rsidR="00C462A7" w:rsidRPr="006B75B7" w:rsidRDefault="00C462A7" w:rsidP="00C462A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color w:val="7030A0"/>
                        <w:sz w:val="48"/>
                        <w:szCs w:val="48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7030A0"/>
                        <w:spacing w:val="120"/>
                        <w:kern w:val="24"/>
                        <w:sz w:val="48"/>
                        <w:szCs w:val="48"/>
                      </w:rPr>
                      <w:t>Subtraction Stacks</w:t>
                    </w:r>
                  </w:p>
                  <w:p w14:paraId="7C61D83F" w14:textId="77777777" w:rsidR="00C462A7" w:rsidRPr="000D1C3F" w:rsidRDefault="00C462A7" w:rsidP="00C462A7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</w:pPr>
                    <w:r w:rsidRPr="006B75B7"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Game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</w:rPr>
                      <w:t xml:space="preserve">21 from </w:t>
                    </w:r>
                    <w:r w:rsidRPr="000D1C3F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Math Fact F</w:t>
                    </w:r>
                    <w:r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l</w:t>
                    </w:r>
                    <w:r w:rsidRPr="000D1C3F">
                      <w:rPr>
                        <w:rFonts w:ascii="Calibri" w:hAnsi="Calibri" w:cs="Calibri"/>
                        <w:b/>
                        <w:bCs/>
                        <w:i/>
                        <w:iCs/>
                        <w:sz w:val="22"/>
                        <w:szCs w:val="22"/>
                      </w:rPr>
                      <w:t>uency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674DEB0" wp14:editId="200CD75C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121907" cy="7755890"/>
              <wp:effectExtent l="19050" t="57150" r="13970" b="3683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21907" cy="7755890"/>
                        <a:chOff x="0" y="0"/>
                        <a:chExt cx="7785635" cy="10058103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31" y="9227203"/>
                          <a:ext cx="7779904" cy="830900"/>
                          <a:chOff x="-5" y="1993"/>
                          <a:chExt cx="7779904" cy="83123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5" y="1993"/>
                            <a:ext cx="7772400" cy="448156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399" y="28792"/>
                            <a:ext cx="5143500" cy="804431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4917E3B9" id="Group 3" o:spid="_x0000_s1026" style="position:absolute;margin-left:0;margin-top:0;width:797pt;height:610.7pt;z-index:-251653120;mso-width-percent:1010;mso-height-percent:1010;mso-position-horizontal:center;mso-position-horizontal-relative:page;mso-position-vertical:top;mso-position-vertical-relative:page;mso-width-percent:1010;mso-height-percent:1010" coordsize="77856,100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2272;width:77799;height:8309;rotation:180" coordorigin=",19" coordsize="77799,8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9;width:77723;height:44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26363;top:287;width:51435;height:8045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5143500,0;5143500,804431;1018903,804431;0,0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98176" behindDoc="0" locked="0" layoutInCell="1" allowOverlap="1" wp14:anchorId="78CB6144" wp14:editId="50BAAD57">
          <wp:simplePos x="0" y="0"/>
          <wp:positionH relativeFrom="column">
            <wp:posOffset>2194560</wp:posOffset>
          </wp:positionH>
          <wp:positionV relativeFrom="paragraph">
            <wp:posOffset>-713740</wp:posOffset>
          </wp:positionV>
          <wp:extent cx="353599" cy="347502"/>
          <wp:effectExtent l="0" t="0" r="8890" b="0"/>
          <wp:wrapNone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div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599" cy="347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97152" behindDoc="0" locked="0" layoutInCell="1" allowOverlap="1" wp14:anchorId="0654BD50" wp14:editId="57AEDCA6">
          <wp:simplePos x="0" y="0"/>
          <wp:positionH relativeFrom="column">
            <wp:posOffset>1529715</wp:posOffset>
          </wp:positionH>
          <wp:positionV relativeFrom="paragraph">
            <wp:posOffset>-713740</wp:posOffset>
          </wp:positionV>
          <wp:extent cx="347502" cy="353599"/>
          <wp:effectExtent l="0" t="0" r="0" b="889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tim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02" cy="353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96128" behindDoc="0" locked="0" layoutInCell="1" allowOverlap="1" wp14:anchorId="457B104E" wp14:editId="30034C5A">
          <wp:simplePos x="0" y="0"/>
          <wp:positionH relativeFrom="column">
            <wp:posOffset>834390</wp:posOffset>
          </wp:positionH>
          <wp:positionV relativeFrom="paragraph">
            <wp:posOffset>-705485</wp:posOffset>
          </wp:positionV>
          <wp:extent cx="340995" cy="347345"/>
          <wp:effectExtent l="0" t="0" r="1905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minu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995" cy="347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95104" behindDoc="0" locked="0" layoutInCell="1" allowOverlap="1" wp14:anchorId="6B267391" wp14:editId="1F83A2EA">
          <wp:simplePos x="0" y="0"/>
          <wp:positionH relativeFrom="column">
            <wp:posOffset>217469</wp:posOffset>
          </wp:positionH>
          <wp:positionV relativeFrom="paragraph">
            <wp:posOffset>-431165</wp:posOffset>
          </wp:positionV>
          <wp:extent cx="323850" cy="346972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lu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23850" cy="3469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6367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7E69DC" wp14:editId="0C30D81D">
              <wp:simplePos x="0" y="0"/>
              <wp:positionH relativeFrom="column">
                <wp:posOffset>-669925</wp:posOffset>
              </wp:positionH>
              <wp:positionV relativeFrom="paragraph">
                <wp:posOffset>-681355</wp:posOffset>
              </wp:positionV>
              <wp:extent cx="350874" cy="350874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874" cy="35087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F366E7" id="Shape 18" o:spid="_x0000_s1026" style="position:absolute;margin-left:-52.75pt;margin-top:-53.65pt;width:27.65pt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60C8C"/>
    <w:rsid w:val="00063ED3"/>
    <w:rsid w:val="00083BAA"/>
    <w:rsid w:val="000B3689"/>
    <w:rsid w:val="000C52DE"/>
    <w:rsid w:val="000D1C3F"/>
    <w:rsid w:val="000D3337"/>
    <w:rsid w:val="001127F9"/>
    <w:rsid w:val="0014583A"/>
    <w:rsid w:val="001705CC"/>
    <w:rsid w:val="001766D6"/>
    <w:rsid w:val="00186FBF"/>
    <w:rsid w:val="00197BB2"/>
    <w:rsid w:val="001B1B45"/>
    <w:rsid w:val="001E4AFC"/>
    <w:rsid w:val="001F10AC"/>
    <w:rsid w:val="00260E53"/>
    <w:rsid w:val="00273D32"/>
    <w:rsid w:val="00293F85"/>
    <w:rsid w:val="00306BCB"/>
    <w:rsid w:val="003444BE"/>
    <w:rsid w:val="00347540"/>
    <w:rsid w:val="003517B4"/>
    <w:rsid w:val="003628C0"/>
    <w:rsid w:val="003936EF"/>
    <w:rsid w:val="003C6367"/>
    <w:rsid w:val="003D0119"/>
    <w:rsid w:val="003E24DF"/>
    <w:rsid w:val="0040505E"/>
    <w:rsid w:val="00411F44"/>
    <w:rsid w:val="00444C4F"/>
    <w:rsid w:val="00450857"/>
    <w:rsid w:val="00474794"/>
    <w:rsid w:val="004A2B0D"/>
    <w:rsid w:val="004B24F2"/>
    <w:rsid w:val="0053784A"/>
    <w:rsid w:val="00563742"/>
    <w:rsid w:val="00564809"/>
    <w:rsid w:val="00597E25"/>
    <w:rsid w:val="005C2210"/>
    <w:rsid w:val="0060485E"/>
    <w:rsid w:val="006127BB"/>
    <w:rsid w:val="00615018"/>
    <w:rsid w:val="0062123A"/>
    <w:rsid w:val="00646E75"/>
    <w:rsid w:val="006549EB"/>
    <w:rsid w:val="00660B92"/>
    <w:rsid w:val="006856F3"/>
    <w:rsid w:val="006B0C06"/>
    <w:rsid w:val="006C2DB5"/>
    <w:rsid w:val="006D527F"/>
    <w:rsid w:val="006E6B41"/>
    <w:rsid w:val="006F6F10"/>
    <w:rsid w:val="007669BF"/>
    <w:rsid w:val="00783E79"/>
    <w:rsid w:val="007B5AE8"/>
    <w:rsid w:val="007F0ED4"/>
    <w:rsid w:val="007F5192"/>
    <w:rsid w:val="00846BA3"/>
    <w:rsid w:val="009311AE"/>
    <w:rsid w:val="00973EAF"/>
    <w:rsid w:val="00986F3C"/>
    <w:rsid w:val="00A11A20"/>
    <w:rsid w:val="00A40C0B"/>
    <w:rsid w:val="00A51EA5"/>
    <w:rsid w:val="00A656C8"/>
    <w:rsid w:val="00A824B1"/>
    <w:rsid w:val="00A92F8A"/>
    <w:rsid w:val="00A94DB7"/>
    <w:rsid w:val="00A96CF8"/>
    <w:rsid w:val="00AB4269"/>
    <w:rsid w:val="00AF39E9"/>
    <w:rsid w:val="00B1771D"/>
    <w:rsid w:val="00B50294"/>
    <w:rsid w:val="00BD1D14"/>
    <w:rsid w:val="00C462A7"/>
    <w:rsid w:val="00C67513"/>
    <w:rsid w:val="00C70786"/>
    <w:rsid w:val="00C8222A"/>
    <w:rsid w:val="00C9663C"/>
    <w:rsid w:val="00CB0F25"/>
    <w:rsid w:val="00D12363"/>
    <w:rsid w:val="00D45945"/>
    <w:rsid w:val="00D66593"/>
    <w:rsid w:val="00D83A33"/>
    <w:rsid w:val="00E0755E"/>
    <w:rsid w:val="00E143B8"/>
    <w:rsid w:val="00E14C36"/>
    <w:rsid w:val="00E26FE0"/>
    <w:rsid w:val="00E27663"/>
    <w:rsid w:val="00E27B46"/>
    <w:rsid w:val="00E55D74"/>
    <w:rsid w:val="00E6540C"/>
    <w:rsid w:val="00E81E2A"/>
    <w:rsid w:val="00E834B7"/>
    <w:rsid w:val="00ED743A"/>
    <w:rsid w:val="00EE0952"/>
    <w:rsid w:val="00F3145D"/>
    <w:rsid w:val="00F91C1C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24BF6E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186FB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186FB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86FB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94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b5205292-0dc0-4e6d-957e-9d1a6f2aca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3C3FE40AE2294D820C896E9BCCA070" ma:contentTypeVersion="13" ma:contentTypeDescription="Create a new document." ma:contentTypeScope="" ma:versionID="99cbc5b623e5ef6b09bca0712cd26126">
  <xsd:schema xmlns:xsd="http://www.w3.org/2001/XMLSchema" xmlns:xs="http://www.w3.org/2001/XMLSchema" xmlns:p="http://schemas.microsoft.com/office/2006/metadata/properties" xmlns:ns3="b5205292-0dc0-4e6d-957e-9d1a6f2aca21" xmlns:ns4="e7da763b-a097-468f-be9d-a963819b26fc" targetNamespace="http://schemas.microsoft.com/office/2006/metadata/properties" ma:root="true" ma:fieldsID="98e432d004f8feb7ea988a5247fec794" ns3:_="" ns4:_="">
    <xsd:import namespace="b5205292-0dc0-4e6d-957e-9d1a6f2aca21"/>
    <xsd:import namespace="e7da763b-a097-468f-be9d-a963819b2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05292-0dc0-4e6d-957e-9d1a6f2ac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a763b-a097-468f-be9d-a963819b2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b5205292-0dc0-4e6d-957e-9d1a6f2aca21"/>
    <ds:schemaRef ds:uri="http://schemas.microsoft.com/office/2006/documentManagement/types"/>
    <ds:schemaRef ds:uri="e7da763b-a097-468f-be9d-a963819b26fc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695E7-D278-4628-9CF3-4C232A6766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05292-0dc0-4e6d-957e-9d1a6f2aca21"/>
    <ds:schemaRef ds:uri="e7da763b-a097-468f-be9d-a963819b2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D104BA-9A7E-4E17-BA4E-98012AD1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3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2023-05-02T14:05:00Z</dcterms:created>
  <dcterms:modified xsi:type="dcterms:W3CDTF">2023-05-02T14:05:00Z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0x010100D53C3FE40AE2294D820C896E9BCCA070</vt:lpwstr>
  </property>
</Properties>
</file>