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95853" w14:textId="1148F41F" w:rsidR="003E24DF" w:rsidRPr="002F1BF1" w:rsidRDefault="00CF041B" w:rsidP="00CC794F">
      <w:pPr>
        <w:tabs>
          <w:tab w:val="left" w:pos="5400"/>
        </w:tabs>
        <w:spacing w:after="0"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2F1BF1">
        <w:rPr>
          <w:rFonts w:ascii="Calibri" w:hAnsi="Calibri" w:cs="Calibri"/>
          <w:b/>
          <w:color w:val="000000" w:themeColor="text1"/>
          <w:sz w:val="24"/>
          <w:szCs w:val="24"/>
        </w:rPr>
        <w:t xml:space="preserve">Using Sum War for </w:t>
      </w:r>
      <w:r w:rsidR="007462C6" w:rsidRPr="002F1BF1">
        <w:rPr>
          <w:rFonts w:ascii="Calibri" w:hAnsi="Calibri" w:cs="Calibri"/>
          <w:b/>
          <w:color w:val="000000" w:themeColor="text1"/>
          <w:sz w:val="24"/>
          <w:szCs w:val="24"/>
        </w:rPr>
        <w:t>Math Fact Fluency</w:t>
      </w:r>
      <w:r w:rsidRPr="002F1BF1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</w:p>
    <w:p w14:paraId="17BE2DC3" w14:textId="4BE97910" w:rsidR="007462C6" w:rsidRPr="00C05115" w:rsidRDefault="007462C6" w:rsidP="00CC794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C05115">
        <w:rPr>
          <w:rFonts w:ascii="Calibri" w:hAnsi="Calibri" w:cs="Calibri"/>
          <w:color w:val="000000" w:themeColor="text1"/>
          <w:sz w:val="24"/>
          <w:szCs w:val="24"/>
        </w:rPr>
        <w:t xml:space="preserve">Derived Fact Strategy Game for </w:t>
      </w:r>
      <w:r w:rsidR="00CB2D34">
        <w:rPr>
          <w:rFonts w:ascii="Calibri" w:hAnsi="Calibri" w:cs="Calibri"/>
          <w:color w:val="000000" w:themeColor="text1"/>
          <w:sz w:val="24"/>
          <w:szCs w:val="24"/>
        </w:rPr>
        <w:t>Addition</w:t>
      </w:r>
    </w:p>
    <w:p w14:paraId="7C056E4D" w14:textId="12E8536E" w:rsidR="00714186" w:rsidRDefault="00CB2D34" w:rsidP="00CC794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Targeted Facts: Sums within 20</w:t>
      </w:r>
    </w:p>
    <w:p w14:paraId="75D55CF4" w14:textId="0B3C1AA0" w:rsidR="00CB2D34" w:rsidRPr="00CB2D34" w:rsidRDefault="00CB2D34" w:rsidP="00CC794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Derived fact strategies for addition and subtraction require a focus on strategy selection and flexibility.</w:t>
      </w:r>
    </w:p>
    <w:p w14:paraId="7C09D442" w14:textId="77777777" w:rsidR="0037336E" w:rsidRPr="0037336E" w:rsidRDefault="00CB2D34" w:rsidP="0037336E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7030A0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Foundational facts must precede derived facts. Students use the foundational facts they have mastered to develop derived fact strategies for addition and subtraction</w:t>
      </w:r>
      <w:r w:rsidR="007462C6" w:rsidRPr="00C05115">
        <w:rPr>
          <w:rFonts w:ascii="Calibri" w:hAnsi="Calibri" w:cs="Calibri"/>
          <w:color w:val="000000" w:themeColor="text1"/>
          <w:sz w:val="24"/>
          <w:szCs w:val="24"/>
        </w:rPr>
        <w:t>.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5639FC5D" w14:textId="77777777" w:rsidR="00CF041B" w:rsidRPr="00CF041B" w:rsidRDefault="0066214E" w:rsidP="00CF041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7030A0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Assess</w:t>
      </w:r>
      <w:r w:rsidR="00CB2D34">
        <w:rPr>
          <w:rFonts w:ascii="Calibri" w:hAnsi="Calibri" w:cs="Calibri"/>
          <w:color w:val="000000" w:themeColor="text1"/>
          <w:sz w:val="24"/>
          <w:szCs w:val="24"/>
        </w:rPr>
        <w:t xml:space="preserve"> students </w:t>
      </w:r>
      <w:r>
        <w:rPr>
          <w:rFonts w:ascii="Calibri" w:hAnsi="Calibri" w:cs="Calibri"/>
          <w:color w:val="000000" w:themeColor="text1"/>
          <w:sz w:val="24"/>
          <w:szCs w:val="24"/>
        </w:rPr>
        <w:t>for</w:t>
      </w:r>
      <w:r w:rsidR="00CB2D34">
        <w:rPr>
          <w:rFonts w:ascii="Calibri" w:hAnsi="Calibri" w:cs="Calibri"/>
          <w:color w:val="000000" w:themeColor="text1"/>
          <w:sz w:val="24"/>
          <w:szCs w:val="24"/>
        </w:rPr>
        <w:t xml:space="preserve"> automaticity with foundational facts </w:t>
      </w:r>
      <w:r>
        <w:rPr>
          <w:rFonts w:ascii="Calibri" w:hAnsi="Calibri" w:cs="Calibri"/>
          <w:color w:val="000000" w:themeColor="text1"/>
          <w:sz w:val="24"/>
          <w:szCs w:val="24"/>
        </w:rPr>
        <w:t>to determine readiness for</w:t>
      </w:r>
      <w:r w:rsidR="00CB2D34">
        <w:rPr>
          <w:rFonts w:ascii="Calibri" w:hAnsi="Calibri" w:cs="Calibri"/>
          <w:color w:val="000000" w:themeColor="text1"/>
          <w:sz w:val="24"/>
          <w:szCs w:val="24"/>
        </w:rPr>
        <w:t xml:space="preserve"> derived fact strategies.</w:t>
      </w:r>
    </w:p>
    <w:p w14:paraId="26DDC1F7" w14:textId="303E0133" w:rsidR="00CF041B" w:rsidRPr="00CF041B" w:rsidRDefault="00CF041B" w:rsidP="00CF041B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7030A0"/>
          <w:sz w:val="24"/>
          <w:szCs w:val="24"/>
        </w:rPr>
      </w:pPr>
      <w:r w:rsidRPr="00CF041B">
        <w:rPr>
          <w:rFonts w:ascii="Calibri" w:hAnsi="Calibri" w:cs="Calibri"/>
          <w:color w:val="000000" w:themeColor="text1"/>
          <w:sz w:val="24"/>
          <w:szCs w:val="24"/>
        </w:rPr>
        <w:t xml:space="preserve">Near Doubles, </w:t>
      </w:r>
      <w:proofErr w:type="gramStart"/>
      <w:r w:rsidRPr="00CF041B">
        <w:rPr>
          <w:rFonts w:ascii="Calibri" w:hAnsi="Calibri" w:cs="Calibri"/>
          <w:color w:val="000000" w:themeColor="text1"/>
          <w:sz w:val="24"/>
          <w:szCs w:val="24"/>
        </w:rPr>
        <w:t>Making</w:t>
      </w:r>
      <w:proofErr w:type="gramEnd"/>
      <w:r w:rsidRPr="00CF041B">
        <w:rPr>
          <w:rFonts w:ascii="Calibri" w:hAnsi="Calibri" w:cs="Calibri"/>
          <w:color w:val="000000" w:themeColor="text1"/>
          <w:sz w:val="24"/>
          <w:szCs w:val="24"/>
        </w:rPr>
        <w:t xml:space="preserve"> 10, and Pretend a Ten are accessible, commonly used, and powerful strategies students may use during </w:t>
      </w:r>
      <w:r>
        <w:rPr>
          <w:rFonts w:ascii="Calibri" w:hAnsi="Calibri" w:cs="Calibri"/>
          <w:color w:val="000000" w:themeColor="text1"/>
          <w:sz w:val="24"/>
          <w:szCs w:val="24"/>
        </w:rPr>
        <w:t>Sum War.</w:t>
      </w:r>
    </w:p>
    <w:p w14:paraId="54E99AF3" w14:textId="77777777" w:rsidR="00CC794F" w:rsidRPr="00EB7012" w:rsidRDefault="00CC794F" w:rsidP="003454DE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b/>
          <w:color w:val="000000" w:themeColor="text1"/>
          <w:sz w:val="24"/>
          <w:szCs w:val="24"/>
        </w:rPr>
        <w:t>About Games and Math Fact Fluency:</w:t>
      </w:r>
    </w:p>
    <w:p w14:paraId="20EA464E" w14:textId="77777777" w:rsidR="00CC794F" w:rsidRPr="00EB7012" w:rsidRDefault="00CC794F" w:rsidP="003454DE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Games are fun. But, more importantly, games are effective ways to support 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>learning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. Games provide opportunities for: </w:t>
      </w:r>
    </w:p>
    <w:p w14:paraId="5697D2A3" w14:textId="77777777" w:rsidR="00CC794F" w:rsidRPr="00EB7012" w:rsidRDefault="00CC794F" w:rsidP="00CC794F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low-stress practice of (1) facts and (2) strategies (both outcomes are critical to math beyond the basic facts!).</w:t>
      </w:r>
    </w:p>
    <w:p w14:paraId="197888D0" w14:textId="77777777" w:rsidR="00CC794F" w:rsidRPr="00EB7012" w:rsidRDefault="00CC794F" w:rsidP="00CC794F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hink aloud, an effective learning strategy. Therefore, </w:t>
      </w:r>
      <w:r>
        <w:rPr>
          <w:rFonts w:ascii="Calibri" w:hAnsi="Calibri" w:cs="Calibri"/>
          <w:color w:val="000000" w:themeColor="text1"/>
          <w:sz w:val="24"/>
          <w:szCs w:val="24"/>
        </w:rPr>
        <w:t>students should develop the habit of verbalizing their mathematical thinking out loud.</w:t>
      </w:r>
    </w:p>
    <w:p w14:paraId="402565FC" w14:textId="77777777" w:rsidR="00CC794F" w:rsidRPr="00EB7012" w:rsidRDefault="00CC794F" w:rsidP="00CC794F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s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tudent listening and learning from peers. Therefore, discuss</w:t>
      </w:r>
      <w:r>
        <w:rPr>
          <w:rFonts w:ascii="Calibri" w:hAnsi="Calibri" w:cs="Calibri"/>
          <w:color w:val="000000" w:themeColor="text1"/>
          <w:sz w:val="24"/>
          <w:szCs w:val="24"/>
        </w:rPr>
        <w:t>ing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strategies before and after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playing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allows students opportunities to learn from each other. </w:t>
      </w:r>
    </w:p>
    <w:p w14:paraId="75C646E4" w14:textId="77777777" w:rsidR="00CC794F" w:rsidRPr="00EB7012" w:rsidRDefault="00CC794F" w:rsidP="00CC794F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eacher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s to formatively assess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and plan instruction. Therefore, at times, use an observation tool to record how students are progressing. </w:t>
      </w:r>
    </w:p>
    <w:p w14:paraId="529A8A92" w14:textId="77777777" w:rsidR="00CC794F" w:rsidRPr="00606067" w:rsidRDefault="00CC794F" w:rsidP="00CC794F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  <w:r w:rsidRPr="00EB7012">
        <w:rPr>
          <w:rFonts w:ascii="Calibri" w:hAnsi="Calibri" w:cs="Calibri"/>
          <w:color w:val="000000" w:themeColor="text1"/>
          <w:sz w:val="24"/>
          <w:szCs w:val="24"/>
        </w:rPr>
        <w:t>Effective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math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  <w:szCs w:val="24"/>
        </w:rPr>
        <w:t>f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act fluency games remove time pressure </w:t>
      </w:r>
      <w:r>
        <w:rPr>
          <w:rFonts w:ascii="Calibri" w:hAnsi="Calibri" w:cs="Calibri"/>
          <w:color w:val="000000" w:themeColor="text1"/>
          <w:sz w:val="24"/>
          <w:szCs w:val="24"/>
        </w:rPr>
        <w:t>and allow students time to think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. That means no time component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Each</w:t>
      </w:r>
      <w:r w:rsidRPr="00EB7012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player has their own cards or dice 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to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roll</w:t>
      </w:r>
      <w:r>
        <w:rPr>
          <w:rFonts w:ascii="Calibri" w:hAnsi="Calibri" w:cs="Calibri"/>
          <w:color w:val="000000" w:themeColor="text1"/>
          <w:sz w:val="24"/>
          <w:szCs w:val="24"/>
        </w:rPr>
        <w:t>,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 xml:space="preserve"> so they are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n</w:t>
      </w:r>
      <w:r>
        <w:rPr>
          <w:rFonts w:ascii="Calibri" w:hAnsi="Calibri" w:cs="Calibri"/>
          <w:color w:val="000000" w:themeColor="text1"/>
          <w:sz w:val="24"/>
          <w:szCs w:val="24"/>
        </w:rPr>
        <w:t>o</w:t>
      </w:r>
      <w:r w:rsidRPr="00EB7012">
        <w:rPr>
          <w:rFonts w:ascii="Calibri" w:hAnsi="Calibri" w:cs="Calibri"/>
          <w:color w:val="000000" w:themeColor="text1"/>
          <w:sz w:val="24"/>
          <w:szCs w:val="24"/>
        </w:rPr>
        <w:t>t racing each other. Scoring is de-emphasized</w:t>
      </w:r>
      <w:r>
        <w:rPr>
          <w:rFonts w:ascii="Calibri" w:hAnsi="Calibri" w:cs="Calibri"/>
          <w:color w:val="000000" w:themeColor="text1"/>
          <w:sz w:val="24"/>
          <w:szCs w:val="24"/>
        </w:rPr>
        <w:t xml:space="preserve">. </w:t>
      </w:r>
      <w:r w:rsidRPr="00606067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Thinking strategies are front and center.</w:t>
      </w: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714186" w:rsidRPr="00714186" w14:paraId="69564966" w14:textId="77777777" w:rsidTr="00E14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48E3555D" w14:textId="77777777" w:rsidR="000D3337" w:rsidRPr="00714186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544EAD2C" w14:textId="69A848B6" w:rsidR="000D3337" w:rsidRPr="00714186" w:rsidRDefault="0037336E" w:rsidP="0071418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Sum War                                                                                         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2 players</w:t>
            </w:r>
          </w:p>
        </w:tc>
      </w:tr>
      <w:tr w:rsidR="000D3337" w14:paraId="30B74B39" w14:textId="77777777" w:rsidTr="005F03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2E4AB4C8" w14:textId="65BF577E" w:rsidR="003B11BB" w:rsidRPr="003B11BB" w:rsidRDefault="003B11BB" w:rsidP="000D3337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030637A0" w14:textId="7CC71D6B" w:rsidR="003B11BB" w:rsidRPr="00C05115" w:rsidRDefault="00714186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</w:rPr>
            </w:pPr>
            <w:r w:rsidRPr="003B11BB">
              <w:rPr>
                <w:rFonts w:ascii="Calibri" w:hAnsi="Calibri" w:cs="Calibri"/>
                <w:color w:val="6F60A8"/>
                <w:sz w:val="36"/>
                <w:szCs w:val="36"/>
              </w:rPr>
              <w:t>Materials:</w:t>
            </w:r>
            <w:r w:rsidR="003B11BB">
              <w:rPr>
                <w:rFonts w:ascii="Calibri" w:hAnsi="Calibri" w:cs="Calibri"/>
                <w:color w:val="6F60A8"/>
                <w:sz w:val="24"/>
              </w:rPr>
              <w:t xml:space="preserve"> </w:t>
            </w:r>
            <w:r w:rsidR="005C6942">
              <w:rPr>
                <w:rFonts w:ascii="Calibri" w:hAnsi="Calibri" w:cs="Calibri"/>
                <w:color w:val="000000" w:themeColor="text1"/>
                <w:sz w:val="24"/>
              </w:rPr>
              <w:t>d</w:t>
            </w:r>
            <w:r w:rsidR="00364A06">
              <w:rPr>
                <w:rFonts w:ascii="Calibri" w:hAnsi="Calibri" w:cs="Calibri"/>
                <w:color w:val="000000" w:themeColor="text1"/>
                <w:sz w:val="24"/>
              </w:rPr>
              <w:t>eck of cards with Kings and Jacks removed</w:t>
            </w:r>
            <w:r w:rsidR="005C6942">
              <w:rPr>
                <w:rFonts w:ascii="Calibri" w:hAnsi="Calibri" w:cs="Calibri"/>
                <w:color w:val="000000" w:themeColor="text1"/>
                <w:sz w:val="24"/>
              </w:rPr>
              <w:t xml:space="preserve"> (aces = 1, q</w:t>
            </w:r>
            <w:r w:rsidR="00364A06">
              <w:rPr>
                <w:rFonts w:ascii="Calibri" w:hAnsi="Calibri" w:cs="Calibri"/>
                <w:color w:val="000000" w:themeColor="text1"/>
                <w:sz w:val="24"/>
              </w:rPr>
              <w:t>ueens = 0</w:t>
            </w:r>
            <w:r w:rsidR="005C6942">
              <w:rPr>
                <w:rFonts w:ascii="Calibri" w:hAnsi="Calibri" w:cs="Calibri"/>
                <w:color w:val="000000" w:themeColor="text1"/>
                <w:sz w:val="24"/>
              </w:rPr>
              <w:t>),</w:t>
            </w:r>
            <w:r w:rsidR="0052666A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5C6942">
              <w:rPr>
                <w:rFonts w:ascii="Calibri" w:hAnsi="Calibri" w:cs="Calibri"/>
                <w:color w:val="000000" w:themeColor="text1"/>
                <w:sz w:val="24"/>
              </w:rPr>
              <w:t>student recording sheet</w:t>
            </w:r>
          </w:p>
          <w:p w14:paraId="6D7EB374" w14:textId="03B93A85" w:rsidR="00364A06" w:rsidRPr="003B11BB" w:rsidRDefault="00CF041B" w:rsidP="00CF041B">
            <w:pPr>
              <w:spacing w:line="240" w:lineRule="auto"/>
              <w:contextualSpacing/>
              <w:jc w:val="center"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BF8A7BA" wp14:editId="4445CD8C">
                  <wp:extent cx="952500" cy="122715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624" cy="1253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80782B3" w14:textId="77777777" w:rsidR="00DF536E" w:rsidRDefault="00DF536E">
      <w:pPr>
        <w:spacing w:before="0" w:after="0" w:line="240" w:lineRule="auto"/>
      </w:pPr>
    </w:p>
    <w:p w14:paraId="632DEC69" w14:textId="77777777" w:rsidR="00DF536E" w:rsidRDefault="00DF536E">
      <w:pPr>
        <w:spacing w:before="0" w:after="0" w:line="240" w:lineRule="auto"/>
      </w:pPr>
    </w:p>
    <w:tbl>
      <w:tblPr>
        <w:tblStyle w:val="GridTable4"/>
        <w:tblpPr w:leftFromText="180" w:rightFromText="180" w:vertAnchor="text" w:horzAnchor="margin" w:tblpXSpec="center" w:tblpY="-83"/>
        <w:tblW w:w="10674" w:type="dxa"/>
        <w:tblLook w:val="04A0" w:firstRow="1" w:lastRow="0" w:firstColumn="1" w:lastColumn="0" w:noHBand="0" w:noVBand="1"/>
      </w:tblPr>
      <w:tblGrid>
        <w:gridCol w:w="10674"/>
      </w:tblGrid>
      <w:tr w:rsidR="008407BC" w:rsidRPr="00714186" w14:paraId="7ED9A0BD" w14:textId="77777777" w:rsidTr="008407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1B518D0E" w14:textId="77777777" w:rsidR="008407BC" w:rsidRPr="00714186" w:rsidRDefault="008407BC" w:rsidP="008407BC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229D1274" w14:textId="77777777" w:rsidR="008407BC" w:rsidRPr="00714186" w:rsidRDefault="008407BC" w:rsidP="008407BC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Sum War                                                                                           </w:t>
            </w:r>
            <w:r w:rsidRPr="00714186">
              <w:rPr>
                <w:rFonts w:ascii="Calibri" w:hAnsi="Calibri" w:cs="Calibri"/>
                <w:color w:val="7030A0"/>
                <w:sz w:val="36"/>
                <w:szCs w:val="36"/>
              </w:rPr>
              <w:t>2 players</w:t>
            </w:r>
          </w:p>
        </w:tc>
      </w:tr>
      <w:tr w:rsidR="008407BC" w14:paraId="2956E02C" w14:textId="77777777" w:rsidTr="00865F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7DF86020" w14:textId="77777777" w:rsidR="008407BC" w:rsidRPr="003B11BB" w:rsidRDefault="008407BC" w:rsidP="008407BC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3C8CBA5D" w14:textId="77777777" w:rsidR="008407BC" w:rsidRDefault="008407BC" w:rsidP="008407BC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How to Play: </w:t>
            </w:r>
          </w:p>
          <w:p w14:paraId="7DD65CAB" w14:textId="77777777" w:rsidR="008407BC" w:rsidRDefault="008407BC" w:rsidP="008407B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Divide the deck evenly between the two players.</w:t>
            </w:r>
          </w:p>
          <w:p w14:paraId="23AE18FD" w14:textId="77777777" w:rsidR="008407BC" w:rsidRDefault="008407BC" w:rsidP="008407B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At the same time, both players flip over their top two cards and call out the sum of their numbers.</w:t>
            </w:r>
          </w:p>
          <w:p w14:paraId="690167F7" w14:textId="77777777" w:rsidR="008407BC" w:rsidRDefault="008407BC" w:rsidP="008407B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Each player takes turns saying their answer and sharing their thinking strategy. Both players decide if the sums are correct.</w:t>
            </w:r>
          </w:p>
          <w:p w14:paraId="75FE6890" w14:textId="77777777" w:rsidR="008407BC" w:rsidRPr="00676F95" w:rsidRDefault="008407BC" w:rsidP="008407B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Both players correct: The player with the larger sum wins the hand and gets the cards.</w:t>
            </w:r>
          </w:p>
          <w:p w14:paraId="3BFE437D" w14:textId="77777777" w:rsidR="008407BC" w:rsidRPr="00676F95" w:rsidRDefault="008407BC" w:rsidP="008407BC">
            <w:pPr>
              <w:pStyle w:val="ListParagraph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One player is correct: That player wins the hand and gets the cards.</w:t>
            </w:r>
          </w:p>
          <w:p w14:paraId="246FF0E6" w14:textId="77777777" w:rsidR="008407BC" w:rsidRPr="00F73786" w:rsidRDefault="008407BC" w:rsidP="008407BC">
            <w:pPr>
              <w:pStyle w:val="ListParagraph"/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Neither player is correct: Cards go to the bottom of each player’s deck.</w:t>
            </w:r>
          </w:p>
          <w:p w14:paraId="4BEDF058" w14:textId="069176F5" w:rsidR="008407BC" w:rsidRPr="00555D0C" w:rsidRDefault="008407BC" w:rsidP="008407B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If there is a tie, it is a “war” and partners repeat steps 2-4</w:t>
            </w:r>
          </w:p>
          <w:p w14:paraId="022A4580" w14:textId="30027D17" w:rsidR="008407BC" w:rsidRPr="00555D0C" w:rsidRDefault="008407BC" w:rsidP="008407BC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55D0C">
              <w:rPr>
                <w:rFonts w:ascii="Calibri" w:hAnsi="Calibri" w:cs="Calibri"/>
                <w:color w:val="auto"/>
                <w:sz w:val="24"/>
                <w:szCs w:val="24"/>
              </w:rPr>
              <w:t>Play continues until one of the decks is gone or time is called.</w:t>
            </w:r>
          </w:p>
          <w:p w14:paraId="2AB8F7B3" w14:textId="1F58A465" w:rsidR="008407BC" w:rsidRDefault="00FC4F7F" w:rsidP="008407BC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2C54E6" wp14:editId="76D5F374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282575</wp:posOffset>
                      </wp:positionV>
                      <wp:extent cx="3303270" cy="1516380"/>
                      <wp:effectExtent l="19050" t="0" r="30480" b="274320"/>
                      <wp:wrapNone/>
                      <wp:docPr id="11" name="Thought Bubble: Clou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3270" cy="1516380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51C3F9"/>
                              </a:solidFill>
                              <a:ln w="12700" cap="flat" cmpd="sng" algn="ctr">
                                <a:solidFill>
                                  <a:srgbClr val="99CB3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4E22583" w14:textId="180BB21E" w:rsidR="008407BC" w:rsidRPr="00555D0C" w:rsidRDefault="00FC4F7F" w:rsidP="008407B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I am going to pretend the 9 is a 10. I know 10 + 4 </w:t>
                                  </w:r>
                                  <w:r w:rsidR="008E0CC7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equals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14. </w:t>
                                  </w:r>
                                  <w:r w:rsidR="00856FCF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I </w:t>
                                  </w:r>
                                  <w:proofErr w:type="gramStart"/>
                                  <w:r w:rsidR="00856FCF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have to</w:t>
                                  </w:r>
                                  <w:proofErr w:type="gramEnd"/>
                                  <w:r w:rsidR="00856FCF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take one away from my answer. One less 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than 14 is 13!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2C54E6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Thought Bubble: Cloud 11" o:spid="_x0000_s1026" type="#_x0000_t106" style="position:absolute;margin-left:261.75pt;margin-top:22.25pt;width:260.1pt;height:1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" adj="6300,24300" fillcolor="#51c3f9" strokecolor="#6f9526" strokeweight="1pt">
                      <v:stroke joinstyle="miter"/>
                      <v:textbox>
                        <w:txbxContent>
                          <w:p w14:paraId="64E22583" w14:textId="180BB21E" w:rsidR="008407BC" w:rsidRPr="00555D0C" w:rsidRDefault="00FC4F7F" w:rsidP="008407BC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am going to pretend the 9 is a 10. I know 10 + 4 </w:t>
                            </w:r>
                            <w:r w:rsidR="008E0CC7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equals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14. </w:t>
                            </w:r>
                            <w:r w:rsidR="00856FC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 </w:t>
                            </w:r>
                            <w:proofErr w:type="gramStart"/>
                            <w:r w:rsidR="00856FC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have to</w:t>
                            </w:r>
                            <w:proofErr w:type="gramEnd"/>
                            <w:r w:rsidR="00856FCF"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take one away from my answer. One less 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4"/>
                                <w:szCs w:val="24"/>
                              </w:rPr>
                              <w:t>than 14 is 13!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07BC"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Game </w:t>
            </w:r>
            <w:r w:rsidR="00E00B73">
              <w:rPr>
                <w:rFonts w:ascii="Calibri" w:hAnsi="Calibri" w:cs="Calibri"/>
                <w:color w:val="6F60A8"/>
                <w:sz w:val="36"/>
                <w:szCs w:val="36"/>
              </w:rPr>
              <w:t>i</w:t>
            </w:r>
            <w:r w:rsidR="008407BC"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n Action: </w:t>
            </w:r>
          </w:p>
          <w:p w14:paraId="15034A5A" w14:textId="4A77C758" w:rsidR="008407BC" w:rsidRDefault="008407BC" w:rsidP="008407BC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E2C95C" wp14:editId="02E5A0A0">
                      <wp:simplePos x="0" y="0"/>
                      <wp:positionH relativeFrom="column">
                        <wp:posOffset>309274</wp:posOffset>
                      </wp:positionH>
                      <wp:positionV relativeFrom="paragraph">
                        <wp:posOffset>90170</wp:posOffset>
                      </wp:positionV>
                      <wp:extent cx="2680403" cy="1398834"/>
                      <wp:effectExtent l="19050" t="0" r="43815" b="240030"/>
                      <wp:wrapNone/>
                      <wp:docPr id="9" name="Thought Bubble: Clou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680403" cy="1398834"/>
                              </a:xfrm>
                              <a:prstGeom prst="cloudCallout">
                                <a:avLst/>
                              </a:prstGeom>
                              <a:solidFill>
                                <a:srgbClr val="51C3F9"/>
                              </a:solidFill>
                              <a:ln w="12700" cap="flat" cmpd="sng" algn="ctr">
                                <a:solidFill>
                                  <a:srgbClr val="99CB3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92112FC" w14:textId="0B734C54" w:rsidR="008407BC" w:rsidRPr="009B08E9" w:rsidRDefault="008407BC" w:rsidP="008407BC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9B08E9"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The 8 is 2 away from 10. I moved 2 over to make </w:t>
                                  </w:r>
                                  <w:r w:rsidR="00FC4F7F"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 w:rsidRPr="009B08E9">
                                    <w:rPr>
                                      <w:rFonts w:ascii="Calibri" w:hAnsi="Calibri" w:cs="Calibri"/>
                                      <w:color w:val="auto"/>
                                      <w:sz w:val="24"/>
                                      <w:szCs w:val="24"/>
                                    </w:rPr>
                                    <w:t>10. 10 + 3 equals 13!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2C95C" id="Thought Bubble: Cloud 9" o:spid="_x0000_s1027" type="#_x0000_t106" style="position:absolute;margin-left:24.35pt;margin-top:7.1pt;width:211.05pt;height:110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" adj="6300,24300" fillcolor="#51c3f9" strokecolor="#6f9526" strokeweight="1pt">
                      <v:stroke joinstyle="miter"/>
                      <v:textbox>
                        <w:txbxContent>
                          <w:p w14:paraId="592112FC" w14:textId="0B734C54" w:rsidR="008407BC" w:rsidRPr="009B08E9" w:rsidRDefault="008407BC" w:rsidP="008407BC">
                            <w:pPr>
                              <w:jc w:val="center"/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9B08E9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 xml:space="preserve">The 8 is 2 away from 10. I moved 2 over to make </w:t>
                            </w:r>
                            <w:r w:rsidR="00FC4F7F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9B08E9">
                              <w:rPr>
                                <w:rFonts w:ascii="Calibri" w:hAnsi="Calibri" w:cs="Calibri"/>
                                <w:color w:val="auto"/>
                                <w:sz w:val="24"/>
                                <w:szCs w:val="24"/>
                              </w:rPr>
                              <w:t>10. 10 + 3 equals 13!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 w:val="0"/>
                <w:bCs w:val="0"/>
                <w:noProof/>
                <w:color w:val="000000" w:themeColor="text1"/>
                <w:sz w:val="24"/>
                <w:szCs w:val="24"/>
              </w:rPr>
              <w:t xml:space="preserve">                                               </w:t>
            </w:r>
            <w:r>
              <w:rPr>
                <w:b w:val="0"/>
                <w:bCs w:val="0"/>
                <w:sz w:val="18"/>
                <w:szCs w:val="18"/>
              </w:rPr>
              <w:t xml:space="preserve">                                                  </w:t>
            </w:r>
          </w:p>
          <w:p w14:paraId="3A480B47" w14:textId="77777777" w:rsidR="008407BC" w:rsidRDefault="008407BC" w:rsidP="008407BC">
            <w:pPr>
              <w:spacing w:line="240" w:lineRule="auto"/>
              <w:contextualSpacing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                                                  </w:t>
            </w:r>
          </w:p>
          <w:p w14:paraId="78E57F8D" w14:textId="77777777" w:rsidR="008407BC" w:rsidRDefault="008407BC" w:rsidP="008407BC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175B3F7C" w14:textId="77777777" w:rsidR="008407BC" w:rsidRDefault="008407BC" w:rsidP="008407BC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229F23E2" w14:textId="77777777" w:rsidR="008407BC" w:rsidRDefault="008407BC" w:rsidP="008407BC">
            <w:pPr>
              <w:spacing w:line="240" w:lineRule="auto"/>
              <w:contextualSpacing/>
              <w:rPr>
                <w:rFonts w:ascii="Calibri" w:hAnsi="Calibri" w:cs="Calibri"/>
                <w:b w:val="0"/>
                <w:bCs w:val="0"/>
                <w:sz w:val="24"/>
                <w:szCs w:val="24"/>
              </w:rPr>
            </w:pPr>
          </w:p>
          <w:p w14:paraId="4E30528B" w14:textId="77777777" w:rsidR="008407BC" w:rsidRDefault="008407BC" w:rsidP="008407BC">
            <w:pPr>
              <w:spacing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2EDB763D" w14:textId="77777777" w:rsidR="008407BC" w:rsidRDefault="008407BC" w:rsidP="008407BC">
            <w:pPr>
              <w:spacing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  <w:p w14:paraId="3453D089" w14:textId="77777777" w:rsidR="008407BC" w:rsidRDefault="008407BC" w:rsidP="008407BC">
            <w:pPr>
              <w:spacing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</w:p>
          <w:p w14:paraId="0E73F176" w14:textId="77777777" w:rsidR="008407BC" w:rsidRDefault="008407BC" w:rsidP="008407BC">
            <w:pPr>
              <w:spacing w:line="240" w:lineRule="auto"/>
              <w:contextualSpacing/>
              <w:rPr>
                <w:rFonts w:ascii="Calibri" w:hAnsi="Calibri" w:cs="Calibri"/>
                <w:sz w:val="24"/>
                <w:szCs w:val="24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   </w:t>
            </w: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ECE7043" wp14:editId="30B5A0EC">
                      <wp:extent cx="699911" cy="903111"/>
                      <wp:effectExtent l="76200" t="57150" r="62230" b="68580"/>
                      <wp:docPr id="15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1025359">
                                <a:off x="0" y="0"/>
                                <a:ext cx="699911" cy="903111"/>
                                <a:chOff x="0" y="0"/>
                                <a:chExt cx="5943953" cy="78175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6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3" y="0"/>
                                  <a:ext cx="5943600" cy="7431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" name="Text Box 17"/>
                              <wps:cNvSpPr txBox="1"/>
                              <wps:spPr>
                                <a:xfrm>
                                  <a:off x="0" y="7430801"/>
                                  <a:ext cx="5942965" cy="386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C5F5DE" w14:textId="77777777" w:rsidR="008407BC" w:rsidRPr="00401DFB" w:rsidRDefault="009630BF" w:rsidP="008407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8407BC" w:rsidRPr="00401DF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407BC" w:rsidRPr="00401DF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="008407BC" w:rsidRPr="00401DF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CE7043" id="Group 15" o:spid="_x0000_s1028" style="width:55.1pt;height:71.1pt;rotation:-627661fd;mso-position-horizontal-relative:char;mso-position-vertical-relative:line" coordsize="59439,78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9" type="#_x0000_t75" style="position:absolute;left:3;width:59436;height:74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">
                        <v:imagedata r:id="rId1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7" o:spid="_x0000_s1030" type="#_x0000_t202" style="position:absolute;top:74308;width:59429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14:paraId="52C5F5DE" w14:textId="77777777" w:rsidR="008407BC" w:rsidRPr="00401DFB" w:rsidRDefault="009630BF" w:rsidP="008407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8407BC" w:rsidRPr="00401DF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407BC" w:rsidRPr="00401DF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8407BC" w:rsidRPr="00401DF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  <w:bCs w:val="0"/>
                <w:sz w:val="18"/>
                <w:szCs w:val="18"/>
              </w:rPr>
              <w:t xml:space="preserve">    </w:t>
            </w: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2EB3B67" wp14:editId="5552A4B3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360680</wp:posOffset>
                      </wp:positionV>
                      <wp:extent cx="687705" cy="902970"/>
                      <wp:effectExtent l="38100" t="38100" r="36195" b="30480"/>
                      <wp:wrapTight wrapText="bothSides">
                        <wp:wrapPolygon edited="0">
                          <wp:start x="14738" y="-743"/>
                          <wp:lineTo x="-228" y="-1016"/>
                          <wp:lineTo x="-1504" y="21296"/>
                          <wp:lineTo x="6258" y="21675"/>
                          <wp:lineTo x="6856" y="21704"/>
                          <wp:lineTo x="15253" y="21657"/>
                          <wp:lineTo x="19433" y="21860"/>
                          <wp:lineTo x="21416" y="19674"/>
                          <wp:lineTo x="22501" y="-365"/>
                          <wp:lineTo x="14738" y="-743"/>
                        </wp:wrapPolygon>
                      </wp:wrapTight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21380195">
                                <a:off x="0" y="0"/>
                                <a:ext cx="687705" cy="902970"/>
                                <a:chOff x="0" y="0"/>
                                <a:chExt cx="5943953" cy="781751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3" y="0"/>
                                  <a:ext cx="5943600" cy="7431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6" name="Text Box 396"/>
                              <wps:cNvSpPr txBox="1"/>
                              <wps:spPr>
                                <a:xfrm>
                                  <a:off x="0" y="7430801"/>
                                  <a:ext cx="5942965" cy="386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763957" w14:textId="77777777" w:rsidR="008407BC" w:rsidRPr="00865F02" w:rsidRDefault="009630BF" w:rsidP="008407BC">
                                    <w:pPr>
                                      <w:rPr>
                                        <w:sz w:val="2"/>
                                        <w:szCs w:val="2"/>
                                      </w:rPr>
                                    </w:pPr>
                                    <w:hyperlink r:id="rId21" w:history="1">
                                      <w:r w:rsidR="008407BC" w:rsidRPr="00401DF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407BC" w:rsidRPr="00401DF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2" w:history="1">
                                      <w:r w:rsidR="008407BC" w:rsidRPr="00401DF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EB3B67" id="Group 25" o:spid="_x0000_s1031" style="position:absolute;margin-left:91.2pt;margin-top:28.4pt;width:54.15pt;height:71.1pt;rotation:-240086fd;z-index:-251651072;mso-position-horizontal-relative:text;mso-position-vertical-relative:text;mso-width-relative:margin;mso-height-relative:margin" coordsize="59439,78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">
                      <v:shape id="Picture 26" o:spid="_x0000_s1032" type="#_x0000_t75" style="position:absolute;left:3;width:59436;height:74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">
                        <v:imagedata r:id="rId23" o:title=""/>
                      </v:shape>
                      <v:shape id="Text Box 396" o:spid="_x0000_s1033" type="#_x0000_t202" style="position:absolute;top:74308;width:59429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" stroked="f">
                        <v:textbox>
                          <w:txbxContent>
                            <w:p w14:paraId="0F763957" w14:textId="77777777" w:rsidR="008407BC" w:rsidRPr="00865F02" w:rsidRDefault="009630BF" w:rsidP="008407BC">
                              <w:pPr>
                                <w:rPr>
                                  <w:sz w:val="2"/>
                                  <w:szCs w:val="2"/>
                                </w:rPr>
                              </w:pPr>
                              <w:hyperlink r:id="rId24" w:history="1">
                                <w:r w:rsidR="008407BC" w:rsidRPr="00401DF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407BC" w:rsidRPr="00401DF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25" w:history="1">
                                <w:r w:rsidR="008407BC" w:rsidRPr="00401DF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wrap type="tight"/>
                    </v:group>
                  </w:pict>
                </mc:Fallback>
              </mc:AlternateContent>
            </w:r>
            <w:r>
              <w:rPr>
                <w:b w:val="0"/>
                <w:bCs w:val="0"/>
                <w:sz w:val="18"/>
                <w:szCs w:val="18"/>
              </w:rPr>
              <w:t xml:space="preserve">          </w:t>
            </w:r>
            <w:r>
              <w:rPr>
                <w:noProof/>
                <w:sz w:val="18"/>
                <w:szCs w:val="18"/>
              </w:rPr>
              <mc:AlternateContent>
                <mc:Choice Requires="wpg">
                  <w:drawing>
                    <wp:inline distT="0" distB="0" distL="0" distR="0" wp14:anchorId="5E854F67" wp14:editId="3B43FD3B">
                      <wp:extent cx="2222994" cy="1298152"/>
                      <wp:effectExtent l="0" t="0" r="6350" b="0"/>
                      <wp:docPr id="397" name="Group 3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22994" cy="1298152"/>
                                <a:chOff x="0" y="0"/>
                                <a:chExt cx="5420713" cy="416060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8" name="Picture 39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2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53" y="0"/>
                                  <a:ext cx="5420360" cy="37744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4" name="Text Box 404"/>
                              <wps:cNvSpPr txBox="1"/>
                              <wps:spPr>
                                <a:xfrm>
                                  <a:off x="0" y="3773887"/>
                                  <a:ext cx="5419725" cy="386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5828377" w14:textId="77777777" w:rsidR="008407BC" w:rsidRPr="00401DFB" w:rsidRDefault="009630BF" w:rsidP="008407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8" w:history="1">
                                      <w:r w:rsidR="008407BC" w:rsidRPr="00401DF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407BC" w:rsidRPr="00401DF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29" w:history="1">
                                      <w:r w:rsidR="008407BC" w:rsidRPr="00401DF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854F67" id="Group 397" o:spid="_x0000_s1034" style="width:175.05pt;height:102.2pt;mso-position-horizontal-relative:char;mso-position-vertical-relative:line" coordsize="54207,4160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">
                      <v:shape id="Picture 398" o:spid="_x0000_s1035" type="#_x0000_t75" style="position:absolute;left:3;width:54204;height:37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">
                        <v:imagedata r:id="rId30" o:title=""/>
                      </v:shape>
                      <v:shape id="Text Box 404" o:spid="_x0000_s1036" type="#_x0000_t202" style="position:absolute;top:37738;width:54197;height:3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" stroked="f">
                        <v:textbox>
                          <w:txbxContent>
                            <w:p w14:paraId="45828377" w14:textId="77777777" w:rsidR="008407BC" w:rsidRPr="00401DFB" w:rsidRDefault="009630BF" w:rsidP="008407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1" w:history="1">
                                <w:r w:rsidR="008407BC" w:rsidRPr="00401DF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407BC" w:rsidRPr="00401DF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2" w:history="1">
                                <w:r w:rsidR="008407BC" w:rsidRPr="00401DF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  <w:bCs w:val="0"/>
                <w:sz w:val="18"/>
                <w:szCs w:val="18"/>
              </w:rPr>
              <w:t xml:space="preserve">       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3A569FF8" wp14:editId="2843B746">
                      <wp:extent cx="688622" cy="819061"/>
                      <wp:effectExtent l="114300" t="95250" r="111760" b="95885"/>
                      <wp:docPr id="405" name="Group 4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981255">
                                <a:off x="0" y="0"/>
                                <a:ext cx="688622" cy="819061"/>
                                <a:chOff x="0" y="0"/>
                                <a:chExt cx="5943600" cy="78162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6" name="Picture 40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34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74295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07" name="Text Box 407"/>
                              <wps:cNvSpPr txBox="1"/>
                              <wps:spPr>
                                <a:xfrm>
                                  <a:off x="0" y="7429500"/>
                                  <a:ext cx="5943600" cy="386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FA434C" w14:textId="77777777" w:rsidR="008407BC" w:rsidRPr="00787E02" w:rsidRDefault="009630BF" w:rsidP="008407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5" w:history="1">
                                      <w:r w:rsidR="008407BC" w:rsidRPr="00787E0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407BC" w:rsidRPr="00787E02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36" w:history="1">
                                      <w:r w:rsidR="008407BC" w:rsidRPr="00787E02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569FF8" id="Group 405" o:spid="_x0000_s1037" style="width:54.2pt;height:64.5pt;rotation:1071792fd;mso-position-horizontal-relative:char;mso-position-vertical-relative:line" coordsize="59436,781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">
                      <v:shape id="Picture 406" o:spid="_x0000_s1038" type="#_x0000_t75" style="position:absolute;width:59436;height:74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">
                        <v:imagedata r:id="rId37" o:title=""/>
                      </v:shape>
                      <v:shape id="Text Box 407" o:spid="_x0000_s1039" type="#_x0000_t202" style="position:absolute;top:74295;width:59436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" stroked="f">
                        <v:textbox>
                          <w:txbxContent>
                            <w:p w14:paraId="3AFA434C" w14:textId="77777777" w:rsidR="008407BC" w:rsidRPr="00787E02" w:rsidRDefault="009630BF" w:rsidP="008407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8" w:history="1">
                                <w:r w:rsidR="008407BC" w:rsidRPr="00787E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407BC" w:rsidRPr="00787E0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39" w:history="1">
                                <w:r w:rsidR="008407BC" w:rsidRPr="00787E0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>
              <w:rPr>
                <w:rFonts w:ascii="Calibri" w:hAnsi="Calibri" w:cs="Calibri"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48DACB86" wp14:editId="0CBEBE62">
                      <wp:extent cx="635766" cy="886642"/>
                      <wp:effectExtent l="152400" t="95250" r="145415" b="104140"/>
                      <wp:docPr id="408" name="Group 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297479">
                                <a:off x="0" y="0"/>
                                <a:ext cx="635766" cy="886642"/>
                                <a:chOff x="0" y="0"/>
                                <a:chExt cx="5943600" cy="78181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9" name="Picture 40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4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943600" cy="74314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10" name="Text Box 410"/>
                              <wps:cNvSpPr txBox="1"/>
                              <wps:spPr>
                                <a:xfrm>
                                  <a:off x="0" y="7431405"/>
                                  <a:ext cx="5943600" cy="38671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F496FF" w14:textId="77777777" w:rsidR="008407BC" w:rsidRPr="00401DFB" w:rsidRDefault="009630BF" w:rsidP="008407B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42" w:history="1">
                                      <w:r w:rsidR="008407BC" w:rsidRPr="00401DF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8407BC" w:rsidRPr="00401DFB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43" w:history="1">
                                      <w:r w:rsidR="008407BC" w:rsidRPr="00401DFB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DACB86" id="Group 408" o:spid="_x0000_s1040" style="width:50.05pt;height:69.8pt;rotation:1417193fd;mso-position-horizontal-relative:char;mso-position-vertical-relative:line" coordsize="59436,78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">
                      <v:shape id="Picture 409" o:spid="_x0000_s1041" type="#_x0000_t75" style="position:absolute;width:59436;height:74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">
                        <v:imagedata r:id="rId44" o:title=""/>
                      </v:shape>
                      <v:shape id="Text Box 410" o:spid="_x0000_s1042" type="#_x0000_t202" style="position:absolute;top:74314;width:59436;height:3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" stroked="f">
                        <v:textbox>
                          <w:txbxContent>
                            <w:p w14:paraId="2DF496FF" w14:textId="77777777" w:rsidR="008407BC" w:rsidRPr="00401DFB" w:rsidRDefault="009630BF" w:rsidP="008407B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45" w:history="1">
                                <w:r w:rsidR="008407BC" w:rsidRPr="00401DF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8407BC" w:rsidRPr="00401DFB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46" w:history="1">
                                <w:r w:rsidR="008407BC" w:rsidRPr="00401DFB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b w:val="0"/>
                <w:bCs w:val="0"/>
                <w:sz w:val="18"/>
                <w:szCs w:val="18"/>
              </w:rPr>
              <w:t xml:space="preserve">          </w:t>
            </w:r>
          </w:p>
          <w:p w14:paraId="1102FF9B" w14:textId="77777777" w:rsidR="008407BC" w:rsidRDefault="008407BC" w:rsidP="008407BC">
            <w:pPr>
              <w:spacing w:after="0"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Possible Variations: </w:t>
            </w:r>
          </w:p>
          <w:p w14:paraId="3B149894" w14:textId="77777777" w:rsidR="008407BC" w:rsidRPr="00A835CF" w:rsidRDefault="008407BC" w:rsidP="00A835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835CF">
              <w:rPr>
                <w:rFonts w:ascii="Calibri" w:hAnsi="Calibri" w:cs="Calibri"/>
                <w:color w:val="auto"/>
                <w:sz w:val="24"/>
                <w:szCs w:val="24"/>
              </w:rPr>
              <w:t>Only use cards 0 – 5.</w:t>
            </w:r>
          </w:p>
          <w:p w14:paraId="202E333E" w14:textId="77777777" w:rsidR="008407BC" w:rsidRPr="00A835CF" w:rsidRDefault="008407BC" w:rsidP="00A835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835CF">
              <w:rPr>
                <w:rFonts w:ascii="Calibri" w:hAnsi="Calibri" w:cs="Calibri"/>
                <w:color w:val="auto"/>
                <w:sz w:val="24"/>
                <w:szCs w:val="24"/>
              </w:rPr>
              <w:t>Use 3 addends (three cards each).</w:t>
            </w:r>
          </w:p>
          <w:p w14:paraId="2770A452" w14:textId="77777777" w:rsidR="008407BC" w:rsidRPr="00A835CF" w:rsidRDefault="008407BC" w:rsidP="00A835CF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A835CF">
              <w:rPr>
                <w:rFonts w:ascii="Calibri" w:hAnsi="Calibri" w:cs="Calibri"/>
                <w:color w:val="auto"/>
                <w:sz w:val="24"/>
                <w:szCs w:val="24"/>
              </w:rPr>
              <w:t>Change to subtraction. Find the difference, and the player with the lesser difference wins the cards.</w:t>
            </w:r>
          </w:p>
          <w:p w14:paraId="000C9CDE" w14:textId="77777777" w:rsidR="009D6F2C" w:rsidRPr="00865F02" w:rsidRDefault="008407BC" w:rsidP="00865F0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D2756A">
              <w:rPr>
                <w:rFonts w:ascii="Calibri" w:hAnsi="Calibri" w:cs="Calibri"/>
                <w:color w:val="auto"/>
                <w:sz w:val="24"/>
                <w:szCs w:val="24"/>
              </w:rPr>
              <w:t xml:space="preserve">Change to multiplication, comparing products instead of sums. </w:t>
            </w:r>
          </w:p>
          <w:p w14:paraId="5E7D904E" w14:textId="77777777" w:rsidR="00865F02" w:rsidRPr="00865F02" w:rsidRDefault="00865F02" w:rsidP="00865F0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Change who wins the game. The person with the lowest score could win the game and circle their equation on the blank score card. </w:t>
            </w:r>
          </w:p>
          <w:p w14:paraId="275CAC9E" w14:textId="7393349D" w:rsidR="00865F02" w:rsidRPr="00865F02" w:rsidRDefault="00865F02" w:rsidP="00865F02">
            <w:pPr>
              <w:pStyle w:val="ListParagraph"/>
              <w:numPr>
                <w:ilvl w:val="0"/>
                <w:numId w:val="12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A blank score card is included for variations. </w:t>
            </w:r>
          </w:p>
        </w:tc>
      </w:tr>
    </w:tbl>
    <w:p w14:paraId="5FE208FC" w14:textId="1334B3AF" w:rsidR="00E14C36" w:rsidRDefault="00E14C36" w:rsidP="00865F02">
      <w:pPr>
        <w:spacing w:before="0" w:after="0" w:line="240" w:lineRule="auto"/>
      </w:pPr>
    </w:p>
    <w:sectPr w:rsidR="00E14C36" w:rsidSect="003D0119">
      <w:headerReference w:type="default" r:id="rId47"/>
      <w:footerReference w:type="default" r:id="rId48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7AC73" w14:textId="77777777" w:rsidR="009630BF" w:rsidRDefault="009630BF" w:rsidP="00D45945">
      <w:pPr>
        <w:spacing w:before="0" w:after="0" w:line="240" w:lineRule="auto"/>
      </w:pPr>
      <w:r>
        <w:separator/>
      </w:r>
    </w:p>
  </w:endnote>
  <w:endnote w:type="continuationSeparator" w:id="0">
    <w:p w14:paraId="19AA5575" w14:textId="77777777" w:rsidR="009630BF" w:rsidRDefault="009630BF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60D16" w14:textId="2D4FE666" w:rsidR="006D527F" w:rsidRDefault="00760DAA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w:drawing>
        <wp:anchor distT="0" distB="0" distL="114300" distR="114300" simplePos="0" relativeHeight="251688960" behindDoc="0" locked="0" layoutInCell="1" allowOverlap="1" wp14:anchorId="01E1CDC9" wp14:editId="20814D0E">
          <wp:simplePos x="0" y="0"/>
          <wp:positionH relativeFrom="column">
            <wp:posOffset>3820160</wp:posOffset>
          </wp:positionH>
          <wp:positionV relativeFrom="paragraph">
            <wp:posOffset>352287</wp:posOffset>
          </wp:positionV>
          <wp:extent cx="801370" cy="170275"/>
          <wp:effectExtent l="0" t="0" r="0" b="1270"/>
          <wp:wrapNone/>
          <wp:docPr id="28" name="Picture 28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75B7"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0AD964AC" wp14:editId="50F7D647">
              <wp:simplePos x="0" y="0"/>
              <wp:positionH relativeFrom="page">
                <wp:posOffset>152400</wp:posOffset>
              </wp:positionH>
              <wp:positionV relativeFrom="paragraph">
                <wp:posOffset>-139065</wp:posOffset>
              </wp:positionV>
              <wp:extent cx="3048000" cy="8667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66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56AF9" w14:textId="77777777" w:rsidR="006B75B7" w:rsidRPr="00AF229C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AF229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4F45D368" w14:textId="77777777" w:rsidR="006B75B7" w:rsidRPr="005C3935" w:rsidRDefault="006B75B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by Jennifer Bay-Williams and Gina Kling</w:t>
                          </w:r>
                        </w:p>
                        <w:p w14:paraId="44CC2DD9" w14:textId="77777777" w:rsidR="00A40C0B" w:rsidRPr="005C3935" w:rsidRDefault="00A40C0B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</w:t>
                          </w:r>
                          <w:r w:rsidR="003517B4"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 xml:space="preserve"> </w:t>
                          </w: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964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margin-left:12pt;margin-top:-10.95pt;width:240pt;height:68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" filled="f" stroked="f">
              <v:textbox>
                <w:txbxContent>
                  <w:p w14:paraId="6FE56AF9" w14:textId="77777777" w:rsidR="006B75B7" w:rsidRPr="00AF229C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AF229C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4F45D368" w14:textId="77777777" w:rsidR="006B75B7" w:rsidRPr="005C3935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by Jennifer Bay-Williams and Gina Kling</w:t>
                    </w:r>
                  </w:p>
                  <w:p w14:paraId="44CC2DD9" w14:textId="77777777"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 w:rsidR="006B75B7"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3BC537EA" wp14:editId="3532EEFE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25914C5D" wp14:editId="522B566A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B7"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639EF70C" wp14:editId="64787FB1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17B4">
      <w:tab/>
    </w:r>
    <w:r w:rsidR="006B75B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94E86" w14:textId="77777777" w:rsidR="009630BF" w:rsidRDefault="009630BF" w:rsidP="00D45945">
      <w:pPr>
        <w:spacing w:before="0" w:after="0" w:line="240" w:lineRule="auto"/>
      </w:pPr>
      <w:r>
        <w:separator/>
      </w:r>
    </w:p>
  </w:footnote>
  <w:footnote w:type="continuationSeparator" w:id="0">
    <w:p w14:paraId="54522859" w14:textId="77777777" w:rsidR="009630BF" w:rsidRDefault="009630BF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2EAE9EE7" w14:textId="77777777" w:rsidTr="00E834B7">
      <w:trPr>
        <w:trHeight w:val="360"/>
      </w:trPr>
      <w:tc>
        <w:tcPr>
          <w:tcW w:w="3381" w:type="dxa"/>
        </w:tcPr>
        <w:p w14:paraId="3FA074F0" w14:textId="4341CFBF" w:rsidR="00E834B7" w:rsidRDefault="008F7FBD" w:rsidP="00AF229C">
          <w:pPr>
            <w:pStyle w:val="Header"/>
            <w:jc w:val="cent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1D4DB761" wp14:editId="79416038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CD83681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D4AD42A" wp14:editId="6ABA3349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44ACC88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 w:rsidR="00A40C0B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044E643F" wp14:editId="4E686781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6B0675C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657968F" wp14:editId="3937A57F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E6C031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 w:rsidR="006D527F"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6D4BFCC" wp14:editId="4ACEB399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99A792A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 w:rsidR="006D527F"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76CCE126" wp14:editId="2CE67694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09B2E2AC" w14:textId="77777777" w:rsidR="00E834B7" w:rsidRDefault="00E834B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205FC457" wp14:editId="14FBF667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lc="http://schemas.openxmlformats.org/drawingml/2006/lockedCanvas" xmlns="" xmlns:ma14="http://schemas.microsoft.com/office/mac/drawingml/2011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1"/>
                              </a:ext>
                            </a:extLst>
                          </wps:spPr>
                          <wps:txbx>
                            <w:txbxContent>
                              <w:p w14:paraId="0A50DEFC" w14:textId="16777C6A" w:rsidR="006B75B7" w:rsidRPr="006B75B7" w:rsidRDefault="0087575B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color w:val="7030A0"/>
                                    <w:sz w:val="48"/>
                                    <w:szCs w:val="4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Sum War</w:t>
                                </w:r>
                              </w:p>
                              <w:p w14:paraId="5B871F7E" w14:textId="5A62A114" w:rsidR="006B75B7" w:rsidRPr="00AF229C" w:rsidRDefault="006B75B7" w:rsidP="00E834B7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Game </w:t>
                                </w:r>
                                <w:r w:rsidR="0087575B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12</w:t>
                                </w:r>
                                <w:r w:rsidR="00AF229C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 from </w:t>
                                </w:r>
                                <w:r w:rsidR="00AF229C" w:rsidRPr="00AF229C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205FC457" id="Shape 61" o:spid="_x0000_s1043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0A50DEFC" w14:textId="16777C6A" w:rsidR="006B75B7" w:rsidRPr="006B75B7" w:rsidRDefault="0087575B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color w:val="7030A0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Sum War</w:t>
                          </w:r>
                        </w:p>
                        <w:p w14:paraId="5B871F7E" w14:textId="5A62A114" w:rsidR="006B75B7" w:rsidRPr="00AF229C" w:rsidRDefault="006B75B7" w:rsidP="00E834B7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 w:rsidR="0087575B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12</w:t>
                          </w:r>
                          <w:r w:rsidR="00AF229C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 from </w:t>
                          </w:r>
                          <w:r w:rsidR="00AF229C" w:rsidRPr="00AF229C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7C12C327" w14:textId="429A1CCE" w:rsidR="00D45945" w:rsidRDefault="008F7FBD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289B1F" wp14:editId="716DF2BF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5EB24B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EA9768" wp14:editId="1BBF4F0B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B4D071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 w:rsidR="006B75B7"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5481FCE" wp14:editId="0AF8EE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7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4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3A930C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DB9207B2"/>
    <w:lvl w:ilvl="0" w:tplc="B914D6F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78DD"/>
    <w:multiLevelType w:val="hybridMultilevel"/>
    <w:tmpl w:val="2C8A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B0558D"/>
    <w:multiLevelType w:val="hybridMultilevel"/>
    <w:tmpl w:val="93580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83BAA"/>
    <w:rsid w:val="000B2E29"/>
    <w:rsid w:val="000C52DE"/>
    <w:rsid w:val="000D3337"/>
    <w:rsid w:val="0016669E"/>
    <w:rsid w:val="001766D6"/>
    <w:rsid w:val="001B3854"/>
    <w:rsid w:val="001E4310"/>
    <w:rsid w:val="0020300E"/>
    <w:rsid w:val="00260E53"/>
    <w:rsid w:val="00273D32"/>
    <w:rsid w:val="002F1BF1"/>
    <w:rsid w:val="003444BE"/>
    <w:rsid w:val="003517B4"/>
    <w:rsid w:val="00364A06"/>
    <w:rsid w:val="0037336E"/>
    <w:rsid w:val="003936EF"/>
    <w:rsid w:val="003B11BB"/>
    <w:rsid w:val="003D0119"/>
    <w:rsid w:val="003E24DF"/>
    <w:rsid w:val="003E75C2"/>
    <w:rsid w:val="00401DFB"/>
    <w:rsid w:val="004402CD"/>
    <w:rsid w:val="00444C4F"/>
    <w:rsid w:val="00467395"/>
    <w:rsid w:val="004A2B0D"/>
    <w:rsid w:val="004B24F2"/>
    <w:rsid w:val="004B4CF1"/>
    <w:rsid w:val="004C708E"/>
    <w:rsid w:val="004D116F"/>
    <w:rsid w:val="0052666A"/>
    <w:rsid w:val="00535FED"/>
    <w:rsid w:val="00555D0C"/>
    <w:rsid w:val="00563742"/>
    <w:rsid w:val="00564809"/>
    <w:rsid w:val="00564CF5"/>
    <w:rsid w:val="00586CAE"/>
    <w:rsid w:val="00597E25"/>
    <w:rsid w:val="005B3083"/>
    <w:rsid w:val="005C2210"/>
    <w:rsid w:val="005C3935"/>
    <w:rsid w:val="005C6942"/>
    <w:rsid w:val="005F03D6"/>
    <w:rsid w:val="006050CB"/>
    <w:rsid w:val="006127BB"/>
    <w:rsid w:val="00615018"/>
    <w:rsid w:val="0062123A"/>
    <w:rsid w:val="00646E75"/>
    <w:rsid w:val="0066214E"/>
    <w:rsid w:val="00676F95"/>
    <w:rsid w:val="006B75B7"/>
    <w:rsid w:val="006D527F"/>
    <w:rsid w:val="006D724C"/>
    <w:rsid w:val="006F6F10"/>
    <w:rsid w:val="00714186"/>
    <w:rsid w:val="007462C6"/>
    <w:rsid w:val="00760DAA"/>
    <w:rsid w:val="00773FBB"/>
    <w:rsid w:val="007743E9"/>
    <w:rsid w:val="00783E79"/>
    <w:rsid w:val="00787E02"/>
    <w:rsid w:val="007B5AE8"/>
    <w:rsid w:val="007F5192"/>
    <w:rsid w:val="008407BC"/>
    <w:rsid w:val="00856FCF"/>
    <w:rsid w:val="008640C5"/>
    <w:rsid w:val="00865F02"/>
    <w:rsid w:val="008731A0"/>
    <w:rsid w:val="0087575B"/>
    <w:rsid w:val="00887769"/>
    <w:rsid w:val="008A4F0A"/>
    <w:rsid w:val="008E0CC7"/>
    <w:rsid w:val="008F7FBD"/>
    <w:rsid w:val="00912CCB"/>
    <w:rsid w:val="009474E4"/>
    <w:rsid w:val="009630BF"/>
    <w:rsid w:val="009939EB"/>
    <w:rsid w:val="009B08E9"/>
    <w:rsid w:val="009D6F2C"/>
    <w:rsid w:val="00A11A20"/>
    <w:rsid w:val="00A40C0B"/>
    <w:rsid w:val="00A80FF3"/>
    <w:rsid w:val="00A835CF"/>
    <w:rsid w:val="00A96CF8"/>
    <w:rsid w:val="00AB4269"/>
    <w:rsid w:val="00AC5FBE"/>
    <w:rsid w:val="00AF229C"/>
    <w:rsid w:val="00B25CF1"/>
    <w:rsid w:val="00B50294"/>
    <w:rsid w:val="00BA6A90"/>
    <w:rsid w:val="00C05115"/>
    <w:rsid w:val="00C70786"/>
    <w:rsid w:val="00C8222A"/>
    <w:rsid w:val="00CB2D34"/>
    <w:rsid w:val="00CC794F"/>
    <w:rsid w:val="00CF041B"/>
    <w:rsid w:val="00D17AE8"/>
    <w:rsid w:val="00D2199B"/>
    <w:rsid w:val="00D2756A"/>
    <w:rsid w:val="00D45945"/>
    <w:rsid w:val="00D66593"/>
    <w:rsid w:val="00DB6E9B"/>
    <w:rsid w:val="00DF536E"/>
    <w:rsid w:val="00E00B73"/>
    <w:rsid w:val="00E0341B"/>
    <w:rsid w:val="00E14C36"/>
    <w:rsid w:val="00E27663"/>
    <w:rsid w:val="00E27B46"/>
    <w:rsid w:val="00E55D74"/>
    <w:rsid w:val="00E6540C"/>
    <w:rsid w:val="00E7034C"/>
    <w:rsid w:val="00E76E9B"/>
    <w:rsid w:val="00E81E2A"/>
    <w:rsid w:val="00E834B7"/>
    <w:rsid w:val="00EA32EE"/>
    <w:rsid w:val="00EC4F0E"/>
    <w:rsid w:val="00EE0952"/>
    <w:rsid w:val="00F346FE"/>
    <w:rsid w:val="00F6577F"/>
    <w:rsid w:val="00F73786"/>
    <w:rsid w:val="00FA30B8"/>
    <w:rsid w:val="00FA5F8D"/>
    <w:rsid w:val="00FC4F7F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18BE4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2CD"/>
    <w:rPr>
      <w:color w:val="EE7B0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mmons.wikimedia.org/wiki/File:Playing_card_diamond_8.svg" TargetMode="External"/><Relationship Id="rId18" Type="http://schemas.openxmlformats.org/officeDocument/2006/relationships/hyperlink" Target="https://creativecommons.org/licenses/by-sa/3.0/" TargetMode="External"/><Relationship Id="rId26" Type="http://schemas.openxmlformats.org/officeDocument/2006/relationships/image" Target="media/image6.jpg"/><Relationship Id="rId39" Type="http://schemas.openxmlformats.org/officeDocument/2006/relationships/hyperlink" Target="https://creativecommons.org/licenses/by-sa/3.0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en.wikipedia.org/wiki/File:Playing_card_club_5.svg" TargetMode="External"/><Relationship Id="rId34" Type="http://schemas.openxmlformats.org/officeDocument/2006/relationships/hyperlink" Target="https://en.wikipedia.org/wiki/Curse_of_Scotland" TargetMode="External"/><Relationship Id="rId42" Type="http://schemas.openxmlformats.org/officeDocument/2006/relationships/hyperlink" Target="https://commons.wikimedia.org/wiki/File:Playing_card_spade_4.svg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commons.wikimedia.org/wiki/File:Playing_card_diamond_8.svg" TargetMode="External"/><Relationship Id="rId25" Type="http://schemas.openxmlformats.org/officeDocument/2006/relationships/hyperlink" Target="https://creativecommons.org/licenses/by-sa/3.0/" TargetMode="External"/><Relationship Id="rId33" Type="http://schemas.openxmlformats.org/officeDocument/2006/relationships/image" Target="media/image8.png"/><Relationship Id="rId38" Type="http://schemas.openxmlformats.org/officeDocument/2006/relationships/hyperlink" Target="https://en.wikipedia.org/wiki/Curse_of_Scotland" TargetMode="External"/><Relationship Id="rId46" Type="http://schemas.openxmlformats.org/officeDocument/2006/relationships/hyperlink" Target="https://creativecommons.org/licenses/by-sa/3.0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en.wikipedia.org/wiki/File:Playing_card_club_5.svg" TargetMode="External"/><Relationship Id="rId29" Type="http://schemas.openxmlformats.org/officeDocument/2006/relationships/hyperlink" Target="https://creativecommons.org/licenses/by-nd/3.0/" TargetMode="External"/><Relationship Id="rId41" Type="http://schemas.openxmlformats.org/officeDocument/2006/relationships/hyperlink" Target="https://commons.wikimedia.org/wiki/File:Playing_card_spade_4.sv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en.wikipedia.org/wiki/File:Playing_card_club_5.svg" TargetMode="External"/><Relationship Id="rId32" Type="http://schemas.openxmlformats.org/officeDocument/2006/relationships/hyperlink" Target="https://creativecommons.org/licenses/by-nd/3.0/" TargetMode="External"/><Relationship Id="rId37" Type="http://schemas.openxmlformats.org/officeDocument/2006/relationships/image" Target="media/image9.png"/><Relationship Id="rId40" Type="http://schemas.openxmlformats.org/officeDocument/2006/relationships/image" Target="media/image10.png"/><Relationship Id="rId45" Type="http://schemas.openxmlformats.org/officeDocument/2006/relationships/hyperlink" Target="https://commons.wikimedia.org/wiki/File:Playing_card_spade_4.svg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creativecommons.org/licenses/by-sa/3.0/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://mococa24horas.blogspot.com/2011/09/pac-2-nao-contempla-creche-para-mococa.html" TargetMode="External"/><Relationship Id="rId36" Type="http://schemas.openxmlformats.org/officeDocument/2006/relationships/hyperlink" Target="https://creativecommons.org/licenses/by-sa/3.0/" TargetMode="External"/><Relationship Id="rId49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hyperlink" Target="http://mococa24horas.blogspot.com/2011/09/pac-2-nao-contempla-creche-para-mococa.html" TargetMode="External"/><Relationship Id="rId44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mmons.wikimedia.org/wiki/File:Playing_card_diamond_8.svg" TargetMode="External"/><Relationship Id="rId22" Type="http://schemas.openxmlformats.org/officeDocument/2006/relationships/hyperlink" Target="https://creativecommons.org/licenses/by-sa/3.0/" TargetMode="External"/><Relationship Id="rId27" Type="http://schemas.openxmlformats.org/officeDocument/2006/relationships/hyperlink" Target="http://mococa24horas.blogspot.com/2011/09/pac-2-nao-contempla-creche-para-mococa.html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s://en.wikipedia.org/wiki/Curse_of_Scotland" TargetMode="External"/><Relationship Id="rId43" Type="http://schemas.openxmlformats.org/officeDocument/2006/relationships/hyperlink" Target="https://creativecommons.org/licenses/by-sa/3.0/" TargetMode="External"/><Relationship Id="rId48" Type="http://schemas.openxmlformats.org/officeDocument/2006/relationships/footer" Target="foot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png"/><Relationship Id="rId2" Type="http://schemas.openxmlformats.org/officeDocument/2006/relationships/image" Target="media/image14.png"/><Relationship Id="rId1" Type="http://schemas.openxmlformats.org/officeDocument/2006/relationships/image" Target="media/image13.png"/><Relationship Id="rId4" Type="http://schemas.openxmlformats.org/officeDocument/2006/relationships/image" Target="media/image1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988520-6CA6-45A3-A4BE-58E0F8930D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2020-09-15T14:27:00Z</dcterms:created>
  <dcterms:modified xsi:type="dcterms:W3CDTF">2020-09-15T19:02:00Z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