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95853" w14:textId="31D9C2BC" w:rsidR="003E24DF" w:rsidRPr="00B853EB" w:rsidRDefault="007E1E5C" w:rsidP="003F230A">
      <w:pPr>
        <w:tabs>
          <w:tab w:val="left" w:pos="5400"/>
        </w:tabs>
        <w:spacing w:after="0" w:line="240" w:lineRule="auto"/>
        <w:contextualSpacing/>
        <w:rPr>
          <w:rFonts w:ascii="Calibri" w:hAnsi="Calibri" w:cs="Calibri"/>
          <w:color w:val="000000" w:themeColor="text1"/>
          <w:sz w:val="24"/>
          <w:szCs w:val="24"/>
        </w:rPr>
      </w:pPr>
      <w:r w:rsidRPr="00B853EB">
        <w:rPr>
          <w:rFonts w:ascii="Calibri" w:hAnsi="Calibri" w:cs="Calibri"/>
          <w:b/>
          <w:color w:val="000000" w:themeColor="text1"/>
          <w:sz w:val="24"/>
          <w:szCs w:val="24"/>
        </w:rPr>
        <w:t xml:space="preserve">Using Lucky 13 for </w:t>
      </w:r>
      <w:r w:rsidR="007462C6" w:rsidRPr="00B853EB">
        <w:rPr>
          <w:rFonts w:ascii="Calibri" w:hAnsi="Calibri" w:cs="Calibri"/>
          <w:b/>
          <w:color w:val="000000" w:themeColor="text1"/>
          <w:sz w:val="24"/>
          <w:szCs w:val="24"/>
        </w:rPr>
        <w:t>Math Fact Fluency</w:t>
      </w:r>
      <w:r w:rsidRPr="00B853EB">
        <w:rPr>
          <w:rFonts w:ascii="Calibri" w:hAnsi="Calibri" w:cs="Calibri"/>
          <w:b/>
          <w:color w:val="000000" w:themeColor="text1"/>
          <w:sz w:val="24"/>
          <w:szCs w:val="24"/>
        </w:rPr>
        <w:t>:</w:t>
      </w:r>
    </w:p>
    <w:p w14:paraId="17BE2DC3" w14:textId="6030F8BE" w:rsidR="007462C6" w:rsidRPr="00C05115" w:rsidRDefault="007462C6" w:rsidP="003F230A">
      <w:pPr>
        <w:pStyle w:val="ListParagraph"/>
        <w:numPr>
          <w:ilvl w:val="0"/>
          <w:numId w:val="1"/>
        </w:numPr>
        <w:spacing w:after="0" w:line="240" w:lineRule="auto"/>
        <w:rPr>
          <w:rFonts w:ascii="Calibri" w:hAnsi="Calibri" w:cs="Calibri"/>
          <w:color w:val="000000" w:themeColor="text1"/>
          <w:sz w:val="24"/>
          <w:szCs w:val="24"/>
        </w:rPr>
      </w:pPr>
      <w:r w:rsidRPr="00C05115">
        <w:rPr>
          <w:rFonts w:ascii="Calibri" w:hAnsi="Calibri" w:cs="Calibri"/>
          <w:color w:val="000000" w:themeColor="text1"/>
          <w:sz w:val="24"/>
          <w:szCs w:val="24"/>
        </w:rPr>
        <w:t xml:space="preserve">Derived Fact Strategy Game for </w:t>
      </w:r>
      <w:r w:rsidR="000718E7">
        <w:rPr>
          <w:rFonts w:ascii="Calibri" w:hAnsi="Calibri" w:cs="Calibri"/>
          <w:color w:val="000000" w:themeColor="text1"/>
          <w:sz w:val="24"/>
          <w:szCs w:val="24"/>
        </w:rPr>
        <w:t>Addition</w:t>
      </w:r>
    </w:p>
    <w:p w14:paraId="7C056E4D" w14:textId="4FDA12AA" w:rsidR="00714186" w:rsidRDefault="000718E7" w:rsidP="003F230A">
      <w:pPr>
        <w:pStyle w:val="ListParagraph"/>
        <w:numPr>
          <w:ilvl w:val="0"/>
          <w:numId w:val="1"/>
        </w:numPr>
        <w:spacing w:after="0" w:line="240" w:lineRule="auto"/>
        <w:rPr>
          <w:rFonts w:ascii="Calibri" w:hAnsi="Calibri" w:cs="Calibri"/>
          <w:color w:val="000000" w:themeColor="text1"/>
          <w:sz w:val="24"/>
          <w:szCs w:val="24"/>
        </w:rPr>
      </w:pPr>
      <w:r>
        <w:rPr>
          <w:rFonts w:ascii="Calibri" w:hAnsi="Calibri" w:cs="Calibri"/>
          <w:color w:val="000000" w:themeColor="text1"/>
          <w:sz w:val="24"/>
          <w:szCs w:val="24"/>
        </w:rPr>
        <w:t>Targeted skill: Sums within 20 (and differences from 1</w:t>
      </w:r>
      <w:r w:rsidR="008A23A3">
        <w:rPr>
          <w:rFonts w:ascii="Calibri" w:hAnsi="Calibri" w:cs="Calibri"/>
          <w:color w:val="000000" w:themeColor="text1"/>
          <w:sz w:val="24"/>
          <w:szCs w:val="24"/>
        </w:rPr>
        <w:t>3)</w:t>
      </w:r>
    </w:p>
    <w:p w14:paraId="7C0AF38C" w14:textId="07516D7B" w:rsidR="008A23A3" w:rsidRPr="008A23A3" w:rsidRDefault="008A23A3" w:rsidP="008A23A3">
      <w:pPr>
        <w:pStyle w:val="ListParagraph"/>
        <w:numPr>
          <w:ilvl w:val="0"/>
          <w:numId w:val="1"/>
        </w:numPr>
        <w:spacing w:line="240" w:lineRule="auto"/>
        <w:rPr>
          <w:rFonts w:ascii="Calibri" w:hAnsi="Calibri" w:cs="Calibri"/>
          <w:color w:val="000000" w:themeColor="text1"/>
          <w:sz w:val="24"/>
          <w:szCs w:val="24"/>
        </w:rPr>
      </w:pPr>
      <w:r>
        <w:rPr>
          <w:rFonts w:ascii="Calibri" w:hAnsi="Calibri" w:cs="Calibri"/>
          <w:color w:val="000000" w:themeColor="text1"/>
          <w:sz w:val="24"/>
          <w:szCs w:val="24"/>
        </w:rPr>
        <w:t>Games provide an important venue for practicing strategies and encourages students to move from phase 2 to phase 3 with addition facts.</w:t>
      </w:r>
    </w:p>
    <w:p w14:paraId="7765808C" w14:textId="20415292" w:rsidR="007462C6" w:rsidRPr="00C05115" w:rsidRDefault="008A23A3" w:rsidP="007462C6">
      <w:pPr>
        <w:pStyle w:val="ListParagraph"/>
        <w:numPr>
          <w:ilvl w:val="0"/>
          <w:numId w:val="1"/>
        </w:numPr>
        <w:spacing w:line="240" w:lineRule="auto"/>
        <w:rPr>
          <w:rFonts w:ascii="Calibri" w:hAnsi="Calibri" w:cs="Calibri"/>
          <w:color w:val="000000" w:themeColor="text1"/>
          <w:sz w:val="24"/>
          <w:szCs w:val="24"/>
        </w:rPr>
      </w:pPr>
      <w:r>
        <w:rPr>
          <w:rFonts w:ascii="Calibri" w:hAnsi="Calibri" w:cs="Calibri"/>
          <w:color w:val="000000" w:themeColor="text1"/>
          <w:sz w:val="24"/>
          <w:szCs w:val="24"/>
        </w:rPr>
        <w:t xml:space="preserve">Playing games gives students practice not just in </w:t>
      </w:r>
      <w:r w:rsidRPr="008A23A3">
        <w:rPr>
          <w:rFonts w:ascii="Calibri" w:hAnsi="Calibri" w:cs="Calibri"/>
          <w:i/>
          <w:iCs/>
          <w:color w:val="000000" w:themeColor="text1"/>
          <w:sz w:val="24"/>
          <w:szCs w:val="24"/>
        </w:rPr>
        <w:t xml:space="preserve">using </w:t>
      </w:r>
      <w:r>
        <w:rPr>
          <w:rFonts w:ascii="Calibri" w:hAnsi="Calibri" w:cs="Calibri"/>
          <w:color w:val="000000" w:themeColor="text1"/>
          <w:sz w:val="24"/>
          <w:szCs w:val="24"/>
        </w:rPr>
        <w:t xml:space="preserve">a strategy but also in </w:t>
      </w:r>
      <w:r w:rsidRPr="008A23A3">
        <w:rPr>
          <w:rFonts w:ascii="Calibri" w:hAnsi="Calibri" w:cs="Calibri"/>
          <w:i/>
          <w:iCs/>
          <w:color w:val="000000" w:themeColor="text1"/>
          <w:sz w:val="24"/>
          <w:szCs w:val="24"/>
        </w:rPr>
        <w:t>choosing</w:t>
      </w:r>
      <w:r>
        <w:rPr>
          <w:rFonts w:ascii="Calibri" w:hAnsi="Calibri" w:cs="Calibri"/>
          <w:color w:val="000000" w:themeColor="text1"/>
          <w:sz w:val="24"/>
          <w:szCs w:val="24"/>
        </w:rPr>
        <w:t xml:space="preserve"> a strategy.</w:t>
      </w:r>
    </w:p>
    <w:p w14:paraId="1DE22934" w14:textId="0F3EBBE2" w:rsidR="008A23A3" w:rsidRPr="007E1E5C" w:rsidRDefault="008A23A3" w:rsidP="000D3337">
      <w:pPr>
        <w:pStyle w:val="ListParagraph"/>
        <w:numPr>
          <w:ilvl w:val="0"/>
          <w:numId w:val="1"/>
        </w:numPr>
        <w:spacing w:line="240" w:lineRule="auto"/>
        <w:rPr>
          <w:rFonts w:ascii="Calibri" w:hAnsi="Calibri" w:cs="Calibri"/>
          <w:color w:val="7030A0"/>
          <w:sz w:val="24"/>
          <w:szCs w:val="24"/>
        </w:rPr>
      </w:pPr>
      <w:r>
        <w:rPr>
          <w:rFonts w:ascii="Calibri" w:hAnsi="Calibri" w:cs="Calibri"/>
          <w:color w:val="000000" w:themeColor="text1"/>
          <w:sz w:val="24"/>
          <w:szCs w:val="24"/>
        </w:rPr>
        <w:t>Encouraging strategy use can be facilitated through group discussion of strategies before and after game play.</w:t>
      </w:r>
    </w:p>
    <w:p w14:paraId="74BA7A48" w14:textId="52BCC98A" w:rsidR="007E1E5C" w:rsidRPr="007E1E5C" w:rsidRDefault="007E1E5C" w:rsidP="007E1E5C">
      <w:pPr>
        <w:pStyle w:val="ListParagraph"/>
        <w:numPr>
          <w:ilvl w:val="0"/>
          <w:numId w:val="1"/>
        </w:numPr>
        <w:spacing w:line="240" w:lineRule="auto"/>
        <w:rPr>
          <w:rFonts w:ascii="Calibri" w:hAnsi="Calibri" w:cs="Calibri"/>
          <w:color w:val="000000" w:themeColor="text1"/>
          <w:sz w:val="24"/>
          <w:szCs w:val="24"/>
        </w:rPr>
      </w:pPr>
      <w:r>
        <w:rPr>
          <w:rFonts w:ascii="Calibri" w:hAnsi="Calibri" w:cs="Calibri"/>
          <w:color w:val="000000" w:themeColor="text1"/>
          <w:sz w:val="24"/>
          <w:szCs w:val="24"/>
        </w:rPr>
        <w:t>Near Doubles, Making 10, and Pretend a Ten are accessible, commonly used, and powerful strategies students may use during Lucky 13.</w:t>
      </w:r>
    </w:p>
    <w:p w14:paraId="299CCC54" w14:textId="77777777" w:rsidR="003F230A" w:rsidRPr="00EB7012" w:rsidRDefault="003F230A" w:rsidP="003454DE">
      <w:pPr>
        <w:spacing w:after="0" w:line="240" w:lineRule="auto"/>
        <w:rPr>
          <w:rFonts w:ascii="Calibri" w:hAnsi="Calibri" w:cs="Calibri"/>
          <w:b/>
          <w:color w:val="000000" w:themeColor="text1"/>
          <w:sz w:val="24"/>
          <w:szCs w:val="24"/>
        </w:rPr>
      </w:pPr>
      <w:r w:rsidRPr="00EB7012">
        <w:rPr>
          <w:rFonts w:ascii="Calibri" w:hAnsi="Calibri" w:cs="Calibri"/>
          <w:b/>
          <w:color w:val="000000" w:themeColor="text1"/>
          <w:sz w:val="24"/>
          <w:szCs w:val="24"/>
        </w:rPr>
        <w:t>About Games and Math Fact Fluency:</w:t>
      </w:r>
    </w:p>
    <w:p w14:paraId="7F57841C" w14:textId="77777777" w:rsidR="003F230A" w:rsidRPr="00EB7012" w:rsidRDefault="003F230A" w:rsidP="003454DE">
      <w:pPr>
        <w:spacing w:after="0" w:line="240" w:lineRule="auto"/>
        <w:rPr>
          <w:rFonts w:ascii="Calibri" w:hAnsi="Calibri" w:cs="Calibri"/>
          <w:color w:val="000000" w:themeColor="text1"/>
          <w:sz w:val="24"/>
          <w:szCs w:val="24"/>
        </w:rPr>
      </w:pPr>
      <w:r w:rsidRPr="00EB7012">
        <w:rPr>
          <w:rFonts w:ascii="Calibri" w:hAnsi="Calibri" w:cs="Calibri"/>
          <w:color w:val="000000" w:themeColor="text1"/>
          <w:sz w:val="24"/>
          <w:szCs w:val="24"/>
        </w:rPr>
        <w:t xml:space="preserve">Games are fun. But, more importantly, games are effective ways to support </w:t>
      </w:r>
      <w:r w:rsidRPr="00EB7012">
        <w:rPr>
          <w:rFonts w:ascii="Calibri" w:hAnsi="Calibri" w:cs="Calibri"/>
          <w:i/>
          <w:iCs/>
          <w:color w:val="000000" w:themeColor="text1"/>
          <w:sz w:val="24"/>
          <w:szCs w:val="24"/>
        </w:rPr>
        <w:t>learning</w:t>
      </w:r>
      <w:r w:rsidRPr="00EB7012">
        <w:rPr>
          <w:rFonts w:ascii="Calibri" w:hAnsi="Calibri" w:cs="Calibri"/>
          <w:color w:val="000000" w:themeColor="text1"/>
          <w:sz w:val="24"/>
          <w:szCs w:val="24"/>
        </w:rPr>
        <w:t xml:space="preserve">. Games provide opportunities for: </w:t>
      </w:r>
    </w:p>
    <w:p w14:paraId="5B741EF4" w14:textId="77777777" w:rsidR="003F230A" w:rsidRPr="00EB7012" w:rsidRDefault="003F230A" w:rsidP="003F230A">
      <w:pPr>
        <w:pStyle w:val="ListParagraph"/>
        <w:numPr>
          <w:ilvl w:val="0"/>
          <w:numId w:val="12"/>
        </w:numPr>
        <w:spacing w:after="0" w:line="240" w:lineRule="auto"/>
        <w:rPr>
          <w:rFonts w:ascii="Calibri" w:hAnsi="Calibri" w:cs="Calibri"/>
          <w:color w:val="000000" w:themeColor="text1"/>
          <w:sz w:val="24"/>
          <w:szCs w:val="24"/>
        </w:rPr>
      </w:pPr>
      <w:r w:rsidRPr="00EB7012">
        <w:rPr>
          <w:rFonts w:ascii="Calibri" w:hAnsi="Calibri" w:cs="Calibri"/>
          <w:color w:val="000000" w:themeColor="text1"/>
          <w:sz w:val="24"/>
          <w:szCs w:val="24"/>
        </w:rPr>
        <w:t>low-stress practice of (1) facts and (2) strategies (both outcomes are critical to math beyond the basic facts!).</w:t>
      </w:r>
    </w:p>
    <w:p w14:paraId="10D46F5A" w14:textId="77777777" w:rsidR="003F230A" w:rsidRPr="00EB7012" w:rsidRDefault="003F230A" w:rsidP="003F230A">
      <w:pPr>
        <w:pStyle w:val="ListParagraph"/>
        <w:numPr>
          <w:ilvl w:val="0"/>
          <w:numId w:val="12"/>
        </w:numPr>
        <w:spacing w:line="240" w:lineRule="auto"/>
        <w:rPr>
          <w:rFonts w:ascii="Calibri" w:hAnsi="Calibri" w:cs="Calibri"/>
          <w:color w:val="000000" w:themeColor="text1"/>
          <w:sz w:val="24"/>
          <w:szCs w:val="24"/>
        </w:rPr>
      </w:pPr>
      <w:r>
        <w:rPr>
          <w:rFonts w:ascii="Calibri" w:hAnsi="Calibri" w:cs="Calibri"/>
          <w:color w:val="000000" w:themeColor="text1"/>
          <w:sz w:val="24"/>
          <w:szCs w:val="24"/>
        </w:rPr>
        <w:t>t</w:t>
      </w:r>
      <w:r w:rsidRPr="00EB7012">
        <w:rPr>
          <w:rFonts w:ascii="Calibri" w:hAnsi="Calibri" w:cs="Calibri"/>
          <w:color w:val="000000" w:themeColor="text1"/>
          <w:sz w:val="24"/>
          <w:szCs w:val="24"/>
        </w:rPr>
        <w:t xml:space="preserve">hink aloud, an effective learning strategy. Therefore, </w:t>
      </w:r>
      <w:r>
        <w:rPr>
          <w:rFonts w:ascii="Calibri" w:hAnsi="Calibri" w:cs="Calibri"/>
          <w:color w:val="000000" w:themeColor="text1"/>
          <w:sz w:val="24"/>
          <w:szCs w:val="24"/>
        </w:rPr>
        <w:t>students should develop the habit of verbalizing their mathematical thinking out loud.</w:t>
      </w:r>
    </w:p>
    <w:p w14:paraId="40C09B13" w14:textId="77777777" w:rsidR="003F230A" w:rsidRPr="00EB7012" w:rsidRDefault="003F230A" w:rsidP="003F230A">
      <w:pPr>
        <w:pStyle w:val="ListParagraph"/>
        <w:numPr>
          <w:ilvl w:val="0"/>
          <w:numId w:val="12"/>
        </w:numPr>
        <w:spacing w:line="240" w:lineRule="auto"/>
        <w:rPr>
          <w:rFonts w:ascii="Calibri" w:hAnsi="Calibri" w:cs="Calibri"/>
          <w:color w:val="000000" w:themeColor="text1"/>
          <w:sz w:val="24"/>
          <w:szCs w:val="24"/>
        </w:rPr>
      </w:pPr>
      <w:r>
        <w:rPr>
          <w:rFonts w:ascii="Calibri" w:hAnsi="Calibri" w:cs="Calibri"/>
          <w:color w:val="000000" w:themeColor="text1"/>
          <w:sz w:val="24"/>
          <w:szCs w:val="24"/>
        </w:rPr>
        <w:t>s</w:t>
      </w:r>
      <w:r w:rsidRPr="00EB7012">
        <w:rPr>
          <w:rFonts w:ascii="Calibri" w:hAnsi="Calibri" w:cs="Calibri"/>
          <w:color w:val="000000" w:themeColor="text1"/>
          <w:sz w:val="24"/>
          <w:szCs w:val="24"/>
        </w:rPr>
        <w:t>tudent listening and learning from peers. Therefore, discuss</w:t>
      </w:r>
      <w:r>
        <w:rPr>
          <w:rFonts w:ascii="Calibri" w:hAnsi="Calibri" w:cs="Calibri"/>
          <w:color w:val="000000" w:themeColor="text1"/>
          <w:sz w:val="24"/>
          <w:szCs w:val="24"/>
        </w:rPr>
        <w:t>ing</w:t>
      </w:r>
      <w:r w:rsidRPr="00EB7012">
        <w:rPr>
          <w:rFonts w:ascii="Calibri" w:hAnsi="Calibri" w:cs="Calibri"/>
          <w:color w:val="000000" w:themeColor="text1"/>
          <w:sz w:val="24"/>
          <w:szCs w:val="24"/>
        </w:rPr>
        <w:t xml:space="preserve"> strategies before and after</w:t>
      </w:r>
      <w:r w:rsidRPr="00EB7012">
        <w:rPr>
          <w:rFonts w:ascii="Calibri" w:hAnsi="Calibri" w:cs="Calibri"/>
          <w:i/>
          <w:iCs/>
          <w:color w:val="000000" w:themeColor="text1"/>
          <w:sz w:val="24"/>
          <w:szCs w:val="24"/>
        </w:rPr>
        <w:t xml:space="preserve"> </w:t>
      </w:r>
      <w:r w:rsidRPr="00EB7012">
        <w:rPr>
          <w:rFonts w:ascii="Calibri" w:hAnsi="Calibri" w:cs="Calibri"/>
          <w:color w:val="000000" w:themeColor="text1"/>
          <w:sz w:val="24"/>
          <w:szCs w:val="24"/>
        </w:rPr>
        <w:t>playing</w:t>
      </w:r>
      <w:r>
        <w:rPr>
          <w:rFonts w:ascii="Calibri" w:hAnsi="Calibri" w:cs="Calibri"/>
          <w:color w:val="000000" w:themeColor="text1"/>
          <w:sz w:val="24"/>
          <w:szCs w:val="24"/>
        </w:rPr>
        <w:t xml:space="preserve"> allows students opportunities to learn from each other. </w:t>
      </w:r>
    </w:p>
    <w:p w14:paraId="3809F767" w14:textId="77777777" w:rsidR="003F230A" w:rsidRPr="00EB7012" w:rsidRDefault="003F230A" w:rsidP="003F230A">
      <w:pPr>
        <w:pStyle w:val="ListParagraph"/>
        <w:numPr>
          <w:ilvl w:val="0"/>
          <w:numId w:val="12"/>
        </w:numPr>
        <w:spacing w:line="240" w:lineRule="auto"/>
        <w:rPr>
          <w:rFonts w:ascii="Calibri" w:hAnsi="Calibri" w:cs="Calibri"/>
          <w:color w:val="000000" w:themeColor="text1"/>
          <w:sz w:val="24"/>
          <w:szCs w:val="24"/>
        </w:rPr>
      </w:pPr>
      <w:r>
        <w:rPr>
          <w:rFonts w:ascii="Calibri" w:hAnsi="Calibri" w:cs="Calibri"/>
          <w:color w:val="000000" w:themeColor="text1"/>
          <w:sz w:val="24"/>
          <w:szCs w:val="24"/>
        </w:rPr>
        <w:t>t</w:t>
      </w:r>
      <w:r w:rsidRPr="00EB7012">
        <w:rPr>
          <w:rFonts w:ascii="Calibri" w:hAnsi="Calibri" w:cs="Calibri"/>
          <w:color w:val="000000" w:themeColor="text1"/>
          <w:sz w:val="24"/>
          <w:szCs w:val="24"/>
        </w:rPr>
        <w:t>eacher</w:t>
      </w:r>
      <w:r>
        <w:rPr>
          <w:rFonts w:ascii="Calibri" w:hAnsi="Calibri" w:cs="Calibri"/>
          <w:color w:val="000000" w:themeColor="text1"/>
          <w:sz w:val="24"/>
          <w:szCs w:val="24"/>
        </w:rPr>
        <w:t xml:space="preserve">s to formatively assess </w:t>
      </w:r>
      <w:r w:rsidRPr="00EB7012">
        <w:rPr>
          <w:rFonts w:ascii="Calibri" w:hAnsi="Calibri" w:cs="Calibri"/>
          <w:color w:val="000000" w:themeColor="text1"/>
          <w:sz w:val="24"/>
          <w:szCs w:val="24"/>
        </w:rPr>
        <w:t xml:space="preserve">and plan instruction. Therefore, at times, use an observation tool to record how students are progressing. </w:t>
      </w:r>
    </w:p>
    <w:p w14:paraId="7164F98A" w14:textId="77777777" w:rsidR="003F230A" w:rsidRPr="00606067" w:rsidRDefault="003F230A" w:rsidP="003F230A">
      <w:pPr>
        <w:spacing w:line="240" w:lineRule="auto"/>
        <w:rPr>
          <w:rFonts w:ascii="Calibri" w:hAnsi="Calibri" w:cs="Calibri"/>
          <w:b/>
          <w:bCs/>
          <w:i/>
          <w:iCs/>
          <w:color w:val="7030A0"/>
          <w:sz w:val="24"/>
          <w:szCs w:val="24"/>
        </w:rPr>
      </w:pPr>
      <w:r w:rsidRPr="00EB7012">
        <w:rPr>
          <w:rFonts w:ascii="Calibri" w:hAnsi="Calibri" w:cs="Calibri"/>
          <w:color w:val="000000" w:themeColor="text1"/>
          <w:sz w:val="24"/>
          <w:szCs w:val="24"/>
        </w:rPr>
        <w:t>Effective</w:t>
      </w:r>
      <w:r>
        <w:rPr>
          <w:rFonts w:ascii="Calibri" w:hAnsi="Calibri" w:cs="Calibri"/>
          <w:color w:val="000000" w:themeColor="text1"/>
          <w:sz w:val="24"/>
          <w:szCs w:val="24"/>
        </w:rPr>
        <w:t xml:space="preserve"> math</w:t>
      </w:r>
      <w:r w:rsidRPr="00EB7012">
        <w:rPr>
          <w:rFonts w:ascii="Calibri" w:hAnsi="Calibri" w:cs="Calibri"/>
          <w:color w:val="000000" w:themeColor="text1"/>
          <w:sz w:val="24"/>
          <w:szCs w:val="24"/>
        </w:rPr>
        <w:t xml:space="preserve"> </w:t>
      </w:r>
      <w:r>
        <w:rPr>
          <w:rFonts w:ascii="Calibri" w:hAnsi="Calibri" w:cs="Calibri"/>
          <w:color w:val="000000" w:themeColor="text1"/>
          <w:sz w:val="24"/>
          <w:szCs w:val="24"/>
        </w:rPr>
        <w:t>f</w:t>
      </w:r>
      <w:r w:rsidRPr="00EB7012">
        <w:rPr>
          <w:rFonts w:ascii="Calibri" w:hAnsi="Calibri" w:cs="Calibri"/>
          <w:color w:val="000000" w:themeColor="text1"/>
          <w:sz w:val="24"/>
          <w:szCs w:val="24"/>
        </w:rPr>
        <w:t xml:space="preserve">act fluency games remove time pressure </w:t>
      </w:r>
      <w:r>
        <w:rPr>
          <w:rFonts w:ascii="Calibri" w:hAnsi="Calibri" w:cs="Calibri"/>
          <w:color w:val="000000" w:themeColor="text1"/>
          <w:sz w:val="24"/>
          <w:szCs w:val="24"/>
        </w:rPr>
        <w:t>and allow students time to think</w:t>
      </w:r>
      <w:r w:rsidRPr="00EB7012">
        <w:rPr>
          <w:rFonts w:ascii="Calibri" w:hAnsi="Calibri" w:cs="Calibri"/>
          <w:color w:val="000000" w:themeColor="text1"/>
          <w:sz w:val="24"/>
          <w:szCs w:val="24"/>
        </w:rPr>
        <w:t>. That means no time component</w:t>
      </w:r>
      <w:r>
        <w:rPr>
          <w:rFonts w:ascii="Calibri" w:hAnsi="Calibri" w:cs="Calibri"/>
          <w:color w:val="000000" w:themeColor="text1"/>
          <w:sz w:val="24"/>
          <w:szCs w:val="24"/>
        </w:rPr>
        <w:t xml:space="preserve">. </w:t>
      </w:r>
      <w:r w:rsidRPr="00606067">
        <w:rPr>
          <w:rFonts w:ascii="Calibri" w:hAnsi="Calibri" w:cs="Calibri"/>
          <w:b/>
          <w:bCs/>
          <w:i/>
          <w:iCs/>
          <w:color w:val="000000" w:themeColor="text1"/>
          <w:sz w:val="24"/>
          <w:szCs w:val="24"/>
        </w:rPr>
        <w:t>Each</w:t>
      </w:r>
      <w:r w:rsidRPr="00EB7012">
        <w:rPr>
          <w:rFonts w:ascii="Calibri" w:hAnsi="Calibri" w:cs="Calibri"/>
          <w:i/>
          <w:iCs/>
          <w:color w:val="000000" w:themeColor="text1"/>
          <w:sz w:val="24"/>
          <w:szCs w:val="24"/>
        </w:rPr>
        <w:t xml:space="preserve"> </w:t>
      </w:r>
      <w:r w:rsidRPr="00EB7012">
        <w:rPr>
          <w:rFonts w:ascii="Calibri" w:hAnsi="Calibri" w:cs="Calibri"/>
          <w:color w:val="000000" w:themeColor="text1"/>
          <w:sz w:val="24"/>
          <w:szCs w:val="24"/>
        </w:rPr>
        <w:t xml:space="preserve">player has their own cards or dice </w:t>
      </w:r>
      <w:r>
        <w:rPr>
          <w:rFonts w:ascii="Calibri" w:hAnsi="Calibri" w:cs="Calibri"/>
          <w:color w:val="000000" w:themeColor="text1"/>
          <w:sz w:val="24"/>
          <w:szCs w:val="24"/>
        </w:rPr>
        <w:t xml:space="preserve">to </w:t>
      </w:r>
      <w:r w:rsidRPr="00EB7012">
        <w:rPr>
          <w:rFonts w:ascii="Calibri" w:hAnsi="Calibri" w:cs="Calibri"/>
          <w:color w:val="000000" w:themeColor="text1"/>
          <w:sz w:val="24"/>
          <w:szCs w:val="24"/>
        </w:rPr>
        <w:t>roll</w:t>
      </w:r>
      <w:r>
        <w:rPr>
          <w:rFonts w:ascii="Calibri" w:hAnsi="Calibri" w:cs="Calibri"/>
          <w:color w:val="000000" w:themeColor="text1"/>
          <w:sz w:val="24"/>
          <w:szCs w:val="24"/>
        </w:rPr>
        <w:t>,</w:t>
      </w:r>
      <w:r w:rsidRPr="00EB7012">
        <w:rPr>
          <w:rFonts w:ascii="Calibri" w:hAnsi="Calibri" w:cs="Calibri"/>
          <w:color w:val="000000" w:themeColor="text1"/>
          <w:sz w:val="24"/>
          <w:szCs w:val="24"/>
        </w:rPr>
        <w:t xml:space="preserve"> so they are</w:t>
      </w:r>
      <w:r>
        <w:rPr>
          <w:rFonts w:ascii="Calibri" w:hAnsi="Calibri" w:cs="Calibri"/>
          <w:color w:val="000000" w:themeColor="text1"/>
          <w:sz w:val="24"/>
          <w:szCs w:val="24"/>
        </w:rPr>
        <w:t xml:space="preserve"> </w:t>
      </w:r>
      <w:r w:rsidRPr="00EB7012">
        <w:rPr>
          <w:rFonts w:ascii="Calibri" w:hAnsi="Calibri" w:cs="Calibri"/>
          <w:color w:val="000000" w:themeColor="text1"/>
          <w:sz w:val="24"/>
          <w:szCs w:val="24"/>
        </w:rPr>
        <w:t>n</w:t>
      </w:r>
      <w:r>
        <w:rPr>
          <w:rFonts w:ascii="Calibri" w:hAnsi="Calibri" w:cs="Calibri"/>
          <w:color w:val="000000" w:themeColor="text1"/>
          <w:sz w:val="24"/>
          <w:szCs w:val="24"/>
        </w:rPr>
        <w:t>o</w:t>
      </w:r>
      <w:r w:rsidRPr="00EB7012">
        <w:rPr>
          <w:rFonts w:ascii="Calibri" w:hAnsi="Calibri" w:cs="Calibri"/>
          <w:color w:val="000000" w:themeColor="text1"/>
          <w:sz w:val="24"/>
          <w:szCs w:val="24"/>
        </w:rPr>
        <w:t>t racing each other. Scoring is de-emphasized</w:t>
      </w:r>
      <w:r>
        <w:rPr>
          <w:rFonts w:ascii="Calibri" w:hAnsi="Calibri" w:cs="Calibri"/>
          <w:color w:val="000000" w:themeColor="text1"/>
          <w:sz w:val="24"/>
          <w:szCs w:val="24"/>
        </w:rPr>
        <w:t xml:space="preserve">. </w:t>
      </w:r>
      <w:r w:rsidRPr="00606067">
        <w:rPr>
          <w:rFonts w:ascii="Calibri" w:hAnsi="Calibri" w:cs="Calibri"/>
          <w:b/>
          <w:bCs/>
          <w:i/>
          <w:iCs/>
          <w:color w:val="000000" w:themeColor="text1"/>
          <w:sz w:val="24"/>
          <w:szCs w:val="24"/>
        </w:rPr>
        <w:t>Thinking strategies are front and center.</w:t>
      </w:r>
    </w:p>
    <w:tbl>
      <w:tblPr>
        <w:tblStyle w:val="GridTable4"/>
        <w:tblW w:w="10971" w:type="dxa"/>
        <w:tblInd w:w="-765" w:type="dxa"/>
        <w:tblLook w:val="04A0" w:firstRow="1" w:lastRow="0" w:firstColumn="1" w:lastColumn="0" w:noHBand="0" w:noVBand="1"/>
      </w:tblPr>
      <w:tblGrid>
        <w:gridCol w:w="10971"/>
      </w:tblGrid>
      <w:tr w:rsidR="00714186" w:rsidRPr="00714186" w14:paraId="69564966" w14:textId="77777777" w:rsidTr="007E1E5C">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0971" w:type="dxa"/>
            <w:tcBorders>
              <w:top w:val="single" w:sz="36" w:space="0" w:color="6F60A8"/>
              <w:left w:val="single" w:sz="36" w:space="0" w:color="6F60A8"/>
              <w:bottom w:val="single" w:sz="36" w:space="0" w:color="65C6D7"/>
              <w:right w:val="single" w:sz="36" w:space="0" w:color="6F60A8"/>
            </w:tcBorders>
            <w:shd w:val="clear" w:color="auto" w:fill="65C6D7"/>
          </w:tcPr>
          <w:p w14:paraId="48E3555D" w14:textId="77777777" w:rsidR="000D3337" w:rsidRPr="00714186" w:rsidRDefault="000D3337" w:rsidP="000D3337">
            <w:pPr>
              <w:spacing w:line="240" w:lineRule="auto"/>
              <w:contextualSpacing/>
              <w:rPr>
                <w:rFonts w:ascii="Calibri" w:hAnsi="Calibri" w:cs="Calibri"/>
                <w:color w:val="7030A0"/>
                <w:sz w:val="8"/>
                <w:szCs w:val="8"/>
              </w:rPr>
            </w:pPr>
          </w:p>
          <w:p w14:paraId="544EAD2C" w14:textId="2FE80C68" w:rsidR="000D3337" w:rsidRPr="00714186" w:rsidRDefault="000718E7" w:rsidP="00714186">
            <w:pPr>
              <w:spacing w:line="240" w:lineRule="auto"/>
              <w:contextualSpacing/>
              <w:rPr>
                <w:rFonts w:ascii="Calibri" w:hAnsi="Calibri" w:cs="Calibri"/>
                <w:color w:val="7030A0"/>
                <w:sz w:val="36"/>
                <w:szCs w:val="36"/>
              </w:rPr>
            </w:pPr>
            <w:r>
              <w:rPr>
                <w:rFonts w:ascii="Calibri" w:hAnsi="Calibri" w:cs="Calibri"/>
                <w:color w:val="7030A0"/>
                <w:sz w:val="36"/>
                <w:szCs w:val="36"/>
              </w:rPr>
              <w:t xml:space="preserve">Lucky 13                                                                                          </w:t>
            </w:r>
            <w:r w:rsidR="00714186" w:rsidRPr="00714186">
              <w:rPr>
                <w:rFonts w:ascii="Calibri" w:hAnsi="Calibri" w:cs="Calibri"/>
                <w:color w:val="7030A0"/>
                <w:sz w:val="36"/>
                <w:szCs w:val="36"/>
              </w:rPr>
              <w:t>2</w:t>
            </w:r>
            <w:r w:rsidR="00256966">
              <w:rPr>
                <w:rFonts w:ascii="Calibri" w:hAnsi="Calibri" w:cs="Calibri"/>
                <w:color w:val="7030A0"/>
                <w:sz w:val="36"/>
                <w:szCs w:val="36"/>
              </w:rPr>
              <w:t>-4</w:t>
            </w:r>
            <w:r w:rsidR="00714186" w:rsidRPr="00714186">
              <w:rPr>
                <w:rFonts w:ascii="Calibri" w:hAnsi="Calibri" w:cs="Calibri"/>
                <w:color w:val="7030A0"/>
                <w:sz w:val="36"/>
                <w:szCs w:val="36"/>
              </w:rPr>
              <w:t xml:space="preserve"> players</w:t>
            </w:r>
          </w:p>
        </w:tc>
      </w:tr>
      <w:tr w:rsidR="000D3337" w14:paraId="30B74B39" w14:textId="77777777" w:rsidTr="007E1E5C">
        <w:trPr>
          <w:cnfStyle w:val="000000100000" w:firstRow="0" w:lastRow="0" w:firstColumn="0" w:lastColumn="0" w:oddVBand="0" w:evenVBand="0" w:oddHBand="1" w:evenHBand="0" w:firstRowFirstColumn="0" w:firstRowLastColumn="0" w:lastRowFirstColumn="0" w:lastRowLastColumn="0"/>
          <w:trHeight w:val="2781"/>
        </w:trPr>
        <w:tc>
          <w:tcPr>
            <w:cnfStyle w:val="001000000000" w:firstRow="0" w:lastRow="0" w:firstColumn="1" w:lastColumn="0" w:oddVBand="0" w:evenVBand="0" w:oddHBand="0" w:evenHBand="0" w:firstRowFirstColumn="0" w:firstRowLastColumn="0" w:lastRowFirstColumn="0" w:lastRowLastColumn="0"/>
            <w:tcW w:w="10971" w:type="dxa"/>
            <w:tcBorders>
              <w:top w:val="single" w:sz="36" w:space="0" w:color="65C6D7"/>
              <w:left w:val="single" w:sz="36" w:space="0" w:color="6F60A8"/>
              <w:bottom w:val="single" w:sz="36" w:space="0" w:color="6F60A8"/>
              <w:right w:val="single" w:sz="36" w:space="0" w:color="6F60A8"/>
            </w:tcBorders>
            <w:shd w:val="clear" w:color="auto" w:fill="auto"/>
          </w:tcPr>
          <w:p w14:paraId="030637A0" w14:textId="768F57B5" w:rsidR="003B11BB" w:rsidRDefault="007E1E5C" w:rsidP="000D3337">
            <w:pPr>
              <w:spacing w:line="240" w:lineRule="auto"/>
              <w:contextualSpacing/>
              <w:rPr>
                <w:rFonts w:ascii="Calibri" w:hAnsi="Calibri" w:cs="Calibri"/>
                <w:b w:val="0"/>
                <w:bCs w:val="0"/>
                <w:color w:val="000000" w:themeColor="text1"/>
                <w:sz w:val="24"/>
              </w:rPr>
            </w:pPr>
            <w:r>
              <w:rPr>
                <w:rFonts w:ascii="Calibri" w:hAnsi="Calibri" w:cs="Calibri"/>
                <w:color w:val="6F60A8"/>
                <w:sz w:val="36"/>
                <w:szCs w:val="36"/>
              </w:rPr>
              <w:t>M</w:t>
            </w:r>
            <w:r w:rsidR="00714186" w:rsidRPr="003B11BB">
              <w:rPr>
                <w:rFonts w:ascii="Calibri" w:hAnsi="Calibri" w:cs="Calibri"/>
                <w:color w:val="6F60A8"/>
                <w:sz w:val="36"/>
                <w:szCs w:val="36"/>
              </w:rPr>
              <w:t>aterials:</w:t>
            </w:r>
            <w:r w:rsidR="003B11BB">
              <w:rPr>
                <w:rFonts w:ascii="Calibri" w:hAnsi="Calibri" w:cs="Calibri"/>
                <w:color w:val="6F60A8"/>
                <w:sz w:val="24"/>
              </w:rPr>
              <w:t xml:space="preserve"> </w:t>
            </w:r>
            <w:r w:rsidR="00256966">
              <w:rPr>
                <w:rFonts w:ascii="Calibri" w:hAnsi="Calibri" w:cs="Calibri"/>
                <w:color w:val="000000" w:themeColor="text1"/>
                <w:sz w:val="24"/>
              </w:rPr>
              <w:t xml:space="preserve">one deck of numeral cards or playing cards with kings and jacks removed (ace = 1, queen = 0), </w:t>
            </w:r>
            <w:r w:rsidR="00A36656">
              <w:rPr>
                <w:rFonts w:ascii="Calibri" w:hAnsi="Calibri" w:cs="Calibri"/>
                <w:color w:val="000000" w:themeColor="text1"/>
                <w:sz w:val="24"/>
              </w:rPr>
              <w:t xml:space="preserve">student </w:t>
            </w:r>
            <w:r w:rsidR="00256966">
              <w:rPr>
                <w:rFonts w:ascii="Calibri" w:hAnsi="Calibri" w:cs="Calibri"/>
                <w:color w:val="000000" w:themeColor="text1"/>
                <w:sz w:val="24"/>
              </w:rPr>
              <w:t>score card</w:t>
            </w:r>
            <w:r w:rsidR="00CB589E">
              <w:rPr>
                <w:rFonts w:ascii="Calibri" w:hAnsi="Calibri" w:cs="Calibri"/>
                <w:color w:val="000000" w:themeColor="text1"/>
                <w:sz w:val="24"/>
              </w:rPr>
              <w:t xml:space="preserve"> for each player</w:t>
            </w:r>
            <w:r w:rsidR="00A36656">
              <w:rPr>
                <w:rFonts w:ascii="Calibri" w:hAnsi="Calibri" w:cs="Calibri"/>
                <w:color w:val="000000" w:themeColor="text1"/>
                <w:sz w:val="24"/>
              </w:rPr>
              <w:t xml:space="preserve"> (</w:t>
            </w:r>
            <w:r w:rsidR="00A36656" w:rsidRPr="009B6AB4">
              <w:rPr>
                <w:rFonts w:ascii="Calibri" w:hAnsi="Calibri" w:cs="Calibri"/>
                <w:i/>
                <w:iCs/>
                <w:color w:val="000000" w:themeColor="text1"/>
                <w:sz w:val="24"/>
              </w:rPr>
              <w:t>see below</w:t>
            </w:r>
            <w:r w:rsidR="00A36656">
              <w:rPr>
                <w:rFonts w:ascii="Calibri" w:hAnsi="Calibri" w:cs="Calibri"/>
                <w:color w:val="000000" w:themeColor="text1"/>
                <w:sz w:val="24"/>
              </w:rPr>
              <w:t>)</w:t>
            </w:r>
            <w:r w:rsidR="00256966">
              <w:rPr>
                <w:rFonts w:ascii="Calibri" w:hAnsi="Calibri" w:cs="Calibri"/>
                <w:color w:val="000000" w:themeColor="text1"/>
                <w:sz w:val="24"/>
              </w:rPr>
              <w:t>, pencil, calculator (optional)</w:t>
            </w:r>
          </w:p>
          <w:p w14:paraId="75B513C7" w14:textId="77777777" w:rsidR="009B6AB4" w:rsidRPr="00C05115" w:rsidRDefault="009B6AB4" w:rsidP="000D3337">
            <w:pPr>
              <w:spacing w:line="240" w:lineRule="auto"/>
              <w:contextualSpacing/>
              <w:rPr>
                <w:rFonts w:ascii="Calibri" w:hAnsi="Calibri" w:cs="Calibri"/>
                <w:color w:val="000000" w:themeColor="text1"/>
                <w:sz w:val="24"/>
              </w:rPr>
            </w:pPr>
          </w:p>
          <w:p w14:paraId="209095DF" w14:textId="1FE3E0BF" w:rsidR="000D3337" w:rsidRDefault="000D3337" w:rsidP="009B6AB4">
            <w:pPr>
              <w:spacing w:line="240" w:lineRule="auto"/>
              <w:contextualSpacing/>
              <w:jc w:val="center"/>
              <w:rPr>
                <w:rFonts w:ascii="Calibri" w:hAnsi="Calibri" w:cs="Calibri"/>
                <w:color w:val="000000" w:themeColor="text1"/>
              </w:rPr>
            </w:pPr>
          </w:p>
          <w:p w14:paraId="6D7EB374" w14:textId="6B56369A" w:rsidR="003B11BB" w:rsidRPr="003B11BB" w:rsidRDefault="00CB589E" w:rsidP="00A36656">
            <w:pPr>
              <w:spacing w:line="240" w:lineRule="auto"/>
              <w:contextualSpacing/>
              <w:jc w:val="center"/>
              <w:rPr>
                <w:rFonts w:ascii="Calibri" w:hAnsi="Calibri" w:cs="Calibri"/>
                <w:color w:val="000000" w:themeColor="text1"/>
                <w:sz w:val="24"/>
                <w:szCs w:val="24"/>
              </w:rPr>
            </w:pPr>
            <w:r>
              <w:rPr>
                <w:noProof/>
              </w:rPr>
              <w:drawing>
                <wp:inline distT="0" distB="0" distL="0" distR="0" wp14:anchorId="65799872" wp14:editId="744DB04E">
                  <wp:extent cx="1170432" cy="151492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86045" cy="1535129"/>
                          </a:xfrm>
                          <a:prstGeom prst="rect">
                            <a:avLst/>
                          </a:prstGeom>
                        </pic:spPr>
                      </pic:pic>
                    </a:graphicData>
                  </a:graphic>
                </wp:inline>
              </w:drawing>
            </w:r>
          </w:p>
        </w:tc>
      </w:tr>
    </w:tbl>
    <w:tbl>
      <w:tblPr>
        <w:tblStyle w:val="GridTable4"/>
        <w:tblpPr w:leftFromText="180" w:rightFromText="180" w:vertAnchor="text" w:horzAnchor="margin" w:tblpXSpec="center" w:tblpY="-23"/>
        <w:tblW w:w="10662" w:type="dxa"/>
        <w:tblLook w:val="04A0" w:firstRow="1" w:lastRow="0" w:firstColumn="1" w:lastColumn="0" w:noHBand="0" w:noVBand="1"/>
      </w:tblPr>
      <w:tblGrid>
        <w:gridCol w:w="10662"/>
      </w:tblGrid>
      <w:tr w:rsidR="00031FAC" w:rsidRPr="00714186" w14:paraId="5EF89CF1" w14:textId="77777777" w:rsidTr="00031FAC">
        <w:trPr>
          <w:cnfStyle w:val="100000000000" w:firstRow="1" w:lastRow="0" w:firstColumn="0" w:lastColumn="0" w:oddVBand="0" w:evenVBand="0" w:oddHBand="0"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10662" w:type="dxa"/>
            <w:tcBorders>
              <w:top w:val="single" w:sz="36" w:space="0" w:color="6F60A8"/>
              <w:left w:val="single" w:sz="36" w:space="0" w:color="6F60A8"/>
              <w:bottom w:val="single" w:sz="36" w:space="0" w:color="65C6D7"/>
              <w:right w:val="single" w:sz="36" w:space="0" w:color="6F60A8"/>
            </w:tcBorders>
            <w:shd w:val="clear" w:color="auto" w:fill="65C6D7"/>
          </w:tcPr>
          <w:p w14:paraId="06CC57C6" w14:textId="77777777" w:rsidR="00031FAC" w:rsidRPr="00714186" w:rsidRDefault="00031FAC" w:rsidP="00031FAC">
            <w:pPr>
              <w:spacing w:line="240" w:lineRule="auto"/>
              <w:contextualSpacing/>
              <w:rPr>
                <w:rFonts w:ascii="Calibri" w:hAnsi="Calibri" w:cs="Calibri"/>
                <w:color w:val="7030A0"/>
                <w:sz w:val="8"/>
                <w:szCs w:val="8"/>
              </w:rPr>
            </w:pPr>
          </w:p>
          <w:p w14:paraId="684FF861" w14:textId="77777777" w:rsidR="00031FAC" w:rsidRPr="00714186" w:rsidRDefault="00031FAC" w:rsidP="00031FAC">
            <w:pPr>
              <w:spacing w:line="240" w:lineRule="auto"/>
              <w:contextualSpacing/>
              <w:rPr>
                <w:rFonts w:ascii="Calibri" w:hAnsi="Calibri" w:cs="Calibri"/>
                <w:color w:val="7030A0"/>
                <w:sz w:val="36"/>
                <w:szCs w:val="36"/>
              </w:rPr>
            </w:pPr>
            <w:r>
              <w:rPr>
                <w:rFonts w:ascii="Calibri" w:hAnsi="Calibri" w:cs="Calibri"/>
                <w:color w:val="7030A0"/>
                <w:sz w:val="36"/>
                <w:szCs w:val="36"/>
              </w:rPr>
              <w:t xml:space="preserve">Lucky 13                                                                                           </w:t>
            </w:r>
            <w:r w:rsidRPr="00714186">
              <w:rPr>
                <w:rFonts w:ascii="Calibri" w:hAnsi="Calibri" w:cs="Calibri"/>
                <w:color w:val="7030A0"/>
                <w:sz w:val="36"/>
                <w:szCs w:val="36"/>
              </w:rPr>
              <w:t>2</w:t>
            </w:r>
            <w:r>
              <w:rPr>
                <w:rFonts w:ascii="Calibri" w:hAnsi="Calibri" w:cs="Calibri"/>
                <w:color w:val="7030A0"/>
                <w:sz w:val="36"/>
                <w:szCs w:val="36"/>
              </w:rPr>
              <w:t>- 4</w:t>
            </w:r>
            <w:r w:rsidRPr="00714186">
              <w:rPr>
                <w:rFonts w:ascii="Calibri" w:hAnsi="Calibri" w:cs="Calibri"/>
                <w:color w:val="7030A0"/>
                <w:sz w:val="36"/>
                <w:szCs w:val="36"/>
              </w:rPr>
              <w:t xml:space="preserve"> players</w:t>
            </w:r>
          </w:p>
        </w:tc>
      </w:tr>
      <w:tr w:rsidR="00031FAC" w14:paraId="6FAAB2C5" w14:textId="77777777" w:rsidTr="00031FAC">
        <w:trPr>
          <w:cnfStyle w:val="000000100000" w:firstRow="0" w:lastRow="0" w:firstColumn="0" w:lastColumn="0" w:oddVBand="0" w:evenVBand="0" w:oddHBand="1" w:evenHBand="0" w:firstRowFirstColumn="0" w:firstRowLastColumn="0" w:lastRowFirstColumn="0" w:lastRowLastColumn="0"/>
          <w:trHeight w:val="10983"/>
        </w:trPr>
        <w:tc>
          <w:tcPr>
            <w:cnfStyle w:val="001000000000" w:firstRow="0" w:lastRow="0" w:firstColumn="1" w:lastColumn="0" w:oddVBand="0" w:evenVBand="0" w:oddHBand="0" w:evenHBand="0" w:firstRowFirstColumn="0" w:firstRowLastColumn="0" w:lastRowFirstColumn="0" w:lastRowLastColumn="0"/>
            <w:tcW w:w="10662" w:type="dxa"/>
            <w:tcBorders>
              <w:top w:val="single" w:sz="36" w:space="0" w:color="65C6D7"/>
              <w:left w:val="single" w:sz="36" w:space="0" w:color="6F60A8"/>
              <w:bottom w:val="single" w:sz="36" w:space="0" w:color="6F60A8"/>
              <w:right w:val="single" w:sz="36" w:space="0" w:color="6F60A8"/>
            </w:tcBorders>
            <w:shd w:val="clear" w:color="auto" w:fill="auto"/>
          </w:tcPr>
          <w:p w14:paraId="02A9C57C" w14:textId="77777777" w:rsidR="00031FAC" w:rsidRPr="003B11BB" w:rsidRDefault="00031FAC" w:rsidP="00031FAC">
            <w:pPr>
              <w:spacing w:line="240" w:lineRule="auto"/>
              <w:contextualSpacing/>
              <w:rPr>
                <w:rFonts w:ascii="Calibri" w:hAnsi="Calibri" w:cs="Calibri"/>
                <w:color w:val="6F60A8"/>
                <w:sz w:val="16"/>
                <w:szCs w:val="16"/>
              </w:rPr>
            </w:pPr>
          </w:p>
          <w:p w14:paraId="4609EA28" w14:textId="77777777" w:rsidR="00031FAC" w:rsidRDefault="00031FAC" w:rsidP="00031FAC">
            <w:pPr>
              <w:spacing w:line="240" w:lineRule="auto"/>
              <w:contextualSpacing/>
              <w:rPr>
                <w:rFonts w:ascii="Calibri" w:hAnsi="Calibri" w:cs="Calibri"/>
                <w:color w:val="auto"/>
                <w:sz w:val="24"/>
                <w:szCs w:val="24"/>
              </w:rPr>
            </w:pPr>
            <w:r>
              <w:rPr>
                <w:rFonts w:ascii="Calibri" w:hAnsi="Calibri" w:cs="Calibri"/>
                <w:color w:val="6F60A8"/>
                <w:sz w:val="36"/>
                <w:szCs w:val="36"/>
              </w:rPr>
              <w:t xml:space="preserve">How to Play: </w:t>
            </w:r>
          </w:p>
          <w:p w14:paraId="0568DEA6" w14:textId="77777777" w:rsidR="00031FAC" w:rsidRDefault="00031FAC" w:rsidP="00031FAC">
            <w:pPr>
              <w:pStyle w:val="ListParagraph"/>
              <w:numPr>
                <w:ilvl w:val="0"/>
                <w:numId w:val="6"/>
              </w:numPr>
              <w:spacing w:line="240" w:lineRule="auto"/>
              <w:rPr>
                <w:rFonts w:ascii="Calibri" w:hAnsi="Calibri" w:cs="Calibri"/>
                <w:color w:val="auto"/>
                <w:sz w:val="24"/>
                <w:szCs w:val="24"/>
              </w:rPr>
            </w:pPr>
            <w:r>
              <w:rPr>
                <w:rFonts w:ascii="Calibri" w:hAnsi="Calibri" w:cs="Calibri"/>
                <w:color w:val="auto"/>
                <w:sz w:val="24"/>
                <w:szCs w:val="24"/>
              </w:rPr>
              <w:t>Each player is dealt 4 cards face up.</w:t>
            </w:r>
          </w:p>
          <w:p w14:paraId="23322FD1" w14:textId="77777777" w:rsidR="00031FAC" w:rsidRPr="00735986" w:rsidRDefault="00031FAC" w:rsidP="00031FAC">
            <w:pPr>
              <w:pStyle w:val="ListParagraph"/>
              <w:numPr>
                <w:ilvl w:val="0"/>
                <w:numId w:val="6"/>
              </w:numPr>
              <w:spacing w:line="240" w:lineRule="auto"/>
              <w:rPr>
                <w:rFonts w:ascii="Calibri" w:hAnsi="Calibri" w:cs="Calibri"/>
                <w:color w:val="auto"/>
                <w:sz w:val="24"/>
                <w:szCs w:val="24"/>
              </w:rPr>
            </w:pPr>
            <w:r w:rsidRPr="00FA196D">
              <w:rPr>
                <w:rFonts w:ascii="Calibri" w:hAnsi="Calibri" w:cs="Calibri"/>
                <w:color w:val="auto"/>
                <w:sz w:val="24"/>
                <w:szCs w:val="24"/>
              </w:rPr>
              <w:t xml:space="preserve">Each player picks two cards which, when added together, produces a sum as close to 13 as possible. </w:t>
            </w:r>
          </w:p>
          <w:p w14:paraId="57613087" w14:textId="77777777" w:rsidR="00031FAC" w:rsidRPr="00FA196D" w:rsidRDefault="00031FAC" w:rsidP="00031FAC">
            <w:pPr>
              <w:pStyle w:val="ListParagraph"/>
              <w:numPr>
                <w:ilvl w:val="0"/>
                <w:numId w:val="6"/>
              </w:numPr>
              <w:spacing w:line="240" w:lineRule="auto"/>
              <w:rPr>
                <w:rFonts w:ascii="Calibri" w:hAnsi="Calibri" w:cs="Calibri"/>
                <w:color w:val="auto"/>
                <w:sz w:val="24"/>
                <w:szCs w:val="24"/>
              </w:rPr>
            </w:pPr>
            <w:r w:rsidRPr="00FA196D">
              <w:rPr>
                <w:rFonts w:ascii="Calibri" w:hAnsi="Calibri" w:cs="Calibri"/>
                <w:color w:val="auto"/>
                <w:sz w:val="24"/>
                <w:szCs w:val="24"/>
              </w:rPr>
              <w:t xml:space="preserve">Players record </w:t>
            </w:r>
            <w:r>
              <w:rPr>
                <w:rFonts w:ascii="Calibri" w:hAnsi="Calibri" w:cs="Calibri"/>
                <w:color w:val="auto"/>
                <w:sz w:val="24"/>
                <w:szCs w:val="24"/>
              </w:rPr>
              <w:t>the sums on their score card.</w:t>
            </w:r>
          </w:p>
          <w:p w14:paraId="468F8F72" w14:textId="77777777" w:rsidR="00031FAC" w:rsidRPr="00FA196D" w:rsidRDefault="00031FAC" w:rsidP="00031FAC">
            <w:pPr>
              <w:pStyle w:val="ListParagraph"/>
              <w:numPr>
                <w:ilvl w:val="0"/>
                <w:numId w:val="6"/>
              </w:numPr>
              <w:spacing w:line="240" w:lineRule="auto"/>
              <w:rPr>
                <w:rFonts w:ascii="Calibri" w:hAnsi="Calibri" w:cs="Calibri"/>
                <w:color w:val="auto"/>
                <w:sz w:val="24"/>
                <w:szCs w:val="24"/>
              </w:rPr>
            </w:pPr>
            <w:r w:rsidRPr="00FA196D">
              <w:rPr>
                <w:rFonts w:ascii="Calibri" w:hAnsi="Calibri" w:cs="Calibri"/>
                <w:color w:val="auto"/>
                <w:sz w:val="24"/>
                <w:szCs w:val="24"/>
              </w:rPr>
              <w:t>Players determine how far their sum is away from “Lucky 13” and record that difference on the score card.  The player’s score for each round is the difference between the sum and 13.</w:t>
            </w:r>
          </w:p>
          <w:p w14:paraId="0C7EF18B" w14:textId="77777777" w:rsidR="00031FAC" w:rsidRPr="001D5F86" w:rsidRDefault="00031FAC" w:rsidP="00031FAC">
            <w:pPr>
              <w:pStyle w:val="ListParagraph"/>
              <w:numPr>
                <w:ilvl w:val="0"/>
                <w:numId w:val="6"/>
              </w:numPr>
              <w:spacing w:line="240" w:lineRule="auto"/>
              <w:rPr>
                <w:rFonts w:ascii="Calibri" w:hAnsi="Calibri" w:cs="Calibri"/>
                <w:color w:val="auto"/>
                <w:sz w:val="24"/>
                <w:szCs w:val="24"/>
              </w:rPr>
            </w:pPr>
            <w:r>
              <w:rPr>
                <w:rFonts w:ascii="Calibri" w:hAnsi="Calibri" w:cs="Calibri"/>
                <w:color w:val="auto"/>
                <w:sz w:val="24"/>
                <w:szCs w:val="24"/>
              </w:rPr>
              <w:t>Players discard all their cards, and the dealer gives each player 4 new cards.</w:t>
            </w:r>
          </w:p>
          <w:p w14:paraId="7D050EE6" w14:textId="77777777" w:rsidR="00031FAC" w:rsidRPr="001D5F86" w:rsidRDefault="00031FAC" w:rsidP="00031FAC">
            <w:pPr>
              <w:pStyle w:val="ListParagraph"/>
              <w:numPr>
                <w:ilvl w:val="0"/>
                <w:numId w:val="6"/>
              </w:numPr>
              <w:spacing w:line="240" w:lineRule="auto"/>
              <w:rPr>
                <w:rFonts w:ascii="Calibri" w:hAnsi="Calibri" w:cs="Calibri"/>
                <w:color w:val="auto"/>
                <w:sz w:val="24"/>
                <w:szCs w:val="24"/>
              </w:rPr>
            </w:pPr>
            <w:r>
              <w:rPr>
                <w:rFonts w:ascii="Calibri" w:hAnsi="Calibri" w:cs="Calibri"/>
                <w:color w:val="auto"/>
                <w:sz w:val="24"/>
                <w:szCs w:val="24"/>
              </w:rPr>
              <w:t>Play repeats for five rounds.</w:t>
            </w:r>
          </w:p>
          <w:p w14:paraId="4619909B" w14:textId="77777777" w:rsidR="00031FAC" w:rsidRPr="001D5F86" w:rsidRDefault="00031FAC" w:rsidP="00031FAC">
            <w:pPr>
              <w:pStyle w:val="ListParagraph"/>
              <w:numPr>
                <w:ilvl w:val="0"/>
                <w:numId w:val="6"/>
              </w:numPr>
              <w:spacing w:line="240" w:lineRule="auto"/>
              <w:rPr>
                <w:rFonts w:ascii="Calibri" w:hAnsi="Calibri" w:cs="Calibri"/>
                <w:color w:val="auto"/>
                <w:sz w:val="24"/>
                <w:szCs w:val="24"/>
              </w:rPr>
            </w:pPr>
            <w:r>
              <w:rPr>
                <w:rFonts w:ascii="Calibri" w:hAnsi="Calibri" w:cs="Calibri"/>
                <w:color w:val="auto"/>
                <w:sz w:val="24"/>
                <w:szCs w:val="24"/>
              </w:rPr>
              <w:t>Players add their scores from each round.</w:t>
            </w:r>
            <w:r>
              <w:rPr>
                <w:rFonts w:ascii="Calibri" w:hAnsi="Calibri" w:cs="Calibri"/>
                <w:noProof/>
                <w:color w:val="auto"/>
                <w:sz w:val="24"/>
                <w:szCs w:val="24"/>
              </w:rPr>
              <w:t xml:space="preserve"> </w:t>
            </w:r>
          </w:p>
          <w:p w14:paraId="5DCD584F" w14:textId="77777777" w:rsidR="00031FAC" w:rsidRPr="001D5F86" w:rsidRDefault="00031FAC" w:rsidP="00031FAC">
            <w:pPr>
              <w:pStyle w:val="ListParagraph"/>
              <w:numPr>
                <w:ilvl w:val="0"/>
                <w:numId w:val="6"/>
              </w:numPr>
              <w:spacing w:line="240" w:lineRule="auto"/>
              <w:rPr>
                <w:rFonts w:ascii="Calibri" w:hAnsi="Calibri" w:cs="Calibri"/>
                <w:color w:val="auto"/>
                <w:sz w:val="24"/>
                <w:szCs w:val="24"/>
              </w:rPr>
            </w:pPr>
            <w:r w:rsidRPr="001D5F86">
              <w:rPr>
                <w:rFonts w:ascii="Calibri" w:hAnsi="Calibri" w:cs="Calibri"/>
                <w:color w:val="auto"/>
                <w:sz w:val="24"/>
                <w:szCs w:val="24"/>
              </w:rPr>
              <w:t>The player with the lowest score is the winner.</w:t>
            </w:r>
          </w:p>
          <w:p w14:paraId="29C1ABE9" w14:textId="77777777" w:rsidR="00031FAC" w:rsidRDefault="00031FAC" w:rsidP="00031FAC">
            <w:pPr>
              <w:spacing w:line="240" w:lineRule="auto"/>
              <w:contextualSpacing/>
              <w:rPr>
                <w:rFonts w:ascii="Calibri" w:hAnsi="Calibri" w:cs="Calibri"/>
                <w:b w:val="0"/>
                <w:bCs w:val="0"/>
                <w:color w:val="6F60A8"/>
                <w:sz w:val="36"/>
                <w:szCs w:val="36"/>
              </w:rPr>
            </w:pPr>
          </w:p>
          <w:p w14:paraId="05ECE1FD" w14:textId="77777777" w:rsidR="00031FAC" w:rsidRDefault="00031FAC" w:rsidP="00031FAC">
            <w:pPr>
              <w:spacing w:line="240" w:lineRule="auto"/>
              <w:contextualSpacing/>
              <w:rPr>
                <w:rFonts w:ascii="Calibri" w:hAnsi="Calibri" w:cs="Calibri"/>
                <w:color w:val="auto"/>
                <w:sz w:val="24"/>
                <w:szCs w:val="24"/>
              </w:rPr>
            </w:pPr>
            <w:r>
              <w:rPr>
                <w:noProof/>
              </w:rPr>
              <w:drawing>
                <wp:anchor distT="0" distB="0" distL="114300" distR="114300" simplePos="0" relativeHeight="251663360" behindDoc="1" locked="0" layoutInCell="1" allowOverlap="1" wp14:anchorId="029917CC" wp14:editId="463293B3">
                  <wp:simplePos x="0" y="0"/>
                  <wp:positionH relativeFrom="column">
                    <wp:posOffset>3623993</wp:posOffset>
                  </wp:positionH>
                  <wp:positionV relativeFrom="paragraph">
                    <wp:posOffset>168910</wp:posOffset>
                  </wp:positionV>
                  <wp:extent cx="673735" cy="2296795"/>
                  <wp:effectExtent l="0" t="0" r="0" b="8255"/>
                  <wp:wrapTight wrapText="bothSides">
                    <wp:wrapPolygon edited="0">
                      <wp:start x="0" y="0"/>
                      <wp:lineTo x="0" y="21498"/>
                      <wp:lineTo x="20765" y="21498"/>
                      <wp:lineTo x="20765" y="0"/>
                      <wp:lineTo x="0" y="0"/>
                    </wp:wrapPolygon>
                  </wp:wrapTight>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73735" cy="2296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1D59026A" wp14:editId="7ABE5274">
                  <wp:simplePos x="0" y="0"/>
                  <wp:positionH relativeFrom="column">
                    <wp:posOffset>2035810</wp:posOffset>
                  </wp:positionH>
                  <wp:positionV relativeFrom="paragraph">
                    <wp:posOffset>99695</wp:posOffset>
                  </wp:positionV>
                  <wp:extent cx="859155" cy="2465705"/>
                  <wp:effectExtent l="0" t="0" r="0" b="0"/>
                  <wp:wrapTight wrapText="bothSides">
                    <wp:wrapPolygon edited="0">
                      <wp:start x="0" y="0"/>
                      <wp:lineTo x="0" y="21361"/>
                      <wp:lineTo x="21073" y="21361"/>
                      <wp:lineTo x="21073" y="0"/>
                      <wp:lineTo x="0" y="0"/>
                    </wp:wrapPolygon>
                  </wp:wrapTight>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59155" cy="2465705"/>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color w:val="6F60A8"/>
                <w:sz w:val="36"/>
                <w:szCs w:val="36"/>
              </w:rPr>
              <w:t xml:space="preserve">Game in Action: </w:t>
            </w:r>
          </w:p>
          <w:p w14:paraId="6BA6604E" w14:textId="77777777" w:rsidR="00031FAC" w:rsidRDefault="00031FAC" w:rsidP="00031FAC">
            <w:pPr>
              <w:pStyle w:val="ListParagraph"/>
              <w:spacing w:line="240" w:lineRule="auto"/>
              <w:ind w:left="1440"/>
              <w:rPr>
                <w:rFonts w:ascii="Calibri" w:hAnsi="Calibri" w:cs="Calibri"/>
                <w:color w:val="auto"/>
                <w:sz w:val="24"/>
                <w:szCs w:val="24"/>
              </w:rPr>
            </w:pPr>
            <w:r>
              <w:rPr>
                <w:noProof/>
              </w:rPr>
              <mc:AlternateContent>
                <mc:Choice Requires="wps">
                  <w:drawing>
                    <wp:anchor distT="0" distB="0" distL="114300" distR="114300" simplePos="0" relativeHeight="251659264" behindDoc="0" locked="0" layoutInCell="1" allowOverlap="1" wp14:anchorId="726E23F3" wp14:editId="06660C34">
                      <wp:simplePos x="0" y="0"/>
                      <wp:positionH relativeFrom="column">
                        <wp:posOffset>-25400</wp:posOffset>
                      </wp:positionH>
                      <wp:positionV relativeFrom="paragraph">
                        <wp:posOffset>70485</wp:posOffset>
                      </wp:positionV>
                      <wp:extent cx="2169160" cy="1124585"/>
                      <wp:effectExtent l="0" t="0" r="21590" b="208915"/>
                      <wp:wrapNone/>
                      <wp:docPr id="200" name="Speech Bubble: Rectangle 200"/>
                      <wp:cNvGraphicFramePr/>
                      <a:graphic xmlns:a="http://schemas.openxmlformats.org/drawingml/2006/main">
                        <a:graphicData uri="http://schemas.microsoft.com/office/word/2010/wordprocessingShape">
                          <wps:wsp>
                            <wps:cNvSpPr/>
                            <wps:spPr>
                              <a:xfrm>
                                <a:off x="0" y="0"/>
                                <a:ext cx="2169160" cy="1124585"/>
                              </a:xfrm>
                              <a:prstGeom prst="wedgeRectCallout">
                                <a:avLst>
                                  <a:gd name="adj1" fmla="val -17153"/>
                                  <a:gd name="adj2" fmla="val 6637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A828D2" w14:textId="77777777" w:rsidR="00031FAC" w:rsidRPr="009611D8" w:rsidRDefault="00031FAC" w:rsidP="00031FAC">
                                  <w:pPr>
                                    <w:jc w:val="center"/>
                                    <w:rPr>
                                      <w:rFonts w:ascii="Arial" w:hAnsi="Arial" w:cs="Arial"/>
                                      <w:color w:val="000000" w:themeColor="text1"/>
                                      <w:sz w:val="24"/>
                                      <w:szCs w:val="24"/>
                                    </w:rPr>
                                  </w:pPr>
                                  <w:r w:rsidRPr="009611D8">
                                    <w:rPr>
                                      <w:rFonts w:ascii="Arial" w:hAnsi="Arial" w:cs="Arial"/>
                                      <w:color w:val="000000" w:themeColor="text1"/>
                                      <w:sz w:val="24"/>
                                      <w:szCs w:val="24"/>
                                    </w:rPr>
                                    <w:t xml:space="preserve">I am going to </w:t>
                                  </w:r>
                                  <w:r>
                                    <w:rPr>
                                      <w:rFonts w:ascii="Arial" w:hAnsi="Arial" w:cs="Arial"/>
                                      <w:color w:val="000000" w:themeColor="text1"/>
                                      <w:sz w:val="24"/>
                                      <w:szCs w:val="24"/>
                                    </w:rPr>
                                    <w:t>choose</w:t>
                                  </w:r>
                                  <w:r w:rsidRPr="009611D8">
                                    <w:rPr>
                                      <w:rFonts w:ascii="Arial" w:hAnsi="Arial" w:cs="Arial"/>
                                      <w:color w:val="000000" w:themeColor="text1"/>
                                      <w:sz w:val="24"/>
                                      <w:szCs w:val="24"/>
                                    </w:rPr>
                                    <w:t xml:space="preserve"> the</w:t>
                                  </w:r>
                                  <w:r>
                                    <w:rPr>
                                      <w:rFonts w:ascii="Arial" w:hAnsi="Arial" w:cs="Arial"/>
                                      <w:color w:val="000000" w:themeColor="text1"/>
                                      <w:sz w:val="24"/>
                                      <w:szCs w:val="24"/>
                                    </w:rPr>
                                    <w:t xml:space="preserve"> 7 and 5 because 7 plus 5 equals 12. My score is 1 because 12 is only 1 away from 13!</w:t>
                                  </w:r>
                                  <w:r w:rsidRPr="009611D8">
                                    <w:rPr>
                                      <w:rFonts w:ascii="Arial" w:hAnsi="Arial" w:cs="Arial"/>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E23F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200" o:spid="_x0000_s1026" type="#_x0000_t61" style="position:absolute;left:0;text-align:left;margin-left:-2pt;margin-top:5.55pt;width:170.8pt;height:8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" adj="7095,25136" fillcolor="#99cb38 [3204]" strokecolor="#4c661a [1604]" strokeweight="1pt">
                      <v:textbox>
                        <w:txbxContent>
                          <w:p w14:paraId="0EA828D2" w14:textId="77777777" w:rsidR="00031FAC" w:rsidRPr="009611D8" w:rsidRDefault="00031FAC" w:rsidP="00031FAC">
                            <w:pPr>
                              <w:jc w:val="center"/>
                              <w:rPr>
                                <w:rFonts w:ascii="Arial" w:hAnsi="Arial" w:cs="Arial"/>
                                <w:color w:val="000000" w:themeColor="text1"/>
                                <w:sz w:val="24"/>
                                <w:szCs w:val="24"/>
                              </w:rPr>
                            </w:pPr>
                            <w:r w:rsidRPr="009611D8">
                              <w:rPr>
                                <w:rFonts w:ascii="Arial" w:hAnsi="Arial" w:cs="Arial"/>
                                <w:color w:val="000000" w:themeColor="text1"/>
                                <w:sz w:val="24"/>
                                <w:szCs w:val="24"/>
                              </w:rPr>
                              <w:t xml:space="preserve">I am going to </w:t>
                            </w:r>
                            <w:r>
                              <w:rPr>
                                <w:rFonts w:ascii="Arial" w:hAnsi="Arial" w:cs="Arial"/>
                                <w:color w:val="000000" w:themeColor="text1"/>
                                <w:sz w:val="24"/>
                                <w:szCs w:val="24"/>
                              </w:rPr>
                              <w:t>choose</w:t>
                            </w:r>
                            <w:r w:rsidRPr="009611D8">
                              <w:rPr>
                                <w:rFonts w:ascii="Arial" w:hAnsi="Arial" w:cs="Arial"/>
                                <w:color w:val="000000" w:themeColor="text1"/>
                                <w:sz w:val="24"/>
                                <w:szCs w:val="24"/>
                              </w:rPr>
                              <w:t xml:space="preserve"> the</w:t>
                            </w:r>
                            <w:r>
                              <w:rPr>
                                <w:rFonts w:ascii="Arial" w:hAnsi="Arial" w:cs="Arial"/>
                                <w:color w:val="000000" w:themeColor="text1"/>
                                <w:sz w:val="24"/>
                                <w:szCs w:val="24"/>
                              </w:rPr>
                              <w:t xml:space="preserve"> 7 and 5 because 7 plus 5 equals 12. My score is 1 because 12 is only 1 away from 13!</w:t>
                            </w:r>
                            <w:r w:rsidRPr="009611D8">
                              <w:rPr>
                                <w:rFonts w:ascii="Arial" w:hAnsi="Arial" w:cs="Arial"/>
                                <w:color w:val="000000" w:themeColor="text1"/>
                                <w:sz w:val="24"/>
                                <w:szCs w:val="24"/>
                              </w:rPr>
                              <w:t xml:space="preserve">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3EEE229" wp14:editId="4E670C5F">
                      <wp:simplePos x="0" y="0"/>
                      <wp:positionH relativeFrom="column">
                        <wp:posOffset>4350748</wp:posOffset>
                      </wp:positionH>
                      <wp:positionV relativeFrom="paragraph">
                        <wp:posOffset>41638</wp:posOffset>
                      </wp:positionV>
                      <wp:extent cx="2271486" cy="1175385"/>
                      <wp:effectExtent l="0" t="0" r="14605" b="272415"/>
                      <wp:wrapNone/>
                      <wp:docPr id="202" name="Speech Bubble: Rectangle 202"/>
                      <wp:cNvGraphicFramePr/>
                      <a:graphic xmlns:a="http://schemas.openxmlformats.org/drawingml/2006/main">
                        <a:graphicData uri="http://schemas.microsoft.com/office/word/2010/wordprocessingShape">
                          <wps:wsp>
                            <wps:cNvSpPr/>
                            <wps:spPr>
                              <a:xfrm>
                                <a:off x="0" y="0"/>
                                <a:ext cx="2271486" cy="1175385"/>
                              </a:xfrm>
                              <a:prstGeom prst="wedgeRectCallout">
                                <a:avLst>
                                  <a:gd name="adj1" fmla="val -15906"/>
                                  <a:gd name="adj2" fmla="val 69925"/>
                                </a:avLst>
                              </a:prstGeom>
                              <a:solidFill>
                                <a:srgbClr val="99CB38"/>
                              </a:solidFill>
                              <a:ln w="12700" cap="flat" cmpd="sng" algn="ctr">
                                <a:solidFill>
                                  <a:srgbClr val="99CB38">
                                    <a:shade val="50000"/>
                                  </a:srgbClr>
                                </a:solidFill>
                                <a:prstDash val="solid"/>
                                <a:miter lim="800000"/>
                              </a:ln>
                              <a:effectLst/>
                            </wps:spPr>
                            <wps:txbx>
                              <w:txbxContent>
                                <w:p w14:paraId="6432BD5B" w14:textId="77777777" w:rsidR="00031FAC" w:rsidRPr="009611D8" w:rsidRDefault="00031FAC" w:rsidP="00031FAC">
                                  <w:pPr>
                                    <w:jc w:val="center"/>
                                    <w:rPr>
                                      <w:rFonts w:ascii="Arial" w:hAnsi="Arial" w:cs="Arial"/>
                                      <w:color w:val="000000" w:themeColor="text1"/>
                                      <w:sz w:val="24"/>
                                      <w:szCs w:val="24"/>
                                    </w:rPr>
                                  </w:pPr>
                                  <w:r w:rsidRPr="009611D8">
                                    <w:rPr>
                                      <w:rFonts w:ascii="Arial" w:hAnsi="Arial" w:cs="Arial"/>
                                      <w:color w:val="000000" w:themeColor="text1"/>
                                      <w:sz w:val="24"/>
                                      <w:szCs w:val="24"/>
                                    </w:rPr>
                                    <w:t xml:space="preserve">I am going to </w:t>
                                  </w:r>
                                  <w:r>
                                    <w:rPr>
                                      <w:rFonts w:ascii="Arial" w:hAnsi="Arial" w:cs="Arial"/>
                                      <w:color w:val="000000" w:themeColor="text1"/>
                                      <w:sz w:val="24"/>
                                      <w:szCs w:val="24"/>
                                    </w:rPr>
                                    <w:t>choose</w:t>
                                  </w:r>
                                  <w:r w:rsidRPr="009611D8">
                                    <w:rPr>
                                      <w:rFonts w:ascii="Arial" w:hAnsi="Arial" w:cs="Arial"/>
                                      <w:color w:val="000000" w:themeColor="text1"/>
                                      <w:sz w:val="24"/>
                                      <w:szCs w:val="24"/>
                                    </w:rPr>
                                    <w:t xml:space="preserve"> the 9 and 7. 9 </w:t>
                                  </w:r>
                                  <w:r>
                                    <w:rPr>
                                      <w:rFonts w:ascii="Arial" w:hAnsi="Arial" w:cs="Arial"/>
                                      <w:color w:val="000000" w:themeColor="text1"/>
                                      <w:sz w:val="24"/>
                                      <w:szCs w:val="24"/>
                                    </w:rPr>
                                    <w:t>plus</w:t>
                                  </w:r>
                                  <w:r w:rsidRPr="009611D8">
                                    <w:rPr>
                                      <w:rFonts w:ascii="Arial" w:hAnsi="Arial" w:cs="Arial"/>
                                      <w:color w:val="000000" w:themeColor="text1"/>
                                      <w:sz w:val="24"/>
                                      <w:szCs w:val="24"/>
                                    </w:rPr>
                                    <w:t xml:space="preserve"> 7 </w:t>
                                  </w:r>
                                  <w:r>
                                    <w:rPr>
                                      <w:rFonts w:ascii="Arial" w:hAnsi="Arial" w:cs="Arial"/>
                                      <w:color w:val="000000" w:themeColor="text1"/>
                                      <w:sz w:val="24"/>
                                      <w:szCs w:val="24"/>
                                    </w:rPr>
                                    <w:t>equals</w:t>
                                  </w:r>
                                  <w:r w:rsidRPr="009611D8">
                                    <w:rPr>
                                      <w:rFonts w:ascii="Arial" w:hAnsi="Arial" w:cs="Arial"/>
                                      <w:color w:val="000000" w:themeColor="text1"/>
                                      <w:sz w:val="24"/>
                                      <w:szCs w:val="24"/>
                                    </w:rPr>
                                    <w:t xml:space="preserve"> 16. My score for this round is 3 because 16 is 3 away from 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EE229" id="Speech Bubble: Rectangle 202" o:spid="_x0000_s1027" type="#_x0000_t61" style="position:absolute;left:0;text-align:left;margin-left:342.6pt;margin-top:3.3pt;width:178.85pt;height:9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" adj="7364,25904" fillcolor="#99cb38" strokecolor="#6f9526" strokeweight="1pt">
                      <v:textbox>
                        <w:txbxContent>
                          <w:p w14:paraId="6432BD5B" w14:textId="77777777" w:rsidR="00031FAC" w:rsidRPr="009611D8" w:rsidRDefault="00031FAC" w:rsidP="00031FAC">
                            <w:pPr>
                              <w:jc w:val="center"/>
                              <w:rPr>
                                <w:rFonts w:ascii="Arial" w:hAnsi="Arial" w:cs="Arial"/>
                                <w:color w:val="000000" w:themeColor="text1"/>
                                <w:sz w:val="24"/>
                                <w:szCs w:val="24"/>
                              </w:rPr>
                            </w:pPr>
                            <w:r w:rsidRPr="009611D8">
                              <w:rPr>
                                <w:rFonts w:ascii="Arial" w:hAnsi="Arial" w:cs="Arial"/>
                                <w:color w:val="000000" w:themeColor="text1"/>
                                <w:sz w:val="24"/>
                                <w:szCs w:val="24"/>
                              </w:rPr>
                              <w:t xml:space="preserve">I am going to </w:t>
                            </w:r>
                            <w:r>
                              <w:rPr>
                                <w:rFonts w:ascii="Arial" w:hAnsi="Arial" w:cs="Arial"/>
                                <w:color w:val="000000" w:themeColor="text1"/>
                                <w:sz w:val="24"/>
                                <w:szCs w:val="24"/>
                              </w:rPr>
                              <w:t>choose</w:t>
                            </w:r>
                            <w:r w:rsidRPr="009611D8">
                              <w:rPr>
                                <w:rFonts w:ascii="Arial" w:hAnsi="Arial" w:cs="Arial"/>
                                <w:color w:val="000000" w:themeColor="text1"/>
                                <w:sz w:val="24"/>
                                <w:szCs w:val="24"/>
                              </w:rPr>
                              <w:t xml:space="preserve"> the 9 and 7. 9 </w:t>
                            </w:r>
                            <w:r>
                              <w:rPr>
                                <w:rFonts w:ascii="Arial" w:hAnsi="Arial" w:cs="Arial"/>
                                <w:color w:val="000000" w:themeColor="text1"/>
                                <w:sz w:val="24"/>
                                <w:szCs w:val="24"/>
                              </w:rPr>
                              <w:t>plus</w:t>
                            </w:r>
                            <w:r w:rsidRPr="009611D8">
                              <w:rPr>
                                <w:rFonts w:ascii="Arial" w:hAnsi="Arial" w:cs="Arial"/>
                                <w:color w:val="000000" w:themeColor="text1"/>
                                <w:sz w:val="24"/>
                                <w:szCs w:val="24"/>
                              </w:rPr>
                              <w:t xml:space="preserve"> 7 </w:t>
                            </w:r>
                            <w:r>
                              <w:rPr>
                                <w:rFonts w:ascii="Arial" w:hAnsi="Arial" w:cs="Arial"/>
                                <w:color w:val="000000" w:themeColor="text1"/>
                                <w:sz w:val="24"/>
                                <w:szCs w:val="24"/>
                              </w:rPr>
                              <w:t>equals</w:t>
                            </w:r>
                            <w:r w:rsidRPr="009611D8">
                              <w:rPr>
                                <w:rFonts w:ascii="Arial" w:hAnsi="Arial" w:cs="Arial"/>
                                <w:color w:val="000000" w:themeColor="text1"/>
                                <w:sz w:val="24"/>
                                <w:szCs w:val="24"/>
                              </w:rPr>
                              <w:t xml:space="preserve"> 16. My score for this round is 3 because 16 is 3 away from 13!</w:t>
                            </w:r>
                          </w:p>
                        </w:txbxContent>
                      </v:textbox>
                    </v:shape>
                  </w:pict>
                </mc:Fallback>
              </mc:AlternateContent>
            </w:r>
            <w:r>
              <w:rPr>
                <w:noProof/>
              </w:rPr>
              <w:t xml:space="preserve">                                           </w:t>
            </w:r>
          </w:p>
          <w:p w14:paraId="68C96F6B" w14:textId="77777777" w:rsidR="00031FAC" w:rsidRDefault="00031FAC" w:rsidP="00031FAC">
            <w:pPr>
              <w:spacing w:line="240" w:lineRule="auto"/>
              <w:rPr>
                <w:sz w:val="18"/>
                <w:szCs w:val="18"/>
              </w:rPr>
            </w:pPr>
            <w:r>
              <w:rPr>
                <w:b w:val="0"/>
                <w:bCs w:val="0"/>
              </w:rPr>
              <w:t xml:space="preserve">                        </w:t>
            </w:r>
            <w:r>
              <w:rPr>
                <w:b w:val="0"/>
                <w:bCs w:val="0"/>
                <w:sz w:val="18"/>
                <w:szCs w:val="18"/>
              </w:rPr>
              <w:t xml:space="preserve">                                 </w:t>
            </w:r>
          </w:p>
          <w:p w14:paraId="12C4490B" w14:textId="77777777" w:rsidR="00031FAC" w:rsidRDefault="00031FAC" w:rsidP="00031FAC">
            <w:pPr>
              <w:spacing w:line="240" w:lineRule="auto"/>
            </w:pPr>
            <w:r>
              <w:rPr>
                <w:b w:val="0"/>
                <w:bCs w:val="0"/>
                <w:sz w:val="18"/>
                <w:szCs w:val="18"/>
              </w:rPr>
              <w:t xml:space="preserve">  </w:t>
            </w:r>
            <w:r>
              <w:rPr>
                <w:b w:val="0"/>
                <w:bCs w:val="0"/>
              </w:rPr>
              <w:t xml:space="preserve">     </w:t>
            </w:r>
            <w:r>
              <w:rPr>
                <w:b w:val="0"/>
                <w:bCs w:val="0"/>
                <w:sz w:val="18"/>
                <w:szCs w:val="18"/>
              </w:rPr>
              <w:t xml:space="preserve">                        </w:t>
            </w:r>
          </w:p>
          <w:p w14:paraId="0F32F76D" w14:textId="77777777" w:rsidR="00031FAC" w:rsidRDefault="00031FAC" w:rsidP="00031FAC">
            <w:pPr>
              <w:spacing w:line="240" w:lineRule="auto"/>
              <w:rPr>
                <w:b w:val="0"/>
                <w:bCs w:val="0"/>
              </w:rPr>
            </w:pPr>
            <w:r>
              <w:rPr>
                <w:b w:val="0"/>
                <w:bCs w:val="0"/>
              </w:rPr>
              <w:t xml:space="preserve">                                          </w:t>
            </w:r>
            <w:r>
              <w:rPr>
                <w:noProof/>
              </w:rPr>
              <mc:AlternateContent>
                <mc:Choice Requires="wps">
                  <w:drawing>
                    <wp:inline distT="0" distB="0" distL="0" distR="0" wp14:anchorId="62526B4E" wp14:editId="0EEB8487">
                      <wp:extent cx="546616" cy="29530"/>
                      <wp:effectExtent l="0" t="0" r="6350" b="8890"/>
                      <wp:docPr id="29" name="Text Box 29"/>
                      <wp:cNvGraphicFramePr/>
                      <a:graphic xmlns:a="http://schemas.openxmlformats.org/drawingml/2006/main">
                        <a:graphicData uri="http://schemas.microsoft.com/office/word/2010/wordprocessingShape">
                          <wps:wsp>
                            <wps:cNvSpPr txBox="1"/>
                            <wps:spPr>
                              <a:xfrm>
                                <a:off x="0" y="0"/>
                                <a:ext cx="546616" cy="29530"/>
                              </a:xfrm>
                              <a:prstGeom prst="rect">
                                <a:avLst/>
                              </a:prstGeom>
                              <a:solidFill>
                                <a:prstClr val="white"/>
                              </a:solidFill>
                              <a:ln>
                                <a:noFill/>
                              </a:ln>
                            </wps:spPr>
                            <wps:txbx>
                              <w:txbxContent>
                                <w:p w14:paraId="09972753" w14:textId="77777777" w:rsidR="00031FAC" w:rsidRPr="00B82B0E" w:rsidRDefault="00031FAC" w:rsidP="00031FAC">
                                  <w:pPr>
                                    <w:rPr>
                                      <w:sz w:val="18"/>
                                      <w:szCs w:val="18"/>
                                    </w:rPr>
                                  </w:pPr>
                                  <w:hyperlink r:id="rId14" w:history="1">
                                    <w:r w:rsidRPr="00B82B0E">
                                      <w:rPr>
                                        <w:rStyle w:val="Hyperlink"/>
                                        <w:sz w:val="18"/>
                                        <w:szCs w:val="18"/>
                                      </w:rPr>
                                      <w:t>This Photo</w:t>
                                    </w:r>
                                  </w:hyperlink>
                                  <w:r w:rsidRPr="00B82B0E">
                                    <w:rPr>
                                      <w:sz w:val="18"/>
                                      <w:szCs w:val="18"/>
                                    </w:rPr>
                                    <w:t xml:space="preserve"> by Unknown Author is licensed under </w:t>
                                  </w:r>
                                  <w:hyperlink r:id="rId15" w:history="1">
                                    <w:r w:rsidRPr="00B82B0E">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2526B4E" id="_x0000_t202" coordsize="21600,21600" o:spt="202" path="m,l,21600r21600,l21600,xe">
                      <v:stroke joinstyle="miter"/>
                      <v:path gradientshapeok="t" o:connecttype="rect"/>
                    </v:shapetype>
                    <v:shape id="Text Box 29" o:spid="_x0000_s1028" type="#_x0000_t202" style="width:43.0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" stroked="f">
                      <v:textbox>
                        <w:txbxContent>
                          <w:p w14:paraId="09972753" w14:textId="77777777" w:rsidR="00031FAC" w:rsidRPr="00B82B0E" w:rsidRDefault="00031FAC" w:rsidP="00031FAC">
                            <w:pPr>
                              <w:rPr>
                                <w:sz w:val="18"/>
                                <w:szCs w:val="18"/>
                              </w:rPr>
                            </w:pPr>
                            <w:hyperlink r:id="rId16" w:history="1">
                              <w:r w:rsidRPr="00B82B0E">
                                <w:rPr>
                                  <w:rStyle w:val="Hyperlink"/>
                                  <w:sz w:val="18"/>
                                  <w:szCs w:val="18"/>
                                </w:rPr>
                                <w:t>This Photo</w:t>
                              </w:r>
                            </w:hyperlink>
                            <w:r w:rsidRPr="00B82B0E">
                              <w:rPr>
                                <w:sz w:val="18"/>
                                <w:szCs w:val="18"/>
                              </w:rPr>
                              <w:t xml:space="preserve"> by Unknown Author is licensed under </w:t>
                            </w:r>
                            <w:hyperlink r:id="rId17" w:history="1">
                              <w:r w:rsidRPr="00B82B0E">
                                <w:rPr>
                                  <w:rStyle w:val="Hyperlink"/>
                                  <w:sz w:val="18"/>
                                  <w:szCs w:val="18"/>
                                </w:rPr>
                                <w:t>CC BY-SA</w:t>
                              </w:r>
                            </w:hyperlink>
                          </w:p>
                        </w:txbxContent>
                      </v:textbox>
                      <w10:anchorlock/>
                    </v:shape>
                  </w:pict>
                </mc:Fallback>
              </mc:AlternateContent>
            </w:r>
            <w:r>
              <w:rPr>
                <w:b w:val="0"/>
                <w:bCs w:val="0"/>
              </w:rPr>
              <w:t xml:space="preserve">                                                                    </w:t>
            </w:r>
          </w:p>
          <w:p w14:paraId="314ACE91" w14:textId="77777777" w:rsidR="00031FAC" w:rsidRDefault="00031FAC" w:rsidP="00031FAC">
            <w:pPr>
              <w:spacing w:line="240" w:lineRule="auto"/>
              <w:contextualSpacing/>
              <w:rPr>
                <w:rFonts w:ascii="Calibri" w:hAnsi="Calibri" w:cs="Calibri"/>
                <w:b w:val="0"/>
                <w:bCs w:val="0"/>
                <w:color w:val="6F60A8"/>
                <w:sz w:val="36"/>
                <w:szCs w:val="36"/>
              </w:rPr>
            </w:pPr>
            <w:r>
              <w:rPr>
                <w:noProof/>
              </w:rPr>
              <w:drawing>
                <wp:anchor distT="0" distB="0" distL="114300" distR="114300" simplePos="0" relativeHeight="251661312" behindDoc="0" locked="0" layoutInCell="1" allowOverlap="1" wp14:anchorId="7C47E5D0" wp14:editId="6D48544C">
                  <wp:simplePos x="0" y="0"/>
                  <wp:positionH relativeFrom="column">
                    <wp:posOffset>569595</wp:posOffset>
                  </wp:positionH>
                  <wp:positionV relativeFrom="paragraph">
                    <wp:posOffset>238125</wp:posOffset>
                  </wp:positionV>
                  <wp:extent cx="1398905" cy="110934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irl-311782_960_720.png"/>
                          <pic:cNvPicPr/>
                        </pic:nvPicPr>
                        <pic:blipFill>
                          <a:blip r:embed="rId18">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1398905" cy="1109345"/>
                          </a:xfrm>
                          <a:prstGeom prst="rect">
                            <a:avLst/>
                          </a:prstGeom>
                        </pic:spPr>
                      </pic:pic>
                    </a:graphicData>
                  </a:graphic>
                </wp:anchor>
              </w:drawing>
            </w:r>
          </w:p>
          <w:p w14:paraId="1DE34C79" w14:textId="77777777" w:rsidR="00031FAC" w:rsidRDefault="00031FAC" w:rsidP="00031FAC">
            <w:pPr>
              <w:spacing w:line="240" w:lineRule="auto"/>
              <w:contextualSpacing/>
              <w:rPr>
                <w:rFonts w:ascii="Calibri" w:hAnsi="Calibri" w:cs="Calibri"/>
                <w:b w:val="0"/>
                <w:bCs w:val="0"/>
                <w:color w:val="6F60A8"/>
                <w:sz w:val="36"/>
                <w:szCs w:val="36"/>
              </w:rPr>
            </w:pPr>
            <w:r>
              <w:rPr>
                <w:rFonts w:ascii="Calibri" w:hAnsi="Calibri" w:cs="Calibri"/>
                <w:noProof/>
                <w:color w:val="auto"/>
                <w:sz w:val="24"/>
                <w:szCs w:val="24"/>
              </w:rPr>
              <w:drawing>
                <wp:anchor distT="0" distB="0" distL="114300" distR="114300" simplePos="0" relativeHeight="251662336" behindDoc="0" locked="0" layoutInCell="1" allowOverlap="1" wp14:anchorId="0AD6CBA4" wp14:editId="6D4F18EF">
                  <wp:simplePos x="0" y="0"/>
                  <wp:positionH relativeFrom="column">
                    <wp:posOffset>5054691</wp:posOffset>
                  </wp:positionH>
                  <wp:positionV relativeFrom="paragraph">
                    <wp:posOffset>10069</wp:posOffset>
                  </wp:positionV>
                  <wp:extent cx="1121410" cy="1141095"/>
                  <wp:effectExtent l="0" t="0" r="254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erald-G-Boy-Face-Cartoon-3.png"/>
                          <pic:cNvPicPr/>
                        </pic:nvPicPr>
                        <pic:blipFill>
                          <a:blip r:embed="rId20">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1121410" cy="1141095"/>
                          </a:xfrm>
                          <a:prstGeom prst="rect">
                            <a:avLst/>
                          </a:prstGeom>
                        </pic:spPr>
                      </pic:pic>
                    </a:graphicData>
                  </a:graphic>
                </wp:anchor>
              </w:drawing>
            </w:r>
          </w:p>
          <w:p w14:paraId="33F96F7C" w14:textId="77777777" w:rsidR="00031FAC" w:rsidRDefault="00031FAC" w:rsidP="00031FAC">
            <w:pPr>
              <w:spacing w:line="240" w:lineRule="auto"/>
              <w:contextualSpacing/>
              <w:rPr>
                <w:rFonts w:ascii="Calibri" w:hAnsi="Calibri" w:cs="Calibri"/>
                <w:b w:val="0"/>
                <w:bCs w:val="0"/>
                <w:color w:val="6F60A8"/>
                <w:sz w:val="36"/>
                <w:szCs w:val="36"/>
              </w:rPr>
            </w:pPr>
          </w:p>
          <w:p w14:paraId="0336C45D" w14:textId="77777777" w:rsidR="00031FAC" w:rsidRDefault="00031FAC" w:rsidP="00031FAC">
            <w:pPr>
              <w:spacing w:line="240" w:lineRule="auto"/>
              <w:contextualSpacing/>
              <w:rPr>
                <w:rFonts w:ascii="Calibri" w:hAnsi="Calibri" w:cs="Calibri"/>
                <w:b w:val="0"/>
                <w:bCs w:val="0"/>
                <w:color w:val="6F60A8"/>
                <w:sz w:val="36"/>
                <w:szCs w:val="36"/>
              </w:rPr>
            </w:pPr>
          </w:p>
          <w:p w14:paraId="6717CEDE" w14:textId="77777777" w:rsidR="00031FAC" w:rsidRDefault="00031FAC" w:rsidP="00031FAC">
            <w:pPr>
              <w:spacing w:line="240" w:lineRule="auto"/>
              <w:contextualSpacing/>
              <w:rPr>
                <w:rFonts w:ascii="Calibri" w:hAnsi="Calibri" w:cs="Calibri"/>
                <w:b w:val="0"/>
                <w:bCs w:val="0"/>
                <w:color w:val="6F60A8"/>
                <w:sz w:val="36"/>
                <w:szCs w:val="36"/>
              </w:rPr>
            </w:pPr>
          </w:p>
          <w:p w14:paraId="17680580" w14:textId="77777777" w:rsidR="00031FAC" w:rsidRDefault="00031FAC" w:rsidP="00031FAC">
            <w:pPr>
              <w:spacing w:line="240" w:lineRule="auto"/>
              <w:contextualSpacing/>
              <w:rPr>
                <w:rFonts w:ascii="Calibri" w:hAnsi="Calibri" w:cs="Calibri"/>
                <w:color w:val="auto"/>
                <w:sz w:val="24"/>
                <w:szCs w:val="24"/>
              </w:rPr>
            </w:pPr>
            <w:r>
              <w:rPr>
                <w:rFonts w:ascii="Calibri" w:hAnsi="Calibri" w:cs="Calibri"/>
                <w:color w:val="6F60A8"/>
                <w:sz w:val="36"/>
                <w:szCs w:val="36"/>
              </w:rPr>
              <w:t xml:space="preserve">Possible Variations: </w:t>
            </w:r>
          </w:p>
          <w:p w14:paraId="0CA7CABB" w14:textId="77777777" w:rsidR="00031FAC" w:rsidRPr="00735986" w:rsidRDefault="00031FAC" w:rsidP="00031FAC">
            <w:pPr>
              <w:pStyle w:val="ListParagraph"/>
              <w:numPr>
                <w:ilvl w:val="0"/>
                <w:numId w:val="9"/>
              </w:numPr>
              <w:spacing w:line="240" w:lineRule="auto"/>
              <w:rPr>
                <w:rFonts w:ascii="Calibri" w:hAnsi="Calibri" w:cs="Calibri"/>
                <w:color w:val="auto"/>
                <w:sz w:val="24"/>
                <w:szCs w:val="24"/>
              </w:rPr>
            </w:pPr>
            <w:r w:rsidRPr="00735986">
              <w:rPr>
                <w:rFonts w:ascii="Calibri" w:hAnsi="Calibri" w:cs="Calibri"/>
                <w:color w:val="auto"/>
                <w:sz w:val="24"/>
                <w:szCs w:val="24"/>
              </w:rPr>
              <w:t>Change the lucky number.</w:t>
            </w:r>
          </w:p>
          <w:p w14:paraId="1C192980" w14:textId="77777777" w:rsidR="00031FAC" w:rsidRPr="00735986" w:rsidRDefault="00031FAC" w:rsidP="00031FAC">
            <w:pPr>
              <w:pStyle w:val="ListParagraph"/>
              <w:numPr>
                <w:ilvl w:val="0"/>
                <w:numId w:val="9"/>
              </w:numPr>
              <w:spacing w:line="240" w:lineRule="auto"/>
              <w:rPr>
                <w:rFonts w:ascii="Calibri" w:hAnsi="Calibri" w:cs="Calibri"/>
                <w:color w:val="auto"/>
                <w:sz w:val="24"/>
                <w:szCs w:val="24"/>
              </w:rPr>
            </w:pPr>
            <w:r w:rsidRPr="00735986">
              <w:rPr>
                <w:rFonts w:ascii="Calibri" w:hAnsi="Calibri" w:cs="Calibri"/>
                <w:color w:val="auto"/>
                <w:sz w:val="24"/>
                <w:szCs w:val="24"/>
              </w:rPr>
              <w:t>Use any combination of cards to add to 13. (For example, a player may use all four of their cards)</w:t>
            </w:r>
          </w:p>
          <w:p w14:paraId="0C59C482" w14:textId="77777777" w:rsidR="00031FAC" w:rsidRPr="00735986" w:rsidRDefault="00031FAC" w:rsidP="00031FAC">
            <w:pPr>
              <w:pStyle w:val="ListParagraph"/>
              <w:numPr>
                <w:ilvl w:val="0"/>
                <w:numId w:val="9"/>
              </w:numPr>
              <w:spacing w:line="240" w:lineRule="auto"/>
              <w:rPr>
                <w:rFonts w:ascii="Calibri" w:hAnsi="Calibri" w:cs="Calibri"/>
                <w:color w:val="auto"/>
                <w:sz w:val="24"/>
                <w:szCs w:val="24"/>
              </w:rPr>
            </w:pPr>
            <w:r w:rsidRPr="00735986">
              <w:rPr>
                <w:rFonts w:ascii="Calibri" w:hAnsi="Calibri" w:cs="Calibri"/>
                <w:color w:val="auto"/>
                <w:sz w:val="24"/>
                <w:szCs w:val="24"/>
              </w:rPr>
              <w:t>Change to subtraction</w:t>
            </w:r>
            <w:r>
              <w:rPr>
                <w:rFonts w:ascii="Calibri" w:hAnsi="Calibri" w:cs="Calibri"/>
                <w:color w:val="auto"/>
                <w:sz w:val="24"/>
                <w:szCs w:val="24"/>
              </w:rPr>
              <w:t xml:space="preserve"> </w:t>
            </w:r>
            <w:r w:rsidRPr="00735986">
              <w:rPr>
                <w:rFonts w:ascii="Calibri" w:hAnsi="Calibri" w:cs="Calibri"/>
                <w:color w:val="auto"/>
                <w:sz w:val="24"/>
                <w:szCs w:val="24"/>
              </w:rPr>
              <w:t>with a lower lucky number (e.g., 3).</w:t>
            </w:r>
          </w:p>
          <w:p w14:paraId="6AD45AC2" w14:textId="77777777" w:rsidR="00031FAC" w:rsidRPr="00735986" w:rsidRDefault="00031FAC" w:rsidP="00031FAC">
            <w:pPr>
              <w:pStyle w:val="ListParagraph"/>
              <w:numPr>
                <w:ilvl w:val="0"/>
                <w:numId w:val="9"/>
              </w:numPr>
              <w:spacing w:line="240" w:lineRule="auto"/>
              <w:rPr>
                <w:rFonts w:ascii="Calibri" w:hAnsi="Calibri" w:cs="Calibri"/>
                <w:color w:val="auto"/>
                <w:sz w:val="24"/>
                <w:szCs w:val="24"/>
              </w:rPr>
            </w:pPr>
            <w:r w:rsidRPr="00735986">
              <w:rPr>
                <w:rFonts w:ascii="Calibri" w:hAnsi="Calibri" w:cs="Calibri"/>
                <w:color w:val="auto"/>
                <w:sz w:val="24"/>
                <w:szCs w:val="24"/>
              </w:rPr>
              <w:t>Change to multiplication</w:t>
            </w:r>
            <w:r>
              <w:rPr>
                <w:rFonts w:ascii="Calibri" w:hAnsi="Calibri" w:cs="Calibri"/>
                <w:color w:val="auto"/>
                <w:sz w:val="24"/>
                <w:szCs w:val="24"/>
              </w:rPr>
              <w:t xml:space="preserve"> </w:t>
            </w:r>
            <w:r w:rsidRPr="00735986">
              <w:rPr>
                <w:rFonts w:ascii="Calibri" w:hAnsi="Calibri" w:cs="Calibri"/>
                <w:color w:val="auto"/>
                <w:sz w:val="24"/>
                <w:szCs w:val="24"/>
              </w:rPr>
              <w:t>with a greater lucky number</w:t>
            </w:r>
            <w:r>
              <w:rPr>
                <w:rFonts w:ascii="Calibri" w:hAnsi="Calibri" w:cs="Calibri"/>
                <w:color w:val="auto"/>
                <w:sz w:val="24"/>
                <w:szCs w:val="24"/>
              </w:rPr>
              <w:t xml:space="preserve"> (e.g.,</w:t>
            </w:r>
            <w:r w:rsidRPr="00735986">
              <w:rPr>
                <w:rFonts w:ascii="Calibri" w:hAnsi="Calibri" w:cs="Calibri"/>
                <w:color w:val="auto"/>
                <w:sz w:val="24"/>
                <w:szCs w:val="24"/>
              </w:rPr>
              <w:t xml:space="preserve"> 24</w:t>
            </w:r>
            <w:r>
              <w:rPr>
                <w:rFonts w:ascii="Calibri" w:hAnsi="Calibri" w:cs="Calibri"/>
                <w:color w:val="auto"/>
                <w:sz w:val="24"/>
                <w:szCs w:val="24"/>
              </w:rPr>
              <w:t>)</w:t>
            </w:r>
            <w:r w:rsidRPr="00735986">
              <w:rPr>
                <w:rFonts w:ascii="Calibri" w:hAnsi="Calibri" w:cs="Calibri"/>
                <w:color w:val="auto"/>
                <w:sz w:val="24"/>
                <w:szCs w:val="24"/>
              </w:rPr>
              <w:t>.</w:t>
            </w:r>
          </w:p>
        </w:tc>
      </w:tr>
    </w:tbl>
    <w:p w14:paraId="02CD9AB5" w14:textId="77777777" w:rsidR="003B11BB" w:rsidRDefault="003B11BB">
      <w:pPr>
        <w:spacing w:before="0" w:after="0" w:line="240" w:lineRule="auto"/>
      </w:pPr>
    </w:p>
    <w:p w14:paraId="73D35ABF" w14:textId="7C397060" w:rsidR="00DF536E" w:rsidRDefault="00DF536E">
      <w:pPr>
        <w:spacing w:before="0" w:after="0" w:line="240" w:lineRule="auto"/>
      </w:pPr>
    </w:p>
    <w:p w14:paraId="5FE208FC" w14:textId="2FECA71C" w:rsidR="00E14C36" w:rsidRDefault="00E14C36" w:rsidP="003D344E">
      <w:pPr>
        <w:spacing w:before="0" w:after="0" w:line="240" w:lineRule="auto"/>
      </w:pPr>
    </w:p>
    <w:sectPr w:rsidR="00E14C36" w:rsidSect="003D0119">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B4EED" w14:textId="77777777" w:rsidR="00E81545" w:rsidRDefault="00E81545" w:rsidP="00D45945">
      <w:pPr>
        <w:spacing w:before="0" w:after="0" w:line="240" w:lineRule="auto"/>
      </w:pPr>
      <w:r>
        <w:separator/>
      </w:r>
    </w:p>
  </w:endnote>
  <w:endnote w:type="continuationSeparator" w:id="0">
    <w:p w14:paraId="7EB94E4E" w14:textId="77777777" w:rsidR="00E81545" w:rsidRDefault="00E81545" w:rsidP="00D459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B3123" w14:textId="77777777" w:rsidR="003C054D" w:rsidRDefault="003C0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60D16" w14:textId="4E49E61E" w:rsidR="006D527F" w:rsidRDefault="003C054D" w:rsidP="003517B4">
    <w:pPr>
      <w:pStyle w:val="Footer"/>
      <w:tabs>
        <w:tab w:val="clear" w:pos="4680"/>
        <w:tab w:val="clear" w:pos="9360"/>
        <w:tab w:val="left" w:pos="7116"/>
      </w:tabs>
    </w:pPr>
    <w:r>
      <w:rPr>
        <w:noProof/>
        <w:lang w:eastAsia="en-US"/>
      </w:rPr>
      <w:drawing>
        <wp:anchor distT="0" distB="0" distL="114300" distR="114300" simplePos="0" relativeHeight="251687936" behindDoc="0" locked="0" layoutInCell="1" allowOverlap="1" wp14:anchorId="4B70ADE3" wp14:editId="2A4E2DD3">
          <wp:simplePos x="0" y="0"/>
          <wp:positionH relativeFrom="column">
            <wp:posOffset>3752657</wp:posOffset>
          </wp:positionH>
          <wp:positionV relativeFrom="paragraph">
            <wp:posOffset>350244</wp:posOffset>
          </wp:positionV>
          <wp:extent cx="801370" cy="170275"/>
          <wp:effectExtent l="0" t="0" r="0" b="1270"/>
          <wp:wrapNone/>
          <wp:docPr id="9" name="Picture 9" descr="C:\Users\delongk1\AppData\Local\Microsoft\Windows\INetCache\Content.Word\UL_signature_white-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ongk1\AppData\Local\Microsoft\Windows\INetCache\Content.Word\UL_signature_white-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370" cy="17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B75B7">
      <w:rPr>
        <w:noProof/>
        <w:lang w:eastAsia="en-US"/>
      </w:rPr>
      <mc:AlternateContent>
        <mc:Choice Requires="wps">
          <w:drawing>
            <wp:anchor distT="45720" distB="45720" distL="114300" distR="114300" simplePos="0" relativeHeight="251686912" behindDoc="0" locked="0" layoutInCell="1" allowOverlap="1" wp14:anchorId="0AD964AC" wp14:editId="50F7D647">
              <wp:simplePos x="0" y="0"/>
              <wp:positionH relativeFrom="page">
                <wp:posOffset>152400</wp:posOffset>
              </wp:positionH>
              <wp:positionV relativeFrom="paragraph">
                <wp:posOffset>-139065</wp:posOffset>
              </wp:positionV>
              <wp:extent cx="3048000" cy="8667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866775"/>
                      </a:xfrm>
                      <a:prstGeom prst="rect">
                        <a:avLst/>
                      </a:prstGeom>
                      <a:noFill/>
                      <a:ln w="9525">
                        <a:noFill/>
                        <a:miter lim="800000"/>
                        <a:headEnd/>
                        <a:tailEnd/>
                      </a:ln>
                    </wps:spPr>
                    <wps:txbx>
                      <w:txbxContent>
                        <w:p w14:paraId="6FE56AF9" w14:textId="77777777" w:rsidR="006B75B7" w:rsidRPr="00FA196D" w:rsidRDefault="006B75B7" w:rsidP="00A40C0B">
                          <w:pPr>
                            <w:spacing w:line="240" w:lineRule="auto"/>
                            <w:contextualSpacing/>
                            <w:rPr>
                              <w:rFonts w:ascii="Calibri" w:hAnsi="Calibri" w:cs="Calibri"/>
                              <w:b/>
                              <w:bCs/>
                              <w:i/>
                              <w:iCs/>
                              <w:color w:val="FFFFFF" w:themeColor="background1"/>
                              <w:sz w:val="40"/>
                              <w:szCs w:val="40"/>
                            </w:rPr>
                          </w:pPr>
                          <w:r w:rsidRPr="00FA196D">
                            <w:rPr>
                              <w:rFonts w:ascii="Calibri" w:hAnsi="Calibri" w:cs="Calibri"/>
                              <w:b/>
                              <w:bCs/>
                              <w:i/>
                              <w:iCs/>
                              <w:color w:val="FFFFFF" w:themeColor="background1"/>
                              <w:sz w:val="40"/>
                              <w:szCs w:val="40"/>
                            </w:rPr>
                            <w:t xml:space="preserve">Math Fact Fluency </w:t>
                          </w:r>
                        </w:p>
                        <w:p w14:paraId="4F45D368" w14:textId="77777777" w:rsidR="006B75B7" w:rsidRPr="005C3935" w:rsidRDefault="006B75B7" w:rsidP="00A40C0B">
                          <w:pPr>
                            <w:spacing w:line="240" w:lineRule="auto"/>
                            <w:contextualSpacing/>
                            <w:rPr>
                              <w:rFonts w:ascii="Calibri" w:hAnsi="Calibri" w:cs="Calibri"/>
                              <w:color w:val="FFFFFF" w:themeColor="background1"/>
                              <w:sz w:val="22"/>
                              <w:szCs w:val="22"/>
                            </w:rPr>
                          </w:pPr>
                          <w:r w:rsidRPr="005C3935">
                            <w:rPr>
                              <w:rFonts w:ascii="Calibri" w:hAnsi="Calibri" w:cs="Calibri"/>
                              <w:color w:val="FFFFFF" w:themeColor="background1"/>
                              <w:sz w:val="22"/>
                              <w:szCs w:val="22"/>
                            </w:rPr>
                            <w:t>by Jennifer Bay-Williams and Gina Kling</w:t>
                          </w:r>
                        </w:p>
                        <w:p w14:paraId="44CC2DD9" w14:textId="77777777" w:rsidR="00A40C0B" w:rsidRPr="005C3935" w:rsidRDefault="00A40C0B" w:rsidP="00A40C0B">
                          <w:pPr>
                            <w:spacing w:line="240" w:lineRule="auto"/>
                            <w:contextualSpacing/>
                            <w:rPr>
                              <w:rFonts w:ascii="Calibri" w:hAnsi="Calibri" w:cs="Calibri"/>
                              <w:color w:val="FFFFFF" w:themeColor="background1"/>
                            </w:rPr>
                          </w:pPr>
                          <w:r w:rsidRPr="005C3935">
                            <w:rPr>
                              <w:rFonts w:ascii="Calibri" w:hAnsi="Calibri" w:cs="Calibri"/>
                              <w:color w:val="FFFFFF" w:themeColor="background1"/>
                            </w:rPr>
                            <w:t>Copyright © 2019 ASCD.</w:t>
                          </w:r>
                          <w:r w:rsidR="003517B4" w:rsidRPr="005C3935">
                            <w:rPr>
                              <w:rFonts w:ascii="Calibri" w:hAnsi="Calibri" w:cs="Calibri"/>
                              <w:color w:val="FFFFFF" w:themeColor="background1"/>
                            </w:rPr>
                            <w:t xml:space="preserve"> </w:t>
                          </w:r>
                          <w:r w:rsidRPr="005C3935">
                            <w:rPr>
                              <w:rFonts w:ascii="Calibri" w:hAnsi="Calibri" w:cs="Calibri"/>
                              <w:color w:val="FFFFFF" w:themeColor="background1"/>
                            </w:rPr>
                            <w:t>All Rights Reserved.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D964AC" id="_x0000_t202" coordsize="21600,21600" o:spt="202" path="m,l,21600r21600,l21600,xe">
              <v:stroke joinstyle="miter"/>
              <v:path gradientshapeok="t" o:connecttype="rect"/>
            </v:shapetype>
            <v:shape id="Text Box 2" o:spid="_x0000_s1030" type="#_x0000_t202" style="position:absolute;margin-left:12pt;margin-top:-10.95pt;width:240pt;height:68.25pt;z-index:2516869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" filled="f" stroked="f">
              <v:textbox>
                <w:txbxContent>
                  <w:p w14:paraId="6FE56AF9" w14:textId="77777777" w:rsidR="006B75B7" w:rsidRPr="00FA196D" w:rsidRDefault="006B75B7" w:rsidP="00A40C0B">
                    <w:pPr>
                      <w:spacing w:line="240" w:lineRule="auto"/>
                      <w:contextualSpacing/>
                      <w:rPr>
                        <w:rFonts w:ascii="Calibri" w:hAnsi="Calibri" w:cs="Calibri"/>
                        <w:b/>
                        <w:bCs/>
                        <w:i/>
                        <w:iCs/>
                        <w:color w:val="FFFFFF" w:themeColor="background1"/>
                        <w:sz w:val="40"/>
                        <w:szCs w:val="40"/>
                      </w:rPr>
                    </w:pPr>
                    <w:r w:rsidRPr="00FA196D">
                      <w:rPr>
                        <w:rFonts w:ascii="Calibri" w:hAnsi="Calibri" w:cs="Calibri"/>
                        <w:b/>
                        <w:bCs/>
                        <w:i/>
                        <w:iCs/>
                        <w:color w:val="FFFFFF" w:themeColor="background1"/>
                        <w:sz w:val="40"/>
                        <w:szCs w:val="40"/>
                      </w:rPr>
                      <w:t xml:space="preserve">Math Fact Fluency </w:t>
                    </w:r>
                  </w:p>
                  <w:p w14:paraId="4F45D368" w14:textId="77777777" w:rsidR="006B75B7" w:rsidRPr="005C3935" w:rsidRDefault="006B75B7" w:rsidP="00A40C0B">
                    <w:pPr>
                      <w:spacing w:line="240" w:lineRule="auto"/>
                      <w:contextualSpacing/>
                      <w:rPr>
                        <w:rFonts w:ascii="Calibri" w:hAnsi="Calibri" w:cs="Calibri"/>
                        <w:color w:val="FFFFFF" w:themeColor="background1"/>
                        <w:sz w:val="22"/>
                        <w:szCs w:val="22"/>
                      </w:rPr>
                    </w:pPr>
                    <w:r w:rsidRPr="005C3935">
                      <w:rPr>
                        <w:rFonts w:ascii="Calibri" w:hAnsi="Calibri" w:cs="Calibri"/>
                        <w:color w:val="FFFFFF" w:themeColor="background1"/>
                        <w:sz w:val="22"/>
                        <w:szCs w:val="22"/>
                      </w:rPr>
                      <w:t>by Jennifer Bay-Williams and Gina Kling</w:t>
                    </w:r>
                  </w:p>
                  <w:p w14:paraId="44CC2DD9" w14:textId="77777777" w:rsidR="00A40C0B" w:rsidRPr="005C3935" w:rsidRDefault="00A40C0B" w:rsidP="00A40C0B">
                    <w:pPr>
                      <w:spacing w:line="240" w:lineRule="auto"/>
                      <w:contextualSpacing/>
                      <w:rPr>
                        <w:rFonts w:ascii="Calibri" w:hAnsi="Calibri" w:cs="Calibri"/>
                        <w:color w:val="FFFFFF" w:themeColor="background1"/>
                      </w:rPr>
                    </w:pPr>
                    <w:r w:rsidRPr="005C3935">
                      <w:rPr>
                        <w:rFonts w:ascii="Calibri" w:hAnsi="Calibri" w:cs="Calibri"/>
                        <w:color w:val="FFFFFF" w:themeColor="background1"/>
                      </w:rPr>
                      <w:t>Copyright © 2019 ASCD.</w:t>
                    </w:r>
                    <w:r w:rsidR="003517B4" w:rsidRPr="005C3935">
                      <w:rPr>
                        <w:rFonts w:ascii="Calibri" w:hAnsi="Calibri" w:cs="Calibri"/>
                        <w:color w:val="FFFFFF" w:themeColor="background1"/>
                      </w:rPr>
                      <w:t xml:space="preserve"> </w:t>
                    </w:r>
                    <w:r w:rsidRPr="005C3935">
                      <w:rPr>
                        <w:rFonts w:ascii="Calibri" w:hAnsi="Calibri" w:cs="Calibri"/>
                        <w:color w:val="FFFFFF" w:themeColor="background1"/>
                      </w:rPr>
                      <w:t>All Rights Reserved.</w:t>
                    </w:r>
                  </w:p>
                </w:txbxContent>
              </v:textbox>
              <w10:wrap type="square" anchorx="page"/>
            </v:shape>
          </w:pict>
        </mc:Fallback>
      </mc:AlternateContent>
    </w:r>
    <w:r w:rsidR="006B75B7">
      <w:rPr>
        <w:noProof/>
        <w:lang w:eastAsia="en-US"/>
      </w:rPr>
      <w:drawing>
        <wp:anchor distT="0" distB="0" distL="114300" distR="114300" simplePos="0" relativeHeight="251667456" behindDoc="0" locked="0" layoutInCell="1" allowOverlap="1" wp14:anchorId="3BC537EA" wp14:editId="718B8F22">
          <wp:simplePos x="0" y="0"/>
          <wp:positionH relativeFrom="column">
            <wp:posOffset>4800600</wp:posOffset>
          </wp:positionH>
          <wp:positionV relativeFrom="paragraph">
            <wp:posOffset>336550</wp:posOffset>
          </wp:positionV>
          <wp:extent cx="609600" cy="177800"/>
          <wp:effectExtent l="0" t="0" r="0" b="0"/>
          <wp:wrapNone/>
          <wp:docPr id="390" name="Picture 390"/>
          <wp:cNvGraphicFramePr/>
          <a:graphic xmlns:a="http://schemas.openxmlformats.org/drawingml/2006/main">
            <a:graphicData uri="http://schemas.openxmlformats.org/drawingml/2006/picture">
              <pic:pic xmlns:pic="http://schemas.openxmlformats.org/drawingml/2006/picture">
                <pic:nvPicPr>
                  <pic:cNvPr id="385" name="Picture 385"/>
                  <pic:cNvPicPr/>
                </pic:nvPicPr>
                <pic:blipFill>
                  <a:blip r:embed="rId2"/>
                  <a:stretch>
                    <a:fillRect/>
                  </a:stretch>
                </pic:blipFill>
                <pic:spPr>
                  <a:xfrm>
                    <a:off x="0" y="0"/>
                    <a:ext cx="609600" cy="177800"/>
                  </a:xfrm>
                  <a:prstGeom prst="rect">
                    <a:avLst/>
                  </a:prstGeom>
                </pic:spPr>
              </pic:pic>
            </a:graphicData>
          </a:graphic>
          <wp14:sizeRelH relativeFrom="margin">
            <wp14:pctWidth>0</wp14:pctWidth>
          </wp14:sizeRelH>
          <wp14:sizeRelV relativeFrom="margin">
            <wp14:pctHeight>0</wp14:pctHeight>
          </wp14:sizeRelV>
        </wp:anchor>
      </w:drawing>
    </w:r>
    <w:r w:rsidR="006B75B7">
      <w:rPr>
        <w:noProof/>
        <w:lang w:eastAsia="en-US"/>
      </w:rPr>
      <w:drawing>
        <wp:anchor distT="0" distB="0" distL="114300" distR="114300" simplePos="0" relativeHeight="251671552" behindDoc="0" locked="0" layoutInCell="1" allowOverlap="1" wp14:anchorId="25914C5D" wp14:editId="522B566A">
          <wp:simplePos x="0" y="0"/>
          <wp:positionH relativeFrom="rightMargin">
            <wp:posOffset>123825</wp:posOffset>
          </wp:positionH>
          <wp:positionV relativeFrom="paragraph">
            <wp:posOffset>279400</wp:posOffset>
          </wp:positionV>
          <wp:extent cx="828675" cy="323215"/>
          <wp:effectExtent l="0" t="0" r="0" b="0"/>
          <wp:wrapNone/>
          <wp:docPr id="389" name="Picture 389"/>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3"/>
                  <a:stretch>
                    <a:fillRect/>
                  </a:stretch>
                </pic:blipFill>
                <pic:spPr>
                  <a:xfrm>
                    <a:off x="0" y="0"/>
                    <a:ext cx="828675" cy="323215"/>
                  </a:xfrm>
                  <a:prstGeom prst="rect">
                    <a:avLst/>
                  </a:prstGeom>
                </pic:spPr>
              </pic:pic>
            </a:graphicData>
          </a:graphic>
          <wp14:sizeRelH relativeFrom="margin">
            <wp14:pctWidth>0</wp14:pctWidth>
          </wp14:sizeRelH>
          <wp14:sizeRelV relativeFrom="margin">
            <wp14:pctHeight>0</wp14:pctHeight>
          </wp14:sizeRelV>
        </wp:anchor>
      </w:drawing>
    </w:r>
    <w:r w:rsidR="006B75B7">
      <w:rPr>
        <w:noProof/>
        <w:lang w:eastAsia="en-US"/>
      </w:rPr>
      <w:drawing>
        <wp:anchor distT="0" distB="0" distL="114300" distR="114300" simplePos="0" relativeHeight="251669504" behindDoc="0" locked="0" layoutInCell="1" allowOverlap="1" wp14:anchorId="639EF70C" wp14:editId="64787FB1">
          <wp:simplePos x="0" y="0"/>
          <wp:positionH relativeFrom="margin">
            <wp:posOffset>5467350</wp:posOffset>
          </wp:positionH>
          <wp:positionV relativeFrom="paragraph">
            <wp:posOffset>279400</wp:posOffset>
          </wp:positionV>
          <wp:extent cx="571500" cy="315595"/>
          <wp:effectExtent l="0" t="0" r="0" b="8255"/>
          <wp:wrapNone/>
          <wp:docPr id="388" name="Picture 388"/>
          <wp:cNvGraphicFramePr/>
          <a:graphic xmlns:a="http://schemas.openxmlformats.org/drawingml/2006/main">
            <a:graphicData uri="http://schemas.openxmlformats.org/drawingml/2006/picture">
              <pic:pic xmlns:pic="http://schemas.openxmlformats.org/drawingml/2006/picture">
                <pic:nvPicPr>
                  <pic:cNvPr id="386" name="Picture 386"/>
                  <pic:cNvPicPr/>
                </pic:nvPicPr>
                <pic:blipFill>
                  <a:blip r:embed="rId4"/>
                  <a:stretch>
                    <a:fillRect/>
                  </a:stretch>
                </pic:blipFill>
                <pic:spPr>
                  <a:xfrm>
                    <a:off x="0" y="0"/>
                    <a:ext cx="571500" cy="315595"/>
                  </a:xfrm>
                  <a:prstGeom prst="rect">
                    <a:avLst/>
                  </a:prstGeom>
                </pic:spPr>
              </pic:pic>
            </a:graphicData>
          </a:graphic>
          <wp14:sizeRelH relativeFrom="margin">
            <wp14:pctWidth>0</wp14:pctWidth>
          </wp14:sizeRelH>
          <wp14:sizeRelV relativeFrom="margin">
            <wp14:pctHeight>0</wp14:pctHeight>
          </wp14:sizeRelV>
        </wp:anchor>
      </w:drawing>
    </w:r>
    <w:r w:rsidR="003517B4">
      <w:tab/>
    </w:r>
    <w:r w:rsidR="006B75B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EDD9F" w14:textId="77777777" w:rsidR="003C054D" w:rsidRDefault="003C0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B2BD7" w14:textId="77777777" w:rsidR="00E81545" w:rsidRDefault="00E81545" w:rsidP="00D45945">
      <w:pPr>
        <w:spacing w:before="0" w:after="0" w:line="240" w:lineRule="auto"/>
      </w:pPr>
      <w:r>
        <w:separator/>
      </w:r>
    </w:p>
  </w:footnote>
  <w:footnote w:type="continuationSeparator" w:id="0">
    <w:p w14:paraId="4498FC46" w14:textId="77777777" w:rsidR="00E81545" w:rsidRDefault="00E81545" w:rsidP="00D4594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8EFAA" w14:textId="77777777" w:rsidR="003C054D" w:rsidRDefault="003C05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7107"/>
    </w:tblGrid>
    <w:tr w:rsidR="00E834B7" w14:paraId="2EAE9EE7" w14:textId="77777777" w:rsidTr="00E834B7">
      <w:trPr>
        <w:trHeight w:val="360"/>
      </w:trPr>
      <w:tc>
        <w:tcPr>
          <w:tcW w:w="3381" w:type="dxa"/>
        </w:tcPr>
        <w:p w14:paraId="3FA074F0" w14:textId="77777777" w:rsidR="00E834B7" w:rsidRDefault="008F7FBD">
          <w:pPr>
            <w:pStyle w:val="Header"/>
            <w:rPr>
              <w:noProof/>
              <w:color w:val="000000" w:themeColor="text1"/>
              <w:lang w:eastAsia="en-US"/>
            </w:rPr>
          </w:pPr>
          <w:r>
            <w:rPr>
              <w:noProof/>
              <w:lang w:eastAsia="en-US"/>
            </w:rPr>
            <mc:AlternateContent>
              <mc:Choice Requires="wps">
                <w:drawing>
                  <wp:anchor distT="0" distB="0" distL="114300" distR="114300" simplePos="0" relativeHeight="251680768" behindDoc="0" locked="0" layoutInCell="1" allowOverlap="1" wp14:anchorId="1D4DB761" wp14:editId="4980CD25">
                    <wp:simplePos x="0" y="0"/>
                    <wp:positionH relativeFrom="column">
                      <wp:posOffset>1348105</wp:posOffset>
                    </wp:positionH>
                    <wp:positionV relativeFrom="paragraph">
                      <wp:posOffset>16510</wp:posOffset>
                    </wp:positionV>
                    <wp:extent cx="350520" cy="350520"/>
                    <wp:effectExtent l="0" t="0" r="0" b="0"/>
                    <wp:wrapNone/>
                    <wp:docPr id="20" name="Shape 18"/>
                    <wp:cNvGraphicFramePr/>
                    <a:graphic xmlns:a="http://schemas.openxmlformats.org/drawingml/2006/main">
                      <a:graphicData uri="http://schemas.microsoft.com/office/word/2010/wordprocessingShape">
                        <wps:wsp>
                          <wps:cNvSpPr/>
                          <wps:spPr>
                            <a:xfrm>
                              <a:off x="0" y="0"/>
                              <a:ext cx="350520" cy="350520"/>
                            </a:xfrm>
                            <a:custGeom>
                              <a:avLst/>
                              <a:gdLst/>
                              <a:ahLst/>
                              <a:cxnLst/>
                              <a:rect l="0" t="0" r="0" b="0"/>
                              <a:pathLst>
                                <a:path w="457200" h="457200">
                                  <a:moveTo>
                                    <a:pt x="73152" y="0"/>
                                  </a:moveTo>
                                  <a:lnTo>
                                    <a:pt x="384048" y="0"/>
                                  </a:lnTo>
                                  <a:lnTo>
                                    <a:pt x="412452" y="5772"/>
                                  </a:lnTo>
                                  <a:cubicBezTo>
                                    <a:pt x="438684" y="16917"/>
                                    <a:pt x="457200" y="42977"/>
                                    <a:pt x="457200" y="73152"/>
                                  </a:cubicBezTo>
                                  <a:lnTo>
                                    <a:pt x="457200" y="384048"/>
                                  </a:lnTo>
                                  <a:cubicBezTo>
                                    <a:pt x="457200" y="424283"/>
                                    <a:pt x="424283" y="457200"/>
                                    <a:pt x="384048" y="457200"/>
                                  </a:cubicBezTo>
                                  <a:lnTo>
                                    <a:pt x="73152" y="457200"/>
                                  </a:lnTo>
                                  <a:cubicBezTo>
                                    <a:pt x="42977" y="457200"/>
                                    <a:pt x="16917" y="438684"/>
                                    <a:pt x="5772" y="412452"/>
                                  </a:cubicBezTo>
                                  <a:lnTo>
                                    <a:pt x="0" y="384048"/>
                                  </a:lnTo>
                                  <a:lnTo>
                                    <a:pt x="0" y="73151"/>
                                  </a:lnTo>
                                  <a:lnTo>
                                    <a:pt x="5772" y="44749"/>
                                  </a:lnTo>
                                  <a:cubicBezTo>
                                    <a:pt x="13202" y="27261"/>
                                    <a:pt x="27261" y="13202"/>
                                    <a:pt x="44749" y="5772"/>
                                  </a:cubicBezTo>
                                  <a:lnTo>
                                    <a:pt x="73152" y="0"/>
                                  </a:lnTo>
                                  <a:close/>
                                </a:path>
                              </a:pathLst>
                            </a:custGeom>
                            <a:solidFill>
                              <a:srgbClr val="65C6D7"/>
                            </a:solidFill>
                            <a:ln w="0" cap="flat">
                              <a:miter lim="127000"/>
                            </a:ln>
                          </wps:spPr>
                          <wps:style>
                            <a:lnRef idx="0">
                              <a:srgbClr val="000000">
                                <a:alpha val="0"/>
                              </a:srgbClr>
                            </a:lnRef>
                            <a:fillRef idx="1">
                              <a:srgbClr val="BDD64E"/>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2A02CD12" id="Shape 18" o:spid="_x0000_s1026" style="position:absolute;margin-left:106.15pt;margin-top:1.3pt;width:27.6pt;height:2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" path="m73152,l384048,r28404,5772c438684,16917,457200,42977,457200,73152r,310896c457200,424283,424283,457200,384048,457200r-310896,c42977,457200,16917,438684,5772,412452l,384048,,73151,5772,44749c13202,27261,27261,13202,44749,5772l73152,xe" fillcolor="#65c6d7" stroked="f" strokeweight="0">
                    <v:stroke miterlimit="83231f" joinstyle="miter"/>
                    <v:path arrowok="t" textboxrect="0,0,457200,457200"/>
                  </v:shape>
                </w:pict>
              </mc:Fallback>
            </mc:AlternateContent>
          </w:r>
          <w:r w:rsidR="00A40C0B">
            <w:rPr>
              <w:noProof/>
              <w:lang w:eastAsia="en-US"/>
            </w:rPr>
            <mc:AlternateContent>
              <mc:Choice Requires="wps">
                <w:drawing>
                  <wp:anchor distT="0" distB="0" distL="114300" distR="114300" simplePos="0" relativeHeight="251684864" behindDoc="0" locked="0" layoutInCell="1" allowOverlap="1" wp14:anchorId="6D4AD42A" wp14:editId="6ABA3349">
                    <wp:simplePos x="0" y="0"/>
                    <wp:positionH relativeFrom="column">
                      <wp:posOffset>1388228</wp:posOffset>
                    </wp:positionH>
                    <wp:positionV relativeFrom="paragraph">
                      <wp:posOffset>43859</wp:posOffset>
                    </wp:positionV>
                    <wp:extent cx="255181" cy="289604"/>
                    <wp:effectExtent l="0" t="0" r="0" b="0"/>
                    <wp:wrapNone/>
                    <wp:docPr id="24" name="Division 24"/>
                    <wp:cNvGraphicFramePr/>
                    <a:graphic xmlns:a="http://schemas.openxmlformats.org/drawingml/2006/main">
                      <a:graphicData uri="http://schemas.microsoft.com/office/word/2010/wordprocessingShape">
                        <wps:wsp>
                          <wps:cNvSpPr/>
                          <wps:spPr>
                            <a:xfrm>
                              <a:off x="0" y="0"/>
                              <a:ext cx="255181" cy="289604"/>
                            </a:xfrm>
                            <a:prstGeom prst="mathDivid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ACC88" id="Division 24" o:spid="_x0000_s1026" style="position:absolute;margin-left:109.3pt;margin-top:3.45pt;width:20.1pt;height:22.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5181,289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" path="m127591,34144v18809,,34057,15248,34057,34057c161648,87010,146400,102258,127591,102258v-18809,,-34057,-15248,-34057,-34057c93534,49392,108782,34144,127591,34144xm127591,255460v-18809,,-34057,-15248,-34057,-34057c93534,202594,108782,187346,127591,187346v18809,,34057,15248,34057,34057c161648,240212,146400,255460,127591,255460xm33824,110745r187533,l221357,178859r-187533,l33824,110745xe" fillcolor="white [3212]" strokecolor="white [3212]" strokeweight="1pt">
                    <v:stroke joinstyle="miter"/>
                    <v:path arrowok="t" o:connecttype="custom" o:connectlocs="127591,34144;161648,68201;127591,102258;93534,68201;127591,34144;127591,255460;93534,221403;127591,187346;161648,221403;127591,255460;33824,110745;221357,110745;221357,178859;33824,178859;33824,110745" o:connectangles="0,0,0,0,0,0,0,0,0,0,0,0,0,0,0"/>
                  </v:shape>
                </w:pict>
              </mc:Fallback>
            </mc:AlternateContent>
          </w:r>
          <w:r w:rsidR="00A40C0B">
            <w:rPr>
              <w:noProof/>
              <w:lang w:eastAsia="en-US"/>
            </w:rPr>
            <mc:AlternateContent>
              <mc:Choice Requires="wps">
                <w:drawing>
                  <wp:anchor distT="0" distB="0" distL="114300" distR="114300" simplePos="0" relativeHeight="251682816" behindDoc="0" locked="0" layoutInCell="1" allowOverlap="1" wp14:anchorId="044E643F" wp14:editId="4E686781">
                    <wp:simplePos x="0" y="0"/>
                    <wp:positionH relativeFrom="column">
                      <wp:posOffset>5863</wp:posOffset>
                    </wp:positionH>
                    <wp:positionV relativeFrom="paragraph">
                      <wp:posOffset>43815</wp:posOffset>
                    </wp:positionV>
                    <wp:extent cx="202019" cy="244475"/>
                    <wp:effectExtent l="0" t="0" r="7620" b="0"/>
                    <wp:wrapNone/>
                    <wp:docPr id="22" name="Minus 22"/>
                    <wp:cNvGraphicFramePr/>
                    <a:graphic xmlns:a="http://schemas.openxmlformats.org/drawingml/2006/main">
                      <a:graphicData uri="http://schemas.microsoft.com/office/word/2010/wordprocessingShape">
                        <wps:wsp>
                          <wps:cNvSpPr/>
                          <wps:spPr>
                            <a:xfrm>
                              <a:off x="0" y="0"/>
                              <a:ext cx="202019" cy="244475"/>
                            </a:xfrm>
                            <a:prstGeom prst="mathMinus">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0675C" id="Minus 22" o:spid="_x0000_s1026" style="position:absolute;margin-left:.45pt;margin-top:3.45pt;width:15.9pt;height:1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2019,244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" path="m26778,93487r148463,l175241,150988r-148463,l26778,93487xe" fillcolor="white [3212]" strokecolor="white [3212]" strokeweight="1pt">
                    <v:stroke joinstyle="miter"/>
                    <v:path arrowok="t" o:connecttype="custom" o:connectlocs="26778,93487;175241,93487;175241,150988;26778,150988;26778,93487" o:connectangles="0,0,0,0,0"/>
                  </v:shape>
                </w:pict>
              </mc:Fallback>
            </mc:AlternateContent>
          </w:r>
          <w:r w:rsidR="006D527F">
            <w:rPr>
              <w:noProof/>
              <w:lang w:eastAsia="en-US"/>
            </w:rPr>
            <mc:AlternateContent>
              <mc:Choice Requires="wps">
                <w:drawing>
                  <wp:anchor distT="0" distB="0" distL="114300" distR="114300" simplePos="0" relativeHeight="251683840" behindDoc="0" locked="0" layoutInCell="1" allowOverlap="1" wp14:anchorId="1657968F" wp14:editId="3937A57F">
                    <wp:simplePos x="0" y="0"/>
                    <wp:positionH relativeFrom="column">
                      <wp:posOffset>718215</wp:posOffset>
                    </wp:positionH>
                    <wp:positionV relativeFrom="paragraph">
                      <wp:posOffset>43844</wp:posOffset>
                    </wp:positionV>
                    <wp:extent cx="255181" cy="255181"/>
                    <wp:effectExtent l="0" t="0" r="0" b="0"/>
                    <wp:wrapNone/>
                    <wp:docPr id="23" name="Multiply 23"/>
                    <wp:cNvGraphicFramePr/>
                    <a:graphic xmlns:a="http://schemas.openxmlformats.org/drawingml/2006/main">
                      <a:graphicData uri="http://schemas.microsoft.com/office/word/2010/wordprocessingShape">
                        <wps:wsp>
                          <wps:cNvSpPr/>
                          <wps:spPr>
                            <a:xfrm>
                              <a:off x="0" y="0"/>
                              <a:ext cx="255181" cy="255181"/>
                            </a:xfrm>
                            <a:prstGeom prst="mathMultiply">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6C031" id="Multiply 23" o:spid="_x0000_s1026" style="position:absolute;margin-left:56.55pt;margin-top:3.45pt;width:20.1pt;height:20.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5181,255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" path="m40068,82508l82508,40068r45083,45083l172673,40068r42440,42440l170030,127591r45083,45082l172673,215113,127591,170030,82508,215113,40068,172673,85151,127591,40068,82508xe" fillcolor="white [3212]" strokecolor="white [3212]" strokeweight="1pt">
                    <v:stroke joinstyle="miter"/>
                    <v:path arrowok="t" o:connecttype="custom" o:connectlocs="40068,82508;82508,40068;127591,85151;172673,40068;215113,82508;170030,127591;215113,172673;172673,215113;127591,170030;82508,215113;40068,172673;85151,127591;40068,82508" o:connectangles="0,0,0,0,0,0,0,0,0,0,0,0,0"/>
                  </v:shape>
                </w:pict>
              </mc:Fallback>
            </mc:AlternateContent>
          </w:r>
          <w:r w:rsidR="006D527F">
            <w:rPr>
              <w:noProof/>
              <w:lang w:eastAsia="en-US"/>
            </w:rPr>
            <mc:AlternateContent>
              <mc:Choice Requires="wps">
                <w:drawing>
                  <wp:anchor distT="0" distB="0" distL="114300" distR="114300" simplePos="0" relativeHeight="251678720" behindDoc="0" locked="0" layoutInCell="1" allowOverlap="1" wp14:anchorId="26D4BFCC" wp14:editId="4ACEB399">
                    <wp:simplePos x="0" y="0"/>
                    <wp:positionH relativeFrom="column">
                      <wp:posOffset>667916</wp:posOffset>
                    </wp:positionH>
                    <wp:positionV relativeFrom="paragraph">
                      <wp:posOffset>5080</wp:posOffset>
                    </wp:positionV>
                    <wp:extent cx="350874" cy="350874"/>
                    <wp:effectExtent l="0" t="0" r="0" b="0"/>
                    <wp:wrapNone/>
                    <wp:docPr id="19" name="Shape 18"/>
                    <wp:cNvGraphicFramePr/>
                    <a:graphic xmlns:a="http://schemas.openxmlformats.org/drawingml/2006/main">
                      <a:graphicData uri="http://schemas.microsoft.com/office/word/2010/wordprocessingShape">
                        <wps:wsp>
                          <wps:cNvSpPr/>
                          <wps:spPr>
                            <a:xfrm>
                              <a:off x="0" y="0"/>
                              <a:ext cx="350874" cy="350874"/>
                            </a:xfrm>
                            <a:custGeom>
                              <a:avLst/>
                              <a:gdLst/>
                              <a:ahLst/>
                              <a:cxnLst/>
                              <a:rect l="0" t="0" r="0" b="0"/>
                              <a:pathLst>
                                <a:path w="457200" h="457200">
                                  <a:moveTo>
                                    <a:pt x="73152" y="0"/>
                                  </a:moveTo>
                                  <a:lnTo>
                                    <a:pt x="384048" y="0"/>
                                  </a:lnTo>
                                  <a:lnTo>
                                    <a:pt x="412452" y="5772"/>
                                  </a:lnTo>
                                  <a:cubicBezTo>
                                    <a:pt x="438684" y="16917"/>
                                    <a:pt x="457200" y="42977"/>
                                    <a:pt x="457200" y="73152"/>
                                  </a:cubicBezTo>
                                  <a:lnTo>
                                    <a:pt x="457200" y="384048"/>
                                  </a:lnTo>
                                  <a:cubicBezTo>
                                    <a:pt x="457200" y="424283"/>
                                    <a:pt x="424283" y="457200"/>
                                    <a:pt x="384048" y="457200"/>
                                  </a:cubicBezTo>
                                  <a:lnTo>
                                    <a:pt x="73152" y="457200"/>
                                  </a:lnTo>
                                  <a:cubicBezTo>
                                    <a:pt x="42977" y="457200"/>
                                    <a:pt x="16917" y="438684"/>
                                    <a:pt x="5772" y="412452"/>
                                  </a:cubicBezTo>
                                  <a:lnTo>
                                    <a:pt x="0" y="384048"/>
                                  </a:lnTo>
                                  <a:lnTo>
                                    <a:pt x="0" y="73151"/>
                                  </a:lnTo>
                                  <a:lnTo>
                                    <a:pt x="5772" y="44749"/>
                                  </a:lnTo>
                                  <a:cubicBezTo>
                                    <a:pt x="13202" y="27261"/>
                                    <a:pt x="27261" y="13202"/>
                                    <a:pt x="44749" y="5772"/>
                                  </a:cubicBezTo>
                                  <a:lnTo>
                                    <a:pt x="73152" y="0"/>
                                  </a:lnTo>
                                  <a:close/>
                                </a:path>
                              </a:pathLst>
                            </a:custGeom>
                            <a:solidFill>
                              <a:srgbClr val="FED600"/>
                            </a:solidFill>
                            <a:ln w="0" cap="flat">
                              <a:miter lim="127000"/>
                            </a:ln>
                          </wps:spPr>
                          <wps:style>
                            <a:lnRef idx="0">
                              <a:srgbClr val="000000">
                                <a:alpha val="0"/>
                              </a:srgbClr>
                            </a:lnRef>
                            <a:fillRef idx="1">
                              <a:srgbClr val="BDD64E"/>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099A792A" id="Shape 18" o:spid="_x0000_s1026" style="position:absolute;margin-left:52.6pt;margin-top:.4pt;width:27.65pt;height:2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" path="m73152,l384048,r28404,5772c438684,16917,457200,42977,457200,73152r,310896c457200,424283,424283,457200,384048,457200r-310896,c42977,457200,16917,438684,5772,412452l,384048,,73151,5772,44749c13202,27261,27261,13202,44749,5772l73152,xe" fillcolor="#fed600" stroked="f" strokeweight="0">
                    <v:stroke miterlimit="83231f" joinstyle="miter"/>
                    <v:path arrowok="t" textboxrect="0,0,457200,457200"/>
                  </v:shape>
                </w:pict>
              </mc:Fallback>
            </mc:AlternateContent>
          </w:r>
          <w:r w:rsidR="006D527F">
            <w:rPr>
              <w:noProof/>
              <w:color w:val="000000" w:themeColor="text1"/>
              <w:lang w:eastAsia="en-US"/>
            </w:rPr>
            <w:drawing>
              <wp:anchor distT="0" distB="0" distL="114300" distR="114300" simplePos="0" relativeHeight="251674624" behindDoc="1" locked="0" layoutInCell="1" allowOverlap="1" wp14:anchorId="76CCE126" wp14:editId="2CE67694">
                <wp:simplePos x="0" y="0"/>
                <wp:positionH relativeFrom="column">
                  <wp:posOffset>-68358</wp:posOffset>
                </wp:positionH>
                <wp:positionV relativeFrom="paragraph">
                  <wp:posOffset>162</wp:posOffset>
                </wp:positionV>
                <wp:extent cx="347345" cy="347345"/>
                <wp:effectExtent l="0" t="0" r="0" b="0"/>
                <wp:wrapTight wrapText="bothSides">
                  <wp:wrapPolygon edited="0">
                    <wp:start x="0" y="0"/>
                    <wp:lineTo x="0" y="20139"/>
                    <wp:lineTo x="20139" y="20139"/>
                    <wp:lineTo x="20139" y="0"/>
                    <wp:lineTo x="0" y="0"/>
                  </wp:wrapPolygon>
                </wp:wrapTight>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345" cy="347345"/>
                        </a:xfrm>
                        <a:prstGeom prst="rect">
                          <a:avLst/>
                        </a:prstGeom>
                        <a:noFill/>
                      </pic:spPr>
                    </pic:pic>
                  </a:graphicData>
                </a:graphic>
              </wp:anchor>
            </w:drawing>
          </w:r>
        </w:p>
      </w:tc>
      <w:tc>
        <w:tcPr>
          <w:tcW w:w="7107" w:type="dxa"/>
        </w:tcPr>
        <w:p w14:paraId="09B2E2AC" w14:textId="77777777" w:rsidR="00E834B7" w:rsidRDefault="00E834B7">
          <w:pPr>
            <w:pStyle w:val="Header"/>
            <w:rPr>
              <w:noProof/>
              <w:color w:val="000000" w:themeColor="text1"/>
              <w:lang w:eastAsia="en-US"/>
            </w:rPr>
          </w:pPr>
          <w:r>
            <w:rPr>
              <w:noProof/>
              <w:lang w:eastAsia="en-US"/>
            </w:rPr>
            <mc:AlternateContent>
              <mc:Choice Requires="wps">
                <w:drawing>
                  <wp:inline distT="0" distB="0" distL="0" distR="0" wp14:anchorId="205FC457" wp14:editId="14FBF667">
                    <wp:extent cx="3846991" cy="417902"/>
                    <wp:effectExtent l="19050" t="19050" r="20320" b="20955"/>
                    <wp:docPr id="18" name="Shape 61" descr="Logo here placeholder">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846991" cy="417902"/>
                            </a:xfrm>
                            <a:prstGeom prst="rect">
                              <a:avLst/>
                            </a:prstGeom>
                            <a:solidFill>
                              <a:schemeClr val="bg1"/>
                            </a:solidFill>
                            <a:ln w="38100">
                              <a:solidFill>
                                <a:srgbClr val="65C6D7"/>
                              </a:solidFill>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0A50DEFC" w14:textId="0BE55435" w:rsidR="006B75B7" w:rsidRPr="006B75B7" w:rsidRDefault="00427621" w:rsidP="00E834B7">
                                <w:pPr>
                                  <w:pStyle w:val="NormalWeb"/>
                                  <w:spacing w:before="0" w:beforeAutospacing="0" w:after="0" w:afterAutospacing="0"/>
                                  <w:jc w:val="center"/>
                                  <w:rPr>
                                    <w:rFonts w:ascii="Calibri" w:hAnsi="Calibri" w:cs="Calibri"/>
                                    <w:color w:val="7030A0"/>
                                    <w:sz w:val="48"/>
                                    <w:szCs w:val="48"/>
                                  </w:rPr>
                                </w:pPr>
                                <w:r>
                                  <w:rPr>
                                    <w:rFonts w:ascii="Calibri" w:hAnsi="Calibri" w:cs="Calibri"/>
                                    <w:b/>
                                    <w:bCs/>
                                    <w:color w:val="7030A0"/>
                                    <w:spacing w:val="120"/>
                                    <w:kern w:val="24"/>
                                    <w:sz w:val="48"/>
                                    <w:szCs w:val="48"/>
                                  </w:rPr>
                                  <w:t>Lucky 13</w:t>
                                </w:r>
                              </w:p>
                              <w:p w14:paraId="5B871F7E" w14:textId="0301C76E" w:rsidR="006B75B7" w:rsidRPr="006B75B7" w:rsidRDefault="006B75B7" w:rsidP="00E834B7">
                                <w:pPr>
                                  <w:pStyle w:val="NormalWeb"/>
                                  <w:spacing w:before="0" w:beforeAutospacing="0" w:after="0" w:afterAutospacing="0"/>
                                  <w:jc w:val="center"/>
                                  <w:rPr>
                                    <w:rFonts w:ascii="Calibri" w:hAnsi="Calibri" w:cs="Calibri"/>
                                    <w:sz w:val="22"/>
                                    <w:szCs w:val="22"/>
                                  </w:rPr>
                                </w:pPr>
                                <w:r w:rsidRPr="006B75B7">
                                  <w:rPr>
                                    <w:rFonts w:ascii="Calibri" w:hAnsi="Calibri" w:cs="Calibri"/>
                                    <w:sz w:val="22"/>
                                    <w:szCs w:val="22"/>
                                  </w:rPr>
                                  <w:t xml:space="preserve">Game </w:t>
                                </w:r>
                                <w:r w:rsidR="00427621">
                                  <w:rPr>
                                    <w:rFonts w:ascii="Calibri" w:hAnsi="Calibri" w:cs="Calibri"/>
                                    <w:sz w:val="22"/>
                                    <w:szCs w:val="22"/>
                                  </w:rPr>
                                  <w:t>11</w:t>
                                </w:r>
                                <w:r w:rsidR="00FA196D">
                                  <w:rPr>
                                    <w:rFonts w:ascii="Calibri" w:hAnsi="Calibri" w:cs="Calibri"/>
                                    <w:sz w:val="22"/>
                                    <w:szCs w:val="22"/>
                                  </w:rPr>
                                  <w:t xml:space="preserve"> from </w:t>
                                </w:r>
                                <w:r w:rsidR="00FA196D" w:rsidRPr="00FA196D">
                                  <w:rPr>
                                    <w:rFonts w:ascii="Calibri" w:hAnsi="Calibri" w:cs="Calibri"/>
                                    <w:b/>
                                    <w:bCs/>
                                    <w:i/>
                                    <w:iCs/>
                                    <w:sz w:val="22"/>
                                    <w:szCs w:val="22"/>
                                  </w:rPr>
                                  <w:t>Math Fact Fluency</w:t>
                                </w:r>
                              </w:p>
                            </w:txbxContent>
                          </wps:txbx>
                          <wps:bodyPr wrap="square" lIns="19050" tIns="19050" rIns="19050" bIns="19050" anchor="ctr">
                            <a:spAutoFit/>
                          </wps:bodyPr>
                        </wps:wsp>
                      </a:graphicData>
                    </a:graphic>
                  </wp:inline>
                </w:drawing>
              </mc:Choice>
              <mc:Fallback>
                <w:pict>
                  <v:rect w14:anchorId="205FC457" id="Shape 61" o:spid="_x0000_s1029" alt="Logo here placeholder" style="width:302.9pt;height:3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" fillcolor="white [3212]" strokecolor="#65c6d7" strokeweight="3pt">
                    <v:stroke miterlimit="4"/>
                    <v:textbox style="mso-fit-shape-to-text:t" inset="1.5pt,1.5pt,1.5pt,1.5pt">
                      <w:txbxContent>
                        <w:p w14:paraId="0A50DEFC" w14:textId="0BE55435" w:rsidR="006B75B7" w:rsidRPr="006B75B7" w:rsidRDefault="00427621" w:rsidP="00E834B7">
                          <w:pPr>
                            <w:pStyle w:val="NormalWeb"/>
                            <w:spacing w:before="0" w:beforeAutospacing="0" w:after="0" w:afterAutospacing="0"/>
                            <w:jc w:val="center"/>
                            <w:rPr>
                              <w:rFonts w:ascii="Calibri" w:hAnsi="Calibri" w:cs="Calibri"/>
                              <w:color w:val="7030A0"/>
                              <w:sz w:val="48"/>
                              <w:szCs w:val="48"/>
                            </w:rPr>
                          </w:pPr>
                          <w:r>
                            <w:rPr>
                              <w:rFonts w:ascii="Calibri" w:hAnsi="Calibri" w:cs="Calibri"/>
                              <w:b/>
                              <w:bCs/>
                              <w:color w:val="7030A0"/>
                              <w:spacing w:val="120"/>
                              <w:kern w:val="24"/>
                              <w:sz w:val="48"/>
                              <w:szCs w:val="48"/>
                            </w:rPr>
                            <w:t>Lucky 13</w:t>
                          </w:r>
                        </w:p>
                        <w:p w14:paraId="5B871F7E" w14:textId="0301C76E" w:rsidR="006B75B7" w:rsidRPr="006B75B7" w:rsidRDefault="006B75B7" w:rsidP="00E834B7">
                          <w:pPr>
                            <w:pStyle w:val="NormalWeb"/>
                            <w:spacing w:before="0" w:beforeAutospacing="0" w:after="0" w:afterAutospacing="0"/>
                            <w:jc w:val="center"/>
                            <w:rPr>
                              <w:rFonts w:ascii="Calibri" w:hAnsi="Calibri" w:cs="Calibri"/>
                              <w:sz w:val="22"/>
                              <w:szCs w:val="22"/>
                            </w:rPr>
                          </w:pPr>
                          <w:r w:rsidRPr="006B75B7">
                            <w:rPr>
                              <w:rFonts w:ascii="Calibri" w:hAnsi="Calibri" w:cs="Calibri"/>
                              <w:sz w:val="22"/>
                              <w:szCs w:val="22"/>
                            </w:rPr>
                            <w:t xml:space="preserve">Game </w:t>
                          </w:r>
                          <w:r w:rsidR="00427621">
                            <w:rPr>
                              <w:rFonts w:ascii="Calibri" w:hAnsi="Calibri" w:cs="Calibri"/>
                              <w:sz w:val="22"/>
                              <w:szCs w:val="22"/>
                            </w:rPr>
                            <w:t>11</w:t>
                          </w:r>
                          <w:r w:rsidR="00FA196D">
                            <w:rPr>
                              <w:rFonts w:ascii="Calibri" w:hAnsi="Calibri" w:cs="Calibri"/>
                              <w:sz w:val="22"/>
                              <w:szCs w:val="22"/>
                            </w:rPr>
                            <w:t xml:space="preserve"> from </w:t>
                          </w:r>
                          <w:r w:rsidR="00FA196D" w:rsidRPr="00FA196D">
                            <w:rPr>
                              <w:rFonts w:ascii="Calibri" w:hAnsi="Calibri" w:cs="Calibri"/>
                              <w:b/>
                              <w:bCs/>
                              <w:i/>
                              <w:iCs/>
                              <w:sz w:val="22"/>
                              <w:szCs w:val="22"/>
                            </w:rPr>
                            <w:t>Math Fact Fluency</w:t>
                          </w:r>
                        </w:p>
                      </w:txbxContent>
                    </v:textbox>
                    <w10:anchorlock/>
                  </v:rect>
                </w:pict>
              </mc:Fallback>
            </mc:AlternateContent>
          </w:r>
        </w:p>
      </w:tc>
    </w:tr>
  </w:tbl>
  <w:p w14:paraId="7C12C327" w14:textId="662FAE98" w:rsidR="00D45945" w:rsidRDefault="008F7FBD">
    <w:pPr>
      <w:pStyle w:val="Header"/>
    </w:pPr>
    <w:r>
      <w:rPr>
        <w:noProof/>
        <w:lang w:eastAsia="en-US"/>
      </w:rPr>
      <mc:AlternateContent>
        <mc:Choice Requires="wps">
          <w:drawing>
            <wp:anchor distT="0" distB="0" distL="114300" distR="114300" simplePos="0" relativeHeight="251673600" behindDoc="0" locked="0" layoutInCell="1" allowOverlap="1" wp14:anchorId="21289B1F" wp14:editId="0A7DCC9B">
              <wp:simplePos x="0" y="0"/>
              <wp:positionH relativeFrom="column">
                <wp:posOffset>-662940</wp:posOffset>
              </wp:positionH>
              <wp:positionV relativeFrom="paragraph">
                <wp:posOffset>-671830</wp:posOffset>
              </wp:positionV>
              <wp:extent cx="350520" cy="350520"/>
              <wp:effectExtent l="0" t="0" r="0" b="0"/>
              <wp:wrapNone/>
              <wp:docPr id="5" name="Shape 18"/>
              <wp:cNvGraphicFramePr/>
              <a:graphic xmlns:a="http://schemas.openxmlformats.org/drawingml/2006/main">
                <a:graphicData uri="http://schemas.microsoft.com/office/word/2010/wordprocessingShape">
                  <wps:wsp>
                    <wps:cNvSpPr/>
                    <wps:spPr>
                      <a:xfrm>
                        <a:off x="0" y="0"/>
                        <a:ext cx="350520" cy="350520"/>
                      </a:xfrm>
                      <a:custGeom>
                        <a:avLst/>
                        <a:gdLst/>
                        <a:ahLst/>
                        <a:cxnLst/>
                        <a:rect l="0" t="0" r="0" b="0"/>
                        <a:pathLst>
                          <a:path w="457200" h="457200">
                            <a:moveTo>
                              <a:pt x="73152" y="0"/>
                            </a:moveTo>
                            <a:lnTo>
                              <a:pt x="384048" y="0"/>
                            </a:lnTo>
                            <a:lnTo>
                              <a:pt x="412452" y="5772"/>
                            </a:lnTo>
                            <a:cubicBezTo>
                              <a:pt x="438684" y="16917"/>
                              <a:pt x="457200" y="42977"/>
                              <a:pt x="457200" y="73152"/>
                            </a:cubicBezTo>
                            <a:lnTo>
                              <a:pt x="457200" y="384048"/>
                            </a:lnTo>
                            <a:cubicBezTo>
                              <a:pt x="457200" y="424283"/>
                              <a:pt x="424283" y="457200"/>
                              <a:pt x="384048" y="457200"/>
                            </a:cubicBezTo>
                            <a:lnTo>
                              <a:pt x="73152" y="457200"/>
                            </a:lnTo>
                            <a:cubicBezTo>
                              <a:pt x="42977" y="457200"/>
                              <a:pt x="16917" y="438684"/>
                              <a:pt x="5772" y="412452"/>
                            </a:cubicBezTo>
                            <a:lnTo>
                              <a:pt x="0" y="384048"/>
                            </a:lnTo>
                            <a:lnTo>
                              <a:pt x="0" y="73151"/>
                            </a:lnTo>
                            <a:lnTo>
                              <a:pt x="5772" y="44749"/>
                            </a:lnTo>
                            <a:cubicBezTo>
                              <a:pt x="13202" y="27261"/>
                              <a:pt x="27261" y="13202"/>
                              <a:pt x="44749" y="5772"/>
                            </a:cubicBezTo>
                            <a:lnTo>
                              <a:pt x="73152" y="0"/>
                            </a:lnTo>
                            <a:close/>
                          </a:path>
                        </a:pathLst>
                      </a:custGeom>
                      <a:solidFill>
                        <a:srgbClr val="FFB204"/>
                      </a:solidFill>
                      <a:ln w="0" cap="flat">
                        <a:miter lim="127000"/>
                      </a:ln>
                    </wps:spPr>
                    <wps:style>
                      <a:lnRef idx="0">
                        <a:srgbClr val="000000">
                          <a:alpha val="0"/>
                        </a:srgbClr>
                      </a:lnRef>
                      <a:fillRef idx="1">
                        <a:srgbClr val="BDD64E"/>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286BD476" id="Shape 18" o:spid="_x0000_s1026" style="position:absolute;margin-left:-52.2pt;margin-top:-52.9pt;width:27.6pt;height:2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" path="m73152,l384048,r28404,5772c438684,16917,457200,42977,457200,73152r,310896c457200,424283,424283,457200,384048,457200r-310896,c42977,457200,16917,438684,5772,412452l,384048,,73151,5772,44749c13202,27261,27261,13202,44749,5772l73152,xe" fillcolor="#ffb204" stroked="f" strokeweight="0">
              <v:stroke miterlimit="83231f" joinstyle="miter"/>
              <v:path arrowok="t" textboxrect="0,0,457200,457200"/>
            </v:shape>
          </w:pict>
        </mc:Fallback>
      </mc:AlternateContent>
    </w:r>
    <w:r>
      <w:rPr>
        <w:noProof/>
        <w:lang w:eastAsia="en-US"/>
      </w:rPr>
      <mc:AlternateContent>
        <mc:Choice Requires="wps">
          <w:drawing>
            <wp:anchor distT="0" distB="0" distL="114300" distR="114300" simplePos="0" relativeHeight="251681792" behindDoc="0" locked="0" layoutInCell="1" allowOverlap="1" wp14:anchorId="2DEA9768" wp14:editId="1BBF4F0B">
              <wp:simplePos x="0" y="0"/>
              <wp:positionH relativeFrom="page">
                <wp:posOffset>285750</wp:posOffset>
              </wp:positionH>
              <wp:positionV relativeFrom="paragraph">
                <wp:posOffset>-628787</wp:posOffset>
              </wp:positionV>
              <wp:extent cx="255181" cy="244549"/>
              <wp:effectExtent l="0" t="0" r="0" b="3175"/>
              <wp:wrapNone/>
              <wp:docPr id="21" name="Plus 21"/>
              <wp:cNvGraphicFramePr/>
              <a:graphic xmlns:a="http://schemas.openxmlformats.org/drawingml/2006/main">
                <a:graphicData uri="http://schemas.microsoft.com/office/word/2010/wordprocessingShape">
                  <wps:wsp>
                    <wps:cNvSpPr/>
                    <wps:spPr>
                      <a:xfrm>
                        <a:off x="0" y="0"/>
                        <a:ext cx="255181" cy="244549"/>
                      </a:xfrm>
                      <a:prstGeom prst="mathPlus">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4D071" id="Plus 21" o:spid="_x0000_s1026" style="position:absolute;margin-left:22.5pt;margin-top:-49.5pt;width:20.1pt;height:19.2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55181,244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" path="m33824,93516r65008,l98832,32415r57517,l156349,93516r65008,l221357,151033r-65008,l156349,212134r-57517,l98832,151033r-65008,l33824,93516xe" fillcolor="white [3212]" strokecolor="white [3212]" strokeweight="1pt">
              <v:stroke joinstyle="miter"/>
              <v:path arrowok="t" o:connecttype="custom" o:connectlocs="33824,93516;98832,93516;98832,32415;156349,32415;156349,93516;221357,93516;221357,151033;156349,151033;156349,212134;98832,212134;98832,151033;33824,151033;33824,93516" o:connectangles="0,0,0,0,0,0,0,0,0,0,0,0,0"/>
              <w10:wrap anchorx="page"/>
            </v:shape>
          </w:pict>
        </mc:Fallback>
      </mc:AlternateContent>
    </w:r>
    <w:r w:rsidR="006B75B7">
      <w:rPr>
        <w:noProof/>
        <w:color w:val="000000" w:themeColor="text1"/>
        <w:lang w:eastAsia="en-US"/>
      </w:rPr>
      <mc:AlternateContent>
        <mc:Choice Requires="wpg">
          <w:drawing>
            <wp:anchor distT="0" distB="0" distL="114300" distR="114300" simplePos="0" relativeHeight="251663360" behindDoc="1" locked="0" layoutInCell="1" allowOverlap="1" wp14:anchorId="15481FCE" wp14:editId="0AF8EE44">
              <wp:simplePos x="0" y="0"/>
              <wp:positionH relativeFrom="page">
                <wp:align>center</wp:align>
              </wp:positionH>
              <wp:positionV relativeFrom="page">
                <wp:align>center</wp:align>
              </wp:positionV>
              <wp:extent cx="7785630" cy="10052068"/>
              <wp:effectExtent l="19050" t="57150" r="17780" b="6350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5630" cy="10052068"/>
                        <a:chOff x="0" y="0"/>
                        <a:chExt cx="7785676" cy="10052068"/>
                      </a:xfrm>
                    </wpg:grpSpPr>
                    <wpg:grpSp>
                      <wpg:cNvPr id="10" name="Group 10"/>
                      <wpg:cNvGrpSpPr/>
                      <wpg:grpSpPr>
                        <a:xfrm>
                          <a:off x="0" y="0"/>
                          <a:ext cx="7780020" cy="1031240"/>
                          <a:chOff x="0" y="-2950"/>
                          <a:chExt cx="7780020" cy="1031650"/>
                        </a:xfrm>
                      </wpg:grpSpPr>
                      <wps:wsp>
                        <wps:cNvPr id="7" name="Rectangle 1"/>
                        <wps:cNvSpPr/>
                        <wps:spPr>
                          <a:xfrm>
                            <a:off x="0" y="-2950"/>
                            <a:ext cx="7772400" cy="342900"/>
                          </a:xfrm>
                          <a:prstGeom prst="rect">
                            <a:avLst/>
                          </a:prstGeom>
                          <a:solidFill>
                            <a:srgbClr val="65C6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rgbClr val="6F60A8"/>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oup 12"/>
                      <wpg:cNvGrpSpPr/>
                      <wpg:grpSpPr>
                        <a:xfrm rot="10800000">
                          <a:off x="5670" y="9229524"/>
                          <a:ext cx="7780006" cy="822544"/>
                          <a:chOff x="-46" y="8030"/>
                          <a:chExt cx="7780006" cy="822872"/>
                        </a:xfrm>
                      </wpg:grpSpPr>
                      <wps:wsp>
                        <wps:cNvPr id="13" name="Rectangle 13"/>
                        <wps:cNvSpPr/>
                        <wps:spPr>
                          <a:xfrm>
                            <a:off x="-46" y="10589"/>
                            <a:ext cx="7772400" cy="372258"/>
                          </a:xfrm>
                          <a:prstGeom prst="rect">
                            <a:avLst/>
                          </a:prstGeom>
                          <a:solidFill>
                            <a:srgbClr val="65C6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2"/>
                        <wps:cNvSpPr/>
                        <wps:spPr>
                          <a:xfrm>
                            <a:off x="3346954" y="8030"/>
                            <a:ext cx="4433006" cy="822872"/>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rgbClr val="6F60A8"/>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101000</wp14:pctWidth>
              </wp14:sizeRelH>
              <wp14:sizeRelV relativeFrom="page">
                <wp14:pctHeight>0</wp14:pctHeight>
              </wp14:sizeRelV>
            </wp:anchor>
          </w:drawing>
        </mc:Choice>
        <mc:Fallback>
          <w:pict>
            <v:group w14:anchorId="783A930C" id="Group 3" o:spid="_x0000_s1026" style="position:absolute;margin-left:0;margin-top:0;width:613.05pt;height:791.5pt;z-index:-251653120;mso-width-percent:1010;mso-position-horizontal:center;mso-position-horizontal-relative:page;mso-position-vertical:center;mso-position-vertical-relative:page;mso-width-percent:1010" coordsize="77856,10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">
              <v:group id="Group 10" o:spid="_x0000_s1027" style="position:absolute;width:77800;height:10312"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 o:spid="_x0000_s1028"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" fillcolor="#65c6d7" stroked="f" strokeweight="1pt"/>
                <v:shape id="Rectangle 2" o:spid="_x0000_s1029"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" path="m,l4000500,r,800100l792480,800100,,xe" fillcolor="#6f60a8" stroked="f" strokeweight="1pt">
                  <v:stroke joinstyle="miter"/>
                  <v:shadow on="t" color="black" opacity="26214f" origin=".5" offset="-3pt,0"/>
                  <v:path arrowok="t" o:connecttype="custom" o:connectlocs="0,0;5143500,0;5143500,1028700;1018903,1028700;0,0" o:connectangles="0,0,0,0,0"/>
                </v:shape>
              </v:group>
              <v:group id="Group 12" o:spid="_x0000_s1030" style="position:absolute;left:56;top:92295;width:77800;height:8225;rotation:180" coordorigin=",80" coordsize="77800,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">
                <v:rect id="Rectangle 13" o:spid="_x0000_s1031" style="position:absolute;top:105;width:77723;height:37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" fillcolor="#65c6d7" stroked="f" strokeweight="1pt"/>
                <v:shape id="Rectangle 2" o:spid="_x0000_s1032" style="position:absolute;left:33469;top:80;width:44330;height:8229;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" path="m,l4000500,r,800100l792480,800100,,xe" fillcolor="#6f60a8" stroked="f" strokeweight="1pt">
                  <v:stroke joinstyle="miter"/>
                  <v:shadow on="t" color="black" opacity="26214f" origin="-.5" offset="3pt,0"/>
                  <v:path arrowok="t" o:connecttype="custom" o:connectlocs="0,0;4433006,0;4433006,822872;878157,822872;0,0" o:connectangles="0,0,0,0,0"/>
                </v:shape>
              </v:group>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E3AAF" w14:textId="77777777" w:rsidR="003C054D" w:rsidRDefault="003C05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20896"/>
    <w:multiLevelType w:val="hybridMultilevel"/>
    <w:tmpl w:val="975C4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412EC"/>
    <w:multiLevelType w:val="hybridMultilevel"/>
    <w:tmpl w:val="66EA9D8A"/>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63173"/>
    <w:multiLevelType w:val="hybridMultilevel"/>
    <w:tmpl w:val="975C4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11528"/>
    <w:multiLevelType w:val="hybridMultilevel"/>
    <w:tmpl w:val="88242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1A46D7"/>
    <w:multiLevelType w:val="hybridMultilevel"/>
    <w:tmpl w:val="975C4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3F7900"/>
    <w:multiLevelType w:val="hybridMultilevel"/>
    <w:tmpl w:val="66EA9D8A"/>
    <w:lvl w:ilvl="0" w:tplc="04090001">
      <w:numFmt w:val="decimal"/>
      <w:lvlText w:val=""/>
      <w:lvlJc w:val="left"/>
      <w:pPr>
        <w:ind w:left="720" w:hanging="360"/>
      </w:pPr>
      <w:rPr>
        <w:rFonts w:ascii="Symbol" w:hAnsi="Symbol" w:hint="default"/>
      </w:rPr>
    </w:lvl>
    <w:lvl w:ilvl="1" w:tplc="04090011">
      <w:start w:val="1"/>
      <w:numFmt w:val="decimal"/>
      <w:lvlText w:val="%2)"/>
      <w:lvlJc w:val="left"/>
      <w:pPr>
        <w:ind w:left="1440" w:hanging="360"/>
      </w:p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Times New Roman"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Times New Roman" w:hint="default"/>
      </w:rPr>
    </w:lvl>
    <w:lvl w:ilvl="8" w:tplc="04090005">
      <w:numFmt w:val="decimal"/>
      <w:lvlText w:val=""/>
      <w:lvlJc w:val="left"/>
      <w:pPr>
        <w:ind w:left="6480" w:hanging="360"/>
      </w:pPr>
      <w:rPr>
        <w:rFonts w:ascii="Wingdings" w:hAnsi="Wingdings" w:hint="default"/>
      </w:rPr>
    </w:lvl>
  </w:abstractNum>
  <w:abstractNum w:abstractNumId="6" w15:restartNumberingAfterBreak="0">
    <w:nsid w:val="5C6303C5"/>
    <w:multiLevelType w:val="hybridMultilevel"/>
    <w:tmpl w:val="81AE5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EA393E"/>
    <w:multiLevelType w:val="hybridMultilevel"/>
    <w:tmpl w:val="9FD2C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6093E4E"/>
    <w:multiLevelType w:val="hybridMultilevel"/>
    <w:tmpl w:val="D408A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44570F"/>
    <w:multiLevelType w:val="hybridMultilevel"/>
    <w:tmpl w:val="975C4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483A36"/>
    <w:multiLevelType w:val="hybridMultilevel"/>
    <w:tmpl w:val="3F806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3"/>
  </w:num>
  <w:num w:numId="4">
    <w:abstractNumId w:val="8"/>
  </w:num>
  <w:num w:numId="5">
    <w:abstractNumId w:val="6"/>
  </w:num>
  <w:num w:numId="6">
    <w:abstractNumId w:val="2"/>
  </w:num>
  <w:num w:numId="7">
    <w:abstractNumId w:val="0"/>
  </w:num>
  <w:num w:numId="8">
    <w:abstractNumId w:val="9"/>
  </w:num>
  <w:num w:numId="9">
    <w:abstractNumId w:val="4"/>
  </w:num>
  <w:num w:numId="10">
    <w:abstractNumId w:val="7"/>
  </w:num>
  <w:num w:numId="11">
    <w:abstractNumId w:val="5"/>
  </w:num>
  <w:num w:numId="12">
    <w:abstractNumId w:val="1"/>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27F"/>
    <w:rsid w:val="000228B4"/>
    <w:rsid w:val="00031FAC"/>
    <w:rsid w:val="000718E7"/>
    <w:rsid w:val="00083BAA"/>
    <w:rsid w:val="000904DE"/>
    <w:rsid w:val="000C52DE"/>
    <w:rsid w:val="000D3337"/>
    <w:rsid w:val="000D7F45"/>
    <w:rsid w:val="00154E19"/>
    <w:rsid w:val="0016669E"/>
    <w:rsid w:val="001766D6"/>
    <w:rsid w:val="00176D01"/>
    <w:rsid w:val="001C037B"/>
    <w:rsid w:val="001D5F86"/>
    <w:rsid w:val="001E4310"/>
    <w:rsid w:val="0020300E"/>
    <w:rsid w:val="00256882"/>
    <w:rsid w:val="00256966"/>
    <w:rsid w:val="00260E53"/>
    <w:rsid w:val="00273D32"/>
    <w:rsid w:val="002743A2"/>
    <w:rsid w:val="002839A0"/>
    <w:rsid w:val="00285701"/>
    <w:rsid w:val="003444BE"/>
    <w:rsid w:val="003517B4"/>
    <w:rsid w:val="003936EF"/>
    <w:rsid w:val="003B11BB"/>
    <w:rsid w:val="003C054D"/>
    <w:rsid w:val="003D0119"/>
    <w:rsid w:val="003D344E"/>
    <w:rsid w:val="003D62BC"/>
    <w:rsid w:val="003E24DF"/>
    <w:rsid w:val="003E75C2"/>
    <w:rsid w:val="003F230A"/>
    <w:rsid w:val="00427621"/>
    <w:rsid w:val="00430446"/>
    <w:rsid w:val="00444C4F"/>
    <w:rsid w:val="004A2B0D"/>
    <w:rsid w:val="004B24F2"/>
    <w:rsid w:val="004B4CF1"/>
    <w:rsid w:val="00514FF6"/>
    <w:rsid w:val="00535FED"/>
    <w:rsid w:val="00563742"/>
    <w:rsid w:val="00564809"/>
    <w:rsid w:val="00564CF5"/>
    <w:rsid w:val="00586CAE"/>
    <w:rsid w:val="00597E25"/>
    <w:rsid w:val="005B3083"/>
    <w:rsid w:val="005C2210"/>
    <w:rsid w:val="005C2552"/>
    <w:rsid w:val="005C3935"/>
    <w:rsid w:val="006127BB"/>
    <w:rsid w:val="00615018"/>
    <w:rsid w:val="0062123A"/>
    <w:rsid w:val="00646E75"/>
    <w:rsid w:val="006A3DB7"/>
    <w:rsid w:val="006B75B7"/>
    <w:rsid w:val="006D527F"/>
    <w:rsid w:val="006F6F10"/>
    <w:rsid w:val="00714186"/>
    <w:rsid w:val="00735986"/>
    <w:rsid w:val="007462C6"/>
    <w:rsid w:val="00755A66"/>
    <w:rsid w:val="00773FBB"/>
    <w:rsid w:val="007743E9"/>
    <w:rsid w:val="00783E79"/>
    <w:rsid w:val="007B5AE8"/>
    <w:rsid w:val="007D0020"/>
    <w:rsid w:val="007E1E5C"/>
    <w:rsid w:val="007F5192"/>
    <w:rsid w:val="008640C5"/>
    <w:rsid w:val="008731A0"/>
    <w:rsid w:val="00887769"/>
    <w:rsid w:val="008A23A3"/>
    <w:rsid w:val="008F7FBD"/>
    <w:rsid w:val="00912CCB"/>
    <w:rsid w:val="009474E4"/>
    <w:rsid w:val="009611D8"/>
    <w:rsid w:val="009A3473"/>
    <w:rsid w:val="009B6AB4"/>
    <w:rsid w:val="00A11A20"/>
    <w:rsid w:val="00A36656"/>
    <w:rsid w:val="00A40C0B"/>
    <w:rsid w:val="00A62E82"/>
    <w:rsid w:val="00A67395"/>
    <w:rsid w:val="00A96CF8"/>
    <w:rsid w:val="00AB4269"/>
    <w:rsid w:val="00B03038"/>
    <w:rsid w:val="00B50294"/>
    <w:rsid w:val="00B82B0E"/>
    <w:rsid w:val="00B853EB"/>
    <w:rsid w:val="00B90150"/>
    <w:rsid w:val="00BA6A90"/>
    <w:rsid w:val="00BC3352"/>
    <w:rsid w:val="00BF067F"/>
    <w:rsid w:val="00C04F5E"/>
    <w:rsid w:val="00C05115"/>
    <w:rsid w:val="00C45CA6"/>
    <w:rsid w:val="00C70786"/>
    <w:rsid w:val="00C8222A"/>
    <w:rsid w:val="00C95242"/>
    <w:rsid w:val="00CB589E"/>
    <w:rsid w:val="00CF1494"/>
    <w:rsid w:val="00D17AE8"/>
    <w:rsid w:val="00D214C1"/>
    <w:rsid w:val="00D45945"/>
    <w:rsid w:val="00D66593"/>
    <w:rsid w:val="00D8510C"/>
    <w:rsid w:val="00DF536E"/>
    <w:rsid w:val="00DF77A2"/>
    <w:rsid w:val="00E14C36"/>
    <w:rsid w:val="00E16B43"/>
    <w:rsid w:val="00E27663"/>
    <w:rsid w:val="00E27B46"/>
    <w:rsid w:val="00E358AC"/>
    <w:rsid w:val="00E55D74"/>
    <w:rsid w:val="00E6540C"/>
    <w:rsid w:val="00E7034C"/>
    <w:rsid w:val="00E74F71"/>
    <w:rsid w:val="00E81545"/>
    <w:rsid w:val="00E81E2A"/>
    <w:rsid w:val="00E834B7"/>
    <w:rsid w:val="00EC4F0E"/>
    <w:rsid w:val="00ED44F7"/>
    <w:rsid w:val="00EE0952"/>
    <w:rsid w:val="00F10115"/>
    <w:rsid w:val="00F71977"/>
    <w:rsid w:val="00FA196D"/>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18BE4"/>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C36"/>
    <w:pPr>
      <w:spacing w:before="40" w:after="160" w:line="288" w:lineRule="auto"/>
    </w:pPr>
    <w:rPr>
      <w:rFonts w:eastAsiaTheme="minorHAnsi"/>
      <w:color w:val="595959" w:themeColor="text1" w:themeTint="A6"/>
      <w:kern w:val="20"/>
      <w:sz w:val="20"/>
      <w:szCs w:val="20"/>
    </w:rPr>
  </w:style>
  <w:style w:type="paragraph" w:styleId="Heading1">
    <w:name w:val="heading 1"/>
    <w:basedOn w:val="Normal"/>
    <w:next w:val="Normal"/>
    <w:link w:val="Heading1Char"/>
    <w:uiPriority w:val="8"/>
    <w:unhideWhenUsed/>
    <w:qFormat/>
    <w:rsid w:val="003E24DF"/>
    <w:pPr>
      <w:spacing w:before="0" w:after="360" w:line="240" w:lineRule="auto"/>
      <w:contextualSpacing/>
      <w:outlineLvl w:val="0"/>
    </w:pPr>
    <w:rPr>
      <w:rFonts w:asciiTheme="majorHAnsi" w:eastAsiaTheme="majorEastAsia" w:hAnsiTheme="majorHAnsi" w:cstheme="majorBidi"/>
      <w:caps/>
      <w:color w:val="729928"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rsid w:val="003E24DF"/>
    <w:pPr>
      <w:spacing w:after="0" w:line="240" w:lineRule="auto"/>
      <w:jc w:val="right"/>
    </w:pPr>
  </w:style>
  <w:style w:type="character" w:customStyle="1" w:styleId="HeaderChar">
    <w:name w:val="Header Char"/>
    <w:basedOn w:val="DefaultParagraphFont"/>
    <w:link w:val="Header"/>
    <w:uiPriority w:val="99"/>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TableGrid">
    <w:name w:val="Table Grid"/>
    <w:basedOn w:val="TableNormal"/>
    <w:uiPriority w:val="3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0D333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7462C6"/>
    <w:pPr>
      <w:ind w:left="720"/>
      <w:contextualSpacing/>
    </w:pPr>
  </w:style>
  <w:style w:type="character" w:styleId="Hyperlink">
    <w:name w:val="Hyperlink"/>
    <w:basedOn w:val="DefaultParagraphFont"/>
    <w:uiPriority w:val="99"/>
    <w:unhideWhenUsed/>
    <w:rsid w:val="002743A2"/>
    <w:rPr>
      <w:color w:val="EE7B08" w:themeColor="hyperlink"/>
      <w:u w:val="single"/>
    </w:rPr>
  </w:style>
  <w:style w:type="character" w:styleId="UnresolvedMention">
    <w:name w:val="Unresolved Mention"/>
    <w:basedOn w:val="DefaultParagraphFont"/>
    <w:uiPriority w:val="99"/>
    <w:semiHidden/>
    <w:unhideWhenUsed/>
    <w:rsid w:val="002743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5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openclipart.org/detail/860/boy-face-cartoon"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creativecommons.org/licenses/by-sa/3.0/"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n.wikipedia.org/wiki/File:Playing_card_spade_5.svg"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reativecommons.org/licenses/by-sa/3.0/"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ixabay.com/en/girl-smile-happy-black-hair-pink-31178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wikipedia.org/wiki/File:Playing_card_spade_5.svg"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eyl3\AppData\Roaming\Microsoft\Templates\Bold%20logo%20letterhead.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A20CA-2FAB-4D68-B6A9-42A0A122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8FCEC-F6BD-4BDE-8234-7D96AB9E156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71769F56-719A-4D83-852D-005D12497FBA}">
  <ds:schemaRefs>
    <ds:schemaRef ds:uri="http://schemas.microsoft.com/sharepoint/v3/contenttype/forms"/>
  </ds:schemaRefs>
</ds:datastoreItem>
</file>

<file path=customXml/itemProps4.xml><?xml version="1.0" encoding="utf-8"?>
<ds:datastoreItem xmlns:ds="http://schemas.openxmlformats.org/officeDocument/2006/customXml" ds:itemID="{0A988520-6CA6-45A3-A4BE-58E0F8930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Bold logo letterhead</Template>
  <TotalTime>0</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2020-09-15T14:11:00Z</dcterms:created>
  <dcterms:modified xsi:type="dcterms:W3CDTF">2020-10-26T20:13:00Z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