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EE134" w14:textId="3B779F32" w:rsidR="00D12363" w:rsidRPr="00174CF6" w:rsidRDefault="00C05EC4" w:rsidP="00E64A66">
      <w:pPr>
        <w:pStyle w:val="Recipient"/>
        <w:tabs>
          <w:tab w:val="left" w:pos="7860"/>
        </w:tabs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52"/>
          <w:szCs w:val="52"/>
          <w:lang w:val="es-ES"/>
        </w:rPr>
      </w:pPr>
      <w:r w:rsidRPr="00174CF6">
        <w:rPr>
          <w:rFonts w:ascii="Calibri" w:hAnsi="Calibri" w:cs="Calibri"/>
          <w:b/>
          <w:color w:val="6F60A8"/>
          <w:sz w:val="52"/>
          <w:szCs w:val="52"/>
          <w:lang w:val="es-ES"/>
        </w:rPr>
        <w:t>Tablero de Juego</w:t>
      </w:r>
      <w:r w:rsidR="00BA1B1D" w:rsidRPr="00174CF6">
        <w:rPr>
          <w:rFonts w:ascii="Calibri" w:hAnsi="Calibri" w:cs="Calibri"/>
          <w:b/>
          <w:color w:val="6F60A8"/>
          <w:sz w:val="52"/>
          <w:szCs w:val="52"/>
          <w:lang w:val="es-ES"/>
        </w:rPr>
        <w:t xml:space="preserve"> de Encaje de Rectángulos</w:t>
      </w:r>
      <w:r w:rsidRPr="00174CF6">
        <w:rPr>
          <w:rFonts w:ascii="Calibri" w:hAnsi="Calibri" w:cs="Calibri"/>
          <w:b/>
          <w:color w:val="6F60A8"/>
          <w:sz w:val="52"/>
          <w:szCs w:val="52"/>
          <w:lang w:val="es-ES"/>
        </w:rPr>
        <w:t xml:space="preserve"> </w:t>
      </w:r>
    </w:p>
    <w:p w14:paraId="4A825D15" w14:textId="77777777" w:rsidR="00D12363" w:rsidRPr="00174CF6" w:rsidRDefault="00D12363" w:rsidP="00D12363">
      <w:pPr>
        <w:spacing w:line="240" w:lineRule="auto"/>
        <w:contextualSpacing/>
        <w:jc w:val="center"/>
        <w:rPr>
          <w:rFonts w:ascii="Calibri" w:hAnsi="Calibri" w:cs="Calibri"/>
          <w:b/>
          <w:color w:val="000000" w:themeColor="text1"/>
          <w:sz w:val="24"/>
          <w:lang w:val="es-ES"/>
        </w:rPr>
      </w:pPr>
    </w:p>
    <w:p w14:paraId="0639DCA1" w14:textId="77777777" w:rsidR="00D12363" w:rsidRDefault="00D12363" w:rsidP="00D12363">
      <w:pPr>
        <w:spacing w:line="240" w:lineRule="auto"/>
        <w:contextualSpacing/>
        <w:jc w:val="center"/>
        <w:rPr>
          <w:rFonts w:ascii="Calibri" w:hAnsi="Calibri" w:cs="Calibri"/>
          <w:b/>
          <w:color w:val="000000" w:themeColor="text1"/>
          <w:sz w:val="24"/>
        </w:rPr>
      </w:pPr>
    </w:p>
    <w:p w14:paraId="74D1B279" w14:textId="26B9963C" w:rsidR="003C6367" w:rsidRPr="00887619" w:rsidRDefault="00D86AC3" w:rsidP="00887619">
      <w:pPr>
        <w:spacing w:line="240" w:lineRule="auto"/>
        <w:contextualSpacing/>
        <w:jc w:val="center"/>
        <w:rPr>
          <w:rFonts w:ascii="Calibri" w:hAnsi="Calibri" w:cs="Calibri"/>
          <w:b/>
          <w:color w:val="000000" w:themeColor="text1"/>
          <w:sz w:val="24"/>
        </w:rPr>
      </w:pPr>
      <w:r>
        <w:rPr>
          <w:rFonts w:ascii="Calibri" w:hAnsi="Calibri" w:cs="Calibri"/>
          <w:b/>
          <w:noProof/>
          <w:color w:val="6F60A8"/>
          <w:sz w:val="56"/>
        </w:rPr>
        <w:drawing>
          <wp:inline distT="0" distB="0" distL="0" distR="0" wp14:anchorId="6EBDD787" wp14:editId="2EA37F94">
            <wp:extent cx="5943600" cy="5634355"/>
            <wp:effectExtent l="12700" t="12700" r="12700" b="17145"/>
            <wp:docPr id="15" name="Picture 15" descr="A picture containing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gam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3435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2863F0B" w14:textId="77777777" w:rsidR="00E74E43" w:rsidRDefault="00E74E43" w:rsidP="00887619">
      <w:pPr>
        <w:spacing w:line="240" w:lineRule="auto"/>
        <w:contextualSpacing/>
        <w:rPr>
          <w:rFonts w:ascii="Calibri" w:hAnsi="Calibri" w:cs="Calibri"/>
          <w:b/>
          <w:color w:val="6F60A8"/>
          <w:sz w:val="56"/>
        </w:rPr>
      </w:pPr>
    </w:p>
    <w:sectPr w:rsidR="00E74E43" w:rsidSect="003D01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8A003" w14:textId="77777777" w:rsidR="00DF65FA" w:rsidRDefault="00DF65FA" w:rsidP="00D45945">
      <w:pPr>
        <w:spacing w:before="0" w:after="0" w:line="240" w:lineRule="auto"/>
      </w:pPr>
      <w:r>
        <w:separator/>
      </w:r>
    </w:p>
  </w:endnote>
  <w:endnote w:type="continuationSeparator" w:id="0">
    <w:p w14:paraId="2713D654" w14:textId="77777777" w:rsidR="00DF65FA" w:rsidRDefault="00DF65FA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737E7" w14:textId="77777777" w:rsidR="00174CF6" w:rsidRDefault="00174C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0720F" w14:textId="77777777" w:rsidR="006D527F" w:rsidRDefault="006B0C06" w:rsidP="003517B4">
    <w:pPr>
      <w:pStyle w:val="Footer"/>
      <w:tabs>
        <w:tab w:val="clear" w:pos="4680"/>
        <w:tab w:val="clear" w:pos="9360"/>
        <w:tab w:val="left" w:pos="7116"/>
      </w:tabs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88960" behindDoc="0" locked="0" layoutInCell="1" allowOverlap="1" wp14:anchorId="4001FAFB" wp14:editId="27064DAC">
              <wp:simplePos x="0" y="0"/>
              <wp:positionH relativeFrom="page">
                <wp:posOffset>104775</wp:posOffset>
              </wp:positionH>
              <wp:positionV relativeFrom="paragraph">
                <wp:posOffset>3175</wp:posOffset>
              </wp:positionV>
              <wp:extent cx="3048000" cy="70485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7F9F" w14:textId="77777777" w:rsidR="006B0C06" w:rsidRPr="00E64A66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E64A66">
                            <w:rPr>
                              <w:rFonts w:ascii="Calibri" w:hAnsi="Calibri" w:cs="Calibri"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 xml:space="preserve">Math Fact Fluency </w:t>
                          </w:r>
                        </w:p>
                        <w:p w14:paraId="4CABEB80" w14:textId="2A2D744C" w:rsidR="006B0C06" w:rsidRPr="006B0C06" w:rsidRDefault="00C05EC4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Por </w:t>
                          </w:r>
                          <w:r w:rsidR="006B0C06"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Jennifer Bay-Williams </w:t>
                          </w: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y</w:t>
                          </w:r>
                          <w:r w:rsidR="006B0C06"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Gina Kling</w:t>
                          </w:r>
                        </w:p>
                        <w:p w14:paraId="7A766730" w14:textId="299D03C8" w:rsidR="006B0C06" w:rsidRPr="006B0C06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Copyright © 2019 ASCD. </w:t>
                          </w:r>
                          <w:proofErr w:type="spellStart"/>
                          <w:r w:rsidR="00C05EC4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Todos</w:t>
                          </w:r>
                          <w:proofErr w:type="spellEnd"/>
                          <w:r w:rsidR="00C05EC4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los </w:t>
                          </w:r>
                          <w:r w:rsidR="00EB0DEB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d</w:t>
                          </w:r>
                          <w:r w:rsidR="00C05EC4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erechos </w:t>
                          </w:r>
                          <w:proofErr w:type="spellStart"/>
                          <w:r w:rsidR="00EB0DEB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  <w:r w:rsidR="00C05EC4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eservados</w:t>
                          </w:r>
                          <w:proofErr w:type="spellEnd"/>
                          <w:r w:rsidR="00C05EC4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01FA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.25pt;margin-top:.25pt;width:240pt;height:55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" filled="f" stroked="f">
              <v:textbox>
                <w:txbxContent>
                  <w:p w14:paraId="528B7F9F" w14:textId="77777777" w:rsidR="006B0C06" w:rsidRPr="00E64A66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</w:pPr>
                    <w:r w:rsidRPr="00E64A66">
                      <w:rPr>
                        <w:rFonts w:ascii="Calibri" w:hAnsi="Calibri" w:cs="Calibri"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t xml:space="preserve">Math Fact Fluency </w:t>
                    </w:r>
                  </w:p>
                  <w:p w14:paraId="4CABEB80" w14:textId="2A2D744C" w:rsidR="006B0C06" w:rsidRPr="006B0C06" w:rsidRDefault="00C05EC4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Por </w:t>
                    </w:r>
                    <w:r w:rsidR="006B0C06"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Jennifer Bay-Williams </w:t>
                    </w:r>
                    <w:r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y</w:t>
                    </w:r>
                    <w:r w:rsidR="006B0C06"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 Gina Kling</w:t>
                    </w:r>
                  </w:p>
                  <w:p w14:paraId="7A766730" w14:textId="299D03C8" w:rsidR="006B0C06" w:rsidRPr="006B0C06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</w:pPr>
                    <w:r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Copyright © 2019 ASCD. </w:t>
                    </w:r>
                    <w:proofErr w:type="spellStart"/>
                    <w:r w:rsidR="00C05EC4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Todos</w:t>
                    </w:r>
                    <w:proofErr w:type="spellEnd"/>
                    <w:r w:rsidR="00C05EC4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 los </w:t>
                    </w:r>
                    <w:r w:rsidR="00EB0DEB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d</w:t>
                    </w:r>
                    <w:r w:rsidR="00C05EC4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erechos </w:t>
                    </w:r>
                    <w:proofErr w:type="spellStart"/>
                    <w:r w:rsidR="00EB0DEB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r</w:t>
                    </w:r>
                    <w:r w:rsidR="00C05EC4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eservados</w:t>
                    </w:r>
                    <w:proofErr w:type="spellEnd"/>
                    <w:r w:rsidR="00C05EC4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3517B4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0E6D8" w14:textId="77777777" w:rsidR="00174CF6" w:rsidRDefault="00174C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045B2" w14:textId="77777777" w:rsidR="00DF65FA" w:rsidRDefault="00DF65FA" w:rsidP="00D45945">
      <w:pPr>
        <w:spacing w:before="0" w:after="0" w:line="240" w:lineRule="auto"/>
      </w:pPr>
      <w:r>
        <w:separator/>
      </w:r>
    </w:p>
  </w:footnote>
  <w:footnote w:type="continuationSeparator" w:id="0">
    <w:p w14:paraId="08E8BD24" w14:textId="77777777" w:rsidR="00DF65FA" w:rsidRDefault="00DF65FA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7F6D7" w14:textId="77777777" w:rsidR="00174CF6" w:rsidRDefault="00174C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17D47D85" w14:textId="77777777" w:rsidTr="00E834B7">
      <w:trPr>
        <w:trHeight w:val="360"/>
      </w:trPr>
      <w:tc>
        <w:tcPr>
          <w:tcW w:w="3381" w:type="dxa"/>
        </w:tcPr>
        <w:p w14:paraId="6105A82F" w14:textId="77777777" w:rsidR="00E834B7" w:rsidRDefault="003C636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7B11E70E" wp14:editId="78DA0782">
                    <wp:simplePos x="0" y="0"/>
                    <wp:positionH relativeFrom="column">
                      <wp:posOffset>1388110</wp:posOffset>
                    </wp:positionH>
                    <wp:positionV relativeFrom="paragraph">
                      <wp:posOffset>34290</wp:posOffset>
                    </wp:positionV>
                    <wp:extent cx="254635" cy="289560"/>
                    <wp:effectExtent l="0" t="0" r="0" b="0"/>
                    <wp:wrapNone/>
                    <wp:docPr id="24" name="Division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4635" cy="289560"/>
                            </a:xfrm>
                            <a:prstGeom prst="mathDivid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5100571" id="Division 24" o:spid="_x0000_s1026" style="position:absolute;margin-left:109.3pt;margin-top:2.7pt;width:20.05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" path="m127318,34139v18806,,34052,15246,34052,34052c161370,86997,146124,102243,127318,102243v-18806,,-34052,-15246,-34052,-34052c93266,49385,108512,34139,127318,34139xm127318,255421v-18806,,-34052,-15246,-34052,-34052c93266,202563,108512,187317,127318,187317v18806,,34052,15246,34052,34052c161370,240175,146124,255421,127318,255421xm33752,110728r187131,l220883,178832r-187131,l33752,110728xe" fillcolor="white [3212]" strokecolor="white [3212]" strokeweight="1pt">
                    <v:stroke joinstyle="miter"/>
                    <v:path arrowok="t" o:connecttype="custom" o:connectlocs="127318,34139;161370,68191;127318,102243;93266,68191;127318,34139;127318,255421;93266,221369;127318,187317;161370,221369;127318,255421;33752,110728;220883,110728;220883,178832;33752,178832;33752,110728" o:connectangles="0,0,0,0,0,0,0,0,0,0,0,0,0,0,0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5F5EF724" wp14:editId="593C1617">
                    <wp:simplePos x="0" y="0"/>
                    <wp:positionH relativeFrom="column">
                      <wp:posOffset>1348105</wp:posOffset>
                    </wp:positionH>
                    <wp:positionV relativeFrom="paragraph">
                      <wp:posOffset>16510</wp:posOffset>
                    </wp:positionV>
                    <wp:extent cx="350520" cy="350520"/>
                    <wp:effectExtent l="0" t="0" r="0" b="0"/>
                    <wp:wrapNone/>
                    <wp:docPr id="20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520" cy="35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C6D7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ADFDE6D" id="Shape 18" o:spid="_x0000_s1026" style="position:absolute;margin-left:106.15pt;margin-top:1.3pt;width:27.6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" path="m73152,l384048,r28404,5772c438684,16917,457200,42977,457200,73152r,310896c457200,424283,424283,457200,384048,457200r-310896,c42977,457200,16917,438684,5772,412452l,384048,,73151,5772,44749c13202,27261,27261,13202,44749,5772l73152,xe" fillcolor="#65c6d7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A40C0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71284D6A" wp14:editId="322ECC47">
                    <wp:simplePos x="0" y="0"/>
                    <wp:positionH relativeFrom="column">
                      <wp:posOffset>5863</wp:posOffset>
                    </wp:positionH>
                    <wp:positionV relativeFrom="paragraph">
                      <wp:posOffset>43815</wp:posOffset>
                    </wp:positionV>
                    <wp:extent cx="202019" cy="244475"/>
                    <wp:effectExtent l="0" t="0" r="7620" b="0"/>
                    <wp:wrapNone/>
                    <wp:docPr id="22" name="Minus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2019" cy="244475"/>
                            </a:xfrm>
                            <a:prstGeom prst="mathMinus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65C8DAB" id="Minus 22" o:spid="_x0000_s1026" style="position:absolute;margin-left:.45pt;margin-top:3.45pt;width:15.9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019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" path="m26778,93487r148463,l175241,150988r-148463,l26778,93487xe" fillcolor="white [3212]" strokecolor="white [3212]" strokeweight="1pt">
                    <v:stroke joinstyle="miter"/>
                    <v:path arrowok="t" o:connecttype="custom" o:connectlocs="26778,93487;175241,93487;175241,150988;26778,150988;26778,93487" o:connectangles="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485F8181" wp14:editId="12F8172B">
                    <wp:simplePos x="0" y="0"/>
                    <wp:positionH relativeFrom="column">
                      <wp:posOffset>718215</wp:posOffset>
                    </wp:positionH>
                    <wp:positionV relativeFrom="paragraph">
                      <wp:posOffset>43844</wp:posOffset>
                    </wp:positionV>
                    <wp:extent cx="255181" cy="255181"/>
                    <wp:effectExtent l="0" t="0" r="0" b="0"/>
                    <wp:wrapNone/>
                    <wp:docPr id="23" name="Multiply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5518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7D55240" id="Multiply 23" o:spid="_x0000_s1026" style="position:absolute;margin-left:56.55pt;margin-top:3.45pt;width:20.1pt;height:2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" path="m40068,82508l82508,40068r45083,45083l172673,40068r42440,42440l170030,127591r45083,45082l172673,215113,127591,170030,82508,215113,40068,172673,85151,127591,40068,82508xe" fillcolor="white [3212]" strokecolor="white [3212]" strokeweight="1pt">
                    <v:stroke joinstyle="miter"/>
                    <v:path arrowok="t" o:connecttype="custom" o:connectlocs="40068,82508;82508,40068;127591,85151;172673,40068;215113,82508;170030,127591;215113,172673;172673,215113;127591,170030;82508,215113;40068,172673;85151,127591;40068,82508" o:connectangles="0,0,0,0,0,0,0,0,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529D9646" wp14:editId="029AEA7A">
                    <wp:simplePos x="0" y="0"/>
                    <wp:positionH relativeFrom="column">
                      <wp:posOffset>667916</wp:posOffset>
                    </wp:positionH>
                    <wp:positionV relativeFrom="paragraph">
                      <wp:posOffset>5080</wp:posOffset>
                    </wp:positionV>
                    <wp:extent cx="350874" cy="350874"/>
                    <wp:effectExtent l="0" t="0" r="0" b="0"/>
                    <wp:wrapNone/>
                    <wp:docPr id="19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874" cy="3508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E67CBFB" id="Shape 18" o:spid="_x0000_s1026" style="position:absolute;margin-left:52.6pt;margin-top:.4pt;width:27.65pt;height:2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" path="m73152,l384048,r28404,5772c438684,16917,457200,42977,457200,73152r,310896c457200,424283,424283,457200,384048,457200r-310896,c42977,457200,16917,438684,5772,412452l,384048,,73151,5772,44749c13202,27261,27261,13202,44749,5772l73152,xe" fillcolor="#fed600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6D527F"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74624" behindDoc="1" locked="0" layoutInCell="1" allowOverlap="1" wp14:anchorId="0C220524" wp14:editId="102C001D">
                <wp:simplePos x="0" y="0"/>
                <wp:positionH relativeFrom="column">
                  <wp:posOffset>-68358</wp:posOffset>
                </wp:positionH>
                <wp:positionV relativeFrom="paragraph">
                  <wp:posOffset>162</wp:posOffset>
                </wp:positionV>
                <wp:extent cx="347345" cy="347345"/>
                <wp:effectExtent l="0" t="0" r="0" b="0"/>
                <wp:wrapTight wrapText="bothSides">
                  <wp:wrapPolygon edited="0">
                    <wp:start x="0" y="0"/>
                    <wp:lineTo x="0" y="20139"/>
                    <wp:lineTo x="20139" y="20139"/>
                    <wp:lineTo x="20139" y="0"/>
                    <wp:lineTo x="0" y="0"/>
                  </wp:wrapPolygon>
                </wp:wrapTight>
                <wp:docPr id="384" name="Picture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3111ED97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inline distT="0" distB="0" distL="0" distR="0" wp14:anchorId="030D0E54" wp14:editId="2508F547">
                    <wp:extent cx="3846991" cy="417902"/>
                    <wp:effectExtent l="19050" t="19050" r="20320" b="2095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65C6D7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14:paraId="37DE74D6" w14:textId="5DB5C546" w:rsidR="006B0C06" w:rsidRPr="00174CF6" w:rsidRDefault="00174CF6" w:rsidP="006B0C0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7030A0"/>
                                    <w:sz w:val="36"/>
                                    <w:szCs w:val="36"/>
                                    <w:lang w:val="es-ES"/>
                                  </w:rPr>
                                </w:pPr>
                                <w:r w:rsidRPr="00174CF6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36"/>
                                    <w:szCs w:val="36"/>
                                    <w:lang w:val="es-ES"/>
                                  </w:rPr>
                                  <w:t>Encaje de Rectángulos</w:t>
                                </w:r>
                              </w:p>
                              <w:p w14:paraId="6C34F5CE" w14:textId="4B4C7032" w:rsidR="00E834B7" w:rsidRPr="006B0C06" w:rsidRDefault="00C05EC4" w:rsidP="006B0C0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</w:pPr>
                                <w:r w:rsidRPr="00174CF6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  <w:lang w:val="es-ES"/>
                                  </w:rPr>
                                  <w:t>Juego</w:t>
                                </w:r>
                                <w:r w:rsidR="006B0C06" w:rsidRPr="006B75B7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88130F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35</w:t>
                                </w:r>
                                <w:r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de</w:t>
                                </w:r>
                                <w:r w:rsidR="00E54419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E54419" w:rsidRPr="00E57C93"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Math Fact Fluency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030D0E54" id="Shape 61" o:spid="_x0000_s1026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" fillcolor="white [3212]" strokecolor="#65c6d7" strokeweight="3pt">
                    <v:stroke miterlimit="4"/>
                    <v:textbox style="mso-fit-shape-to-text:t" inset="1.5pt,1.5pt,1.5pt,1.5pt">
                      <w:txbxContent>
                        <w:p w14:paraId="37DE74D6" w14:textId="5DB5C546" w:rsidR="006B0C06" w:rsidRPr="00174CF6" w:rsidRDefault="00174CF6" w:rsidP="006B0C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7030A0"/>
                              <w:sz w:val="36"/>
                              <w:szCs w:val="36"/>
                              <w:lang w:val="es-ES"/>
                            </w:rPr>
                          </w:pPr>
                          <w:r w:rsidRPr="00174CF6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36"/>
                              <w:szCs w:val="36"/>
                              <w:lang w:val="es-ES"/>
                            </w:rPr>
                            <w:t>Encaje de Rectángulos</w:t>
                          </w:r>
                        </w:p>
                        <w:p w14:paraId="6C34F5CE" w14:textId="4B4C7032" w:rsidR="00E834B7" w:rsidRPr="006B0C06" w:rsidRDefault="00C05EC4" w:rsidP="006B0C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174CF6">
                            <w:rPr>
                              <w:rFonts w:ascii="Calibri" w:hAnsi="Calibri" w:cs="Calibri"/>
                              <w:sz w:val="22"/>
                              <w:szCs w:val="22"/>
                              <w:lang w:val="es-ES"/>
                            </w:rPr>
                            <w:t>Juego</w:t>
                          </w:r>
                          <w:r w:rsidR="006B0C06" w:rsidRPr="006B75B7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 w:rsidR="0088130F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35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de</w:t>
                          </w:r>
                          <w:r w:rsidR="00E54419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 w:rsidR="00E54419" w:rsidRPr="00E57C93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Math Fact Fluency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4DE00B9E" w14:textId="0944E4A1" w:rsidR="00D45945" w:rsidRDefault="00174CF6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EEC9397" wp14:editId="1D95E047">
              <wp:simplePos x="0" y="0"/>
              <wp:positionH relativeFrom="leftMargin">
                <wp:posOffset>280670</wp:posOffset>
              </wp:positionH>
              <wp:positionV relativeFrom="paragraph">
                <wp:posOffset>-545988</wp:posOffset>
              </wp:positionV>
              <wp:extent cx="250336" cy="244549"/>
              <wp:effectExtent l="0" t="0" r="0" b="0"/>
              <wp:wrapNone/>
              <wp:docPr id="21" name="Plu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0336" cy="244549"/>
                      </a:xfrm>
                      <a:prstGeom prst="mathPlus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AB89E8" id="Plus 21" o:spid="_x0000_s1026" style="position:absolute;margin-left:22.1pt;margin-top:-43pt;width:19.7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50336,2445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" path="m33182,93516r63227,l96409,32415r57518,l153927,93516r63227,l217154,151033r-63227,l153927,212134r-57518,l96409,151033r-63227,l33182,93516xe" fillcolor="white [3212]" strokecolor="white [3212]" strokeweight="1pt">
              <v:stroke joinstyle="miter"/>
              <v:path arrowok="t" o:connecttype="custom" o:connectlocs="33182,93516;96409,93516;96409,32415;153927,32415;153927,93516;217154,93516;217154,151033;153927,151033;153927,212134;96409,212134;96409,151033;33182,151033;33182,93516" o:connectangles="0,0,0,0,0,0,0,0,0,0,0,0,0"/>
              <w10:wrap anchorx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8324DFC" wp14:editId="7B06C74C">
              <wp:simplePos x="0" y="0"/>
              <wp:positionH relativeFrom="column">
                <wp:posOffset>-683895</wp:posOffset>
              </wp:positionH>
              <wp:positionV relativeFrom="paragraph">
                <wp:posOffset>-605155</wp:posOffset>
              </wp:positionV>
              <wp:extent cx="371475" cy="356870"/>
              <wp:effectExtent l="0" t="0" r="0" b="0"/>
              <wp:wrapNone/>
              <wp:docPr id="5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1475" cy="35687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57200" h="457200">
                            <a:moveTo>
                              <a:pt x="73152" y="0"/>
                            </a:moveTo>
                            <a:lnTo>
                              <a:pt x="384048" y="0"/>
                            </a:lnTo>
                            <a:lnTo>
                              <a:pt x="412452" y="5772"/>
                            </a:lnTo>
                            <a:cubicBezTo>
                              <a:pt x="438684" y="16917"/>
                              <a:pt x="457200" y="42977"/>
                              <a:pt x="457200" y="73152"/>
                            </a:cubicBezTo>
                            <a:lnTo>
                              <a:pt x="457200" y="384048"/>
                            </a:lnTo>
                            <a:cubicBezTo>
                              <a:pt x="457200" y="424283"/>
                              <a:pt x="424283" y="457200"/>
                              <a:pt x="384048" y="457200"/>
                            </a:cubicBezTo>
                            <a:lnTo>
                              <a:pt x="73152" y="457200"/>
                            </a:lnTo>
                            <a:cubicBezTo>
                              <a:pt x="42977" y="457200"/>
                              <a:pt x="16917" y="438684"/>
                              <a:pt x="5772" y="412452"/>
                            </a:cubicBezTo>
                            <a:lnTo>
                              <a:pt x="0" y="384048"/>
                            </a:lnTo>
                            <a:lnTo>
                              <a:pt x="0" y="73151"/>
                            </a:lnTo>
                            <a:lnTo>
                              <a:pt x="5772" y="44749"/>
                            </a:lnTo>
                            <a:cubicBezTo>
                              <a:pt x="13202" y="27261"/>
                              <a:pt x="27261" y="13202"/>
                              <a:pt x="44749" y="5772"/>
                            </a:cubicBezTo>
                            <a:lnTo>
                              <a:pt x="73152" y="0"/>
                            </a:lnTo>
                            <a:close/>
                          </a:path>
                        </a:pathLst>
                      </a:custGeom>
                      <a:solidFill>
                        <a:srgbClr val="FFB204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BDD64E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342E55" id="Shape 18" o:spid="_x0000_s1026" style="position:absolute;margin-left:-53.85pt;margin-top:-47.65pt;width:29.25pt;height:2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" path="m73152,l384048,r28404,5772c438684,16917,457200,42977,457200,73152r,310896c457200,424283,424283,457200,384048,457200r-310896,c42977,457200,16917,438684,5772,412452l,384048,,73151,5772,44749c13202,27261,27261,13202,44749,5772l73152,xe" fillcolor="#ffb204" stroked="f" strokeweight="0">
              <v:stroke miterlimit="83231f" joinstyle="miter"/>
              <v:path arrowok="t" textboxrect="0,0,457200,457200"/>
            </v:shape>
          </w:pict>
        </mc:Fallback>
      </mc:AlternateContent>
    </w:r>
    <w:r w:rsidR="006856F3"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91AD7FC" wp14:editId="45DCBB1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3302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7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730" y="9401174"/>
                          <a:ext cx="7779900" cy="661870"/>
                          <a:chOff x="0" y="-2950"/>
                          <a:chExt cx="7779900" cy="662133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400" y="23864"/>
                            <a:ext cx="5143500" cy="63531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21D4235D" id="Group 3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" fillcolor="#65c6d7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" path="m,l4000500,r,800100l792480,800100,,xe" fillcolor="#6f60a8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7;top:94011;width:77799;height:6619;rotation:180" coordorigin=",-29" coordsize="77799,6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" fillcolor="#65c6d7" stroked="f" strokeweight="1pt"/>
                <v:shape id="Rectangle 2" o:spid="_x0000_s1032" style="position:absolute;left:26364;top:238;width:51435;height:6353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" path="m,l4000500,r,800100l792480,800100,,xe" fillcolor="#6f60a8" stroked="f" strokeweight="1pt">
                  <v:stroke joinstyle="miter"/>
                  <v:shadow on="t" color="black" opacity="26214f" origin="-.5" offset="3pt,0"/>
                  <v:path arrowok="t" o:connecttype="custom" o:connectlocs="0,0;5143500,0;5143500,635319;1018903,635319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7E57B" w14:textId="77777777" w:rsidR="00174CF6" w:rsidRDefault="00174C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7F"/>
    <w:rsid w:val="00000DD6"/>
    <w:rsid w:val="00067698"/>
    <w:rsid w:val="000776C5"/>
    <w:rsid w:val="00083BAA"/>
    <w:rsid w:val="000C52DE"/>
    <w:rsid w:val="000D3337"/>
    <w:rsid w:val="00100318"/>
    <w:rsid w:val="001127F9"/>
    <w:rsid w:val="001731E0"/>
    <w:rsid w:val="00174446"/>
    <w:rsid w:val="00174CF6"/>
    <w:rsid w:val="001766D6"/>
    <w:rsid w:val="00181446"/>
    <w:rsid w:val="00260E53"/>
    <w:rsid w:val="00265F1D"/>
    <w:rsid w:val="00273D32"/>
    <w:rsid w:val="00343AC8"/>
    <w:rsid w:val="003444BE"/>
    <w:rsid w:val="00347540"/>
    <w:rsid w:val="00350BDA"/>
    <w:rsid w:val="003517B4"/>
    <w:rsid w:val="00370A10"/>
    <w:rsid w:val="003936EF"/>
    <w:rsid w:val="003C6367"/>
    <w:rsid w:val="003D0119"/>
    <w:rsid w:val="003E24DF"/>
    <w:rsid w:val="00444C4F"/>
    <w:rsid w:val="004A2B0D"/>
    <w:rsid w:val="004B24F2"/>
    <w:rsid w:val="004D187F"/>
    <w:rsid w:val="004F24D0"/>
    <w:rsid w:val="0053784A"/>
    <w:rsid w:val="00563742"/>
    <w:rsid w:val="00564809"/>
    <w:rsid w:val="00597E25"/>
    <w:rsid w:val="005B59E8"/>
    <w:rsid w:val="005C2210"/>
    <w:rsid w:val="006053A0"/>
    <w:rsid w:val="006127BB"/>
    <w:rsid w:val="00615018"/>
    <w:rsid w:val="0062123A"/>
    <w:rsid w:val="00646E75"/>
    <w:rsid w:val="00660B92"/>
    <w:rsid w:val="006856F3"/>
    <w:rsid w:val="006A3EA9"/>
    <w:rsid w:val="006A7B5A"/>
    <w:rsid w:val="006B0C06"/>
    <w:rsid w:val="006D527F"/>
    <w:rsid w:val="006D5E70"/>
    <w:rsid w:val="006F3B3F"/>
    <w:rsid w:val="006F6F10"/>
    <w:rsid w:val="007260CD"/>
    <w:rsid w:val="00783E79"/>
    <w:rsid w:val="007B5AE8"/>
    <w:rsid w:val="007F5192"/>
    <w:rsid w:val="008251B0"/>
    <w:rsid w:val="0085453B"/>
    <w:rsid w:val="0088130F"/>
    <w:rsid w:val="00887619"/>
    <w:rsid w:val="008E1167"/>
    <w:rsid w:val="00967B7A"/>
    <w:rsid w:val="00973EAF"/>
    <w:rsid w:val="009D1F01"/>
    <w:rsid w:val="00A11A20"/>
    <w:rsid w:val="00A40C0B"/>
    <w:rsid w:val="00A92F8A"/>
    <w:rsid w:val="00A96CF8"/>
    <w:rsid w:val="00AB4269"/>
    <w:rsid w:val="00B50294"/>
    <w:rsid w:val="00BA1B1D"/>
    <w:rsid w:val="00BD1D14"/>
    <w:rsid w:val="00C05EC4"/>
    <w:rsid w:val="00C254D7"/>
    <w:rsid w:val="00C331D5"/>
    <w:rsid w:val="00C70786"/>
    <w:rsid w:val="00C8222A"/>
    <w:rsid w:val="00CA03C5"/>
    <w:rsid w:val="00CB7046"/>
    <w:rsid w:val="00D11E39"/>
    <w:rsid w:val="00D12363"/>
    <w:rsid w:val="00D45945"/>
    <w:rsid w:val="00D66593"/>
    <w:rsid w:val="00D86AC3"/>
    <w:rsid w:val="00DA3905"/>
    <w:rsid w:val="00DA734A"/>
    <w:rsid w:val="00DF65FA"/>
    <w:rsid w:val="00E14C36"/>
    <w:rsid w:val="00E27663"/>
    <w:rsid w:val="00E27B46"/>
    <w:rsid w:val="00E54419"/>
    <w:rsid w:val="00E55D74"/>
    <w:rsid w:val="00E64A66"/>
    <w:rsid w:val="00E6540C"/>
    <w:rsid w:val="00E74E43"/>
    <w:rsid w:val="00E81E2A"/>
    <w:rsid w:val="00E834B7"/>
    <w:rsid w:val="00EB0DEB"/>
    <w:rsid w:val="00EB6F9B"/>
    <w:rsid w:val="00EE0952"/>
    <w:rsid w:val="00F3145D"/>
    <w:rsid w:val="00F91C1C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0FEF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C36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33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B6F9B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F9B"/>
    <w:rPr>
      <w:rFonts w:ascii="Times New Roman" w:eastAsiaTheme="minorHAnsi" w:hAnsi="Times New Roman" w:cs="Times New Roman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yl3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C91E470152E4487ED89542A8A72C6" ma:contentTypeVersion="10" ma:contentTypeDescription="Create a new document." ma:contentTypeScope="" ma:versionID="65bfd05b97c9a42da113b20169076d42">
  <xsd:schema xmlns:xsd="http://www.w3.org/2001/XMLSchema" xmlns:xs="http://www.w3.org/2001/XMLSchema" xmlns:p="http://schemas.microsoft.com/office/2006/metadata/properties" xmlns:ns3="175b34f3-e69e-4923-98bc-f66706dc67d4" targetNamespace="http://schemas.microsoft.com/office/2006/metadata/properties" ma:root="true" ma:fieldsID="28bb9605b586e596460ab064a94dfb89" ns3:_="">
    <xsd:import namespace="175b34f3-e69e-4923-98bc-f66706dc67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b34f3-e69e-4923-98bc-f66706dc6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175b34f3-e69e-4923-98bc-f66706dc67d4" xsi:nil="true"/>
  </documentManagement>
</p:properties>
</file>

<file path=customXml/itemProps1.xml><?xml version="1.0" encoding="utf-8"?>
<ds:datastoreItem xmlns:ds="http://schemas.openxmlformats.org/officeDocument/2006/customXml" ds:itemID="{0A5349B7-758A-4ABA-9B50-B4E80D0C1F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6B632B-85D5-45C7-BD20-458CF93C2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b34f3-e69e-4923-98bc-f66706dc67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175b34f3-e69e-4923-98bc-f66706dc67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C:\Users\kelleyl3\AppData\Roaming\Microsoft\Templates\Bold logo letterhead.dotx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2021-09-26T14:45:00Z</dcterms:created>
  <dcterms:modified xsi:type="dcterms:W3CDTF">2021-09-26T14:45:00Z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0x01010037CC91E470152E4487ED89542A8A72C6</vt:lpwstr>
  </property>
</Properties>
</file>