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1609"/>
        <w:tblW w:w="8292" w:type="dxa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2"/>
        <w:gridCol w:w="1382"/>
        <w:gridCol w:w="1382"/>
      </w:tblGrid>
      <w:tr w:rsidR="00B9708D" w14:paraId="7D7390D5" w14:textId="77777777" w:rsidTr="00B9708D">
        <w:trPr>
          <w:trHeight w:val="1085"/>
        </w:trPr>
        <w:tc>
          <w:tcPr>
            <w:tcW w:w="1382" w:type="dxa"/>
            <w:vAlign w:val="center"/>
          </w:tcPr>
          <w:p w14:paraId="502283C3" w14:textId="71F0C2DC" w:rsidR="00B9708D" w:rsidRPr="00D12363" w:rsidRDefault="00184260" w:rsidP="00184260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0</w:t>
            </w:r>
          </w:p>
        </w:tc>
        <w:tc>
          <w:tcPr>
            <w:tcW w:w="1382" w:type="dxa"/>
            <w:vAlign w:val="center"/>
          </w:tcPr>
          <w:p w14:paraId="5725AD6D" w14:textId="56FF8DDE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40</w:t>
            </w:r>
          </w:p>
        </w:tc>
        <w:tc>
          <w:tcPr>
            <w:tcW w:w="1382" w:type="dxa"/>
            <w:vAlign w:val="center"/>
          </w:tcPr>
          <w:p w14:paraId="5B7B036A" w14:textId="7129D07B" w:rsidR="00B9708D" w:rsidRPr="00D12363" w:rsidRDefault="00B9708D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</w:t>
            </w: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0</w:t>
            </w:r>
          </w:p>
        </w:tc>
        <w:tc>
          <w:tcPr>
            <w:tcW w:w="1382" w:type="dxa"/>
            <w:vAlign w:val="center"/>
          </w:tcPr>
          <w:p w14:paraId="193EEB07" w14:textId="01CDD42C" w:rsidR="00B9708D" w:rsidRPr="00D12363" w:rsidRDefault="00B9708D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</w:t>
            </w:r>
          </w:p>
        </w:tc>
        <w:tc>
          <w:tcPr>
            <w:tcW w:w="1382" w:type="dxa"/>
            <w:vAlign w:val="center"/>
          </w:tcPr>
          <w:p w14:paraId="1DCB2624" w14:textId="4EE3779E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</w:t>
            </w:r>
          </w:p>
        </w:tc>
        <w:tc>
          <w:tcPr>
            <w:tcW w:w="1382" w:type="dxa"/>
            <w:vAlign w:val="center"/>
          </w:tcPr>
          <w:p w14:paraId="1582E835" w14:textId="77777777" w:rsidR="00B9708D" w:rsidRPr="00D12363" w:rsidRDefault="00B9708D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</w:t>
            </w:r>
          </w:p>
        </w:tc>
      </w:tr>
      <w:tr w:rsidR="00B9708D" w14:paraId="6000E628" w14:textId="77777777" w:rsidTr="00B9708D">
        <w:trPr>
          <w:trHeight w:val="1085"/>
        </w:trPr>
        <w:tc>
          <w:tcPr>
            <w:tcW w:w="1382" w:type="dxa"/>
            <w:vAlign w:val="center"/>
          </w:tcPr>
          <w:p w14:paraId="55882CBF" w14:textId="365F8234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8</w:t>
            </w:r>
          </w:p>
        </w:tc>
        <w:tc>
          <w:tcPr>
            <w:tcW w:w="1382" w:type="dxa"/>
            <w:vAlign w:val="center"/>
          </w:tcPr>
          <w:p w14:paraId="64296E7B" w14:textId="4A32D6FD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10</w:t>
            </w:r>
          </w:p>
        </w:tc>
        <w:tc>
          <w:tcPr>
            <w:tcW w:w="1382" w:type="dxa"/>
            <w:vAlign w:val="center"/>
          </w:tcPr>
          <w:p w14:paraId="24804F62" w14:textId="7C1AD5E6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</w:t>
            </w:r>
          </w:p>
        </w:tc>
        <w:tc>
          <w:tcPr>
            <w:tcW w:w="1382" w:type="dxa"/>
            <w:vAlign w:val="center"/>
          </w:tcPr>
          <w:p w14:paraId="69722F40" w14:textId="05CE795F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30</w:t>
            </w:r>
          </w:p>
        </w:tc>
        <w:tc>
          <w:tcPr>
            <w:tcW w:w="1382" w:type="dxa"/>
            <w:vAlign w:val="center"/>
          </w:tcPr>
          <w:p w14:paraId="5C8BA37C" w14:textId="3A857CF6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0</w:t>
            </w:r>
          </w:p>
        </w:tc>
        <w:tc>
          <w:tcPr>
            <w:tcW w:w="1382" w:type="dxa"/>
            <w:vAlign w:val="center"/>
          </w:tcPr>
          <w:p w14:paraId="740BA1D6" w14:textId="027F61C2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</w:t>
            </w:r>
            <w:r w:rsidR="00B9708D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0</w:t>
            </w:r>
          </w:p>
        </w:tc>
      </w:tr>
      <w:tr w:rsidR="00B9708D" w14:paraId="137C1651" w14:textId="77777777" w:rsidTr="00B9708D">
        <w:trPr>
          <w:trHeight w:val="1085"/>
        </w:trPr>
        <w:tc>
          <w:tcPr>
            <w:tcW w:w="1382" w:type="dxa"/>
            <w:vAlign w:val="center"/>
          </w:tcPr>
          <w:p w14:paraId="1D8A840B" w14:textId="7105B8D6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</w:t>
            </w:r>
          </w:p>
        </w:tc>
        <w:tc>
          <w:tcPr>
            <w:tcW w:w="1382" w:type="dxa"/>
            <w:vAlign w:val="center"/>
          </w:tcPr>
          <w:p w14:paraId="65F868F8" w14:textId="47998245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20</w:t>
            </w:r>
          </w:p>
        </w:tc>
        <w:tc>
          <w:tcPr>
            <w:tcW w:w="1382" w:type="dxa"/>
            <w:vAlign w:val="center"/>
          </w:tcPr>
          <w:p w14:paraId="05DFDD2C" w14:textId="6C9C4AB4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8</w:t>
            </w:r>
          </w:p>
        </w:tc>
        <w:tc>
          <w:tcPr>
            <w:tcW w:w="1382" w:type="dxa"/>
            <w:vAlign w:val="center"/>
          </w:tcPr>
          <w:p w14:paraId="783483BF" w14:textId="5F20685A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</w:t>
            </w:r>
            <w:r w:rsidR="00B9708D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0</w:t>
            </w:r>
          </w:p>
        </w:tc>
        <w:tc>
          <w:tcPr>
            <w:tcW w:w="1382" w:type="dxa"/>
            <w:vAlign w:val="center"/>
          </w:tcPr>
          <w:p w14:paraId="11AF4162" w14:textId="125356E5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6</w:t>
            </w:r>
          </w:p>
        </w:tc>
        <w:tc>
          <w:tcPr>
            <w:tcW w:w="1382" w:type="dxa"/>
            <w:vAlign w:val="center"/>
          </w:tcPr>
          <w:p w14:paraId="0B6BFDFC" w14:textId="71D22F26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20</w:t>
            </w:r>
          </w:p>
        </w:tc>
      </w:tr>
      <w:tr w:rsidR="00B9708D" w14:paraId="6E162F94" w14:textId="77777777" w:rsidTr="00B9708D">
        <w:trPr>
          <w:trHeight w:val="1085"/>
        </w:trPr>
        <w:tc>
          <w:tcPr>
            <w:tcW w:w="1382" w:type="dxa"/>
            <w:vAlign w:val="center"/>
          </w:tcPr>
          <w:p w14:paraId="1A70DCB2" w14:textId="40E67BE0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</w:t>
            </w:r>
            <w:r w:rsidR="00B9708D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0</w:t>
            </w:r>
          </w:p>
        </w:tc>
        <w:tc>
          <w:tcPr>
            <w:tcW w:w="1382" w:type="dxa"/>
            <w:vAlign w:val="center"/>
          </w:tcPr>
          <w:p w14:paraId="76CF6623" w14:textId="401E12B9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</w:t>
            </w:r>
          </w:p>
        </w:tc>
        <w:tc>
          <w:tcPr>
            <w:tcW w:w="1382" w:type="dxa"/>
            <w:vAlign w:val="center"/>
          </w:tcPr>
          <w:p w14:paraId="0D8E45E1" w14:textId="212B1E59" w:rsidR="00B9708D" w:rsidRPr="00D12363" w:rsidRDefault="00B9708D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0</w:t>
            </w:r>
          </w:p>
        </w:tc>
        <w:tc>
          <w:tcPr>
            <w:tcW w:w="1382" w:type="dxa"/>
            <w:vAlign w:val="center"/>
          </w:tcPr>
          <w:p w14:paraId="261B7147" w14:textId="7FDA2C35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10</w:t>
            </w:r>
          </w:p>
        </w:tc>
        <w:tc>
          <w:tcPr>
            <w:tcW w:w="1382" w:type="dxa"/>
            <w:vAlign w:val="center"/>
          </w:tcPr>
          <w:p w14:paraId="05D56E8A" w14:textId="3A86FFCC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30</w:t>
            </w:r>
          </w:p>
        </w:tc>
        <w:tc>
          <w:tcPr>
            <w:tcW w:w="1382" w:type="dxa"/>
            <w:vAlign w:val="center"/>
          </w:tcPr>
          <w:p w14:paraId="67FE4B05" w14:textId="490C499E" w:rsidR="00B9708D" w:rsidRPr="00D12363" w:rsidRDefault="00B9708D" w:rsidP="00184260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</w:t>
            </w:r>
            <w:r w:rsidR="0018426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</w:t>
            </w:r>
          </w:p>
        </w:tc>
      </w:tr>
      <w:tr w:rsidR="001A7707" w14:paraId="5821AFA7" w14:textId="77777777" w:rsidTr="00184260">
        <w:trPr>
          <w:trHeight w:val="291"/>
        </w:trPr>
        <w:tc>
          <w:tcPr>
            <w:tcW w:w="8292" w:type="dxa"/>
            <w:gridSpan w:val="6"/>
            <w:vAlign w:val="center"/>
          </w:tcPr>
          <w:p w14:paraId="2C6A6359" w14:textId="35FBB993" w:rsidR="001A7707" w:rsidRPr="00D12363" w:rsidRDefault="001A7707" w:rsidP="001A770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 xml:space="preserve">          0    1    2    3    4    5    6    10  </w:t>
            </w:r>
          </w:p>
        </w:tc>
      </w:tr>
    </w:tbl>
    <w:p w14:paraId="3D2EE134" w14:textId="0907081B" w:rsidR="00D12363" w:rsidRPr="00953E10" w:rsidRDefault="00D12363" w:rsidP="00D0244D">
      <w:pPr>
        <w:pStyle w:val="Recipient"/>
        <w:tabs>
          <w:tab w:val="left" w:pos="7360"/>
        </w:tabs>
        <w:spacing w:before="0" w:line="240" w:lineRule="auto"/>
        <w:contextualSpacing/>
        <w:rPr>
          <w:rFonts w:ascii="Calibri" w:hAnsi="Calibri" w:cs="Calibri"/>
          <w:b/>
          <w:color w:val="6F60A8"/>
          <w:sz w:val="56"/>
        </w:rPr>
      </w:pPr>
    </w:p>
    <w:p w14:paraId="38514CC6" w14:textId="06BE5284" w:rsidR="00E97D41" w:rsidRPr="00A72A71" w:rsidRDefault="003A5C9E" w:rsidP="000865D6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  <w:r w:rsidRPr="00A72A71">
        <w:rPr>
          <w:rFonts w:ascii="Calibri" w:hAnsi="Calibri" w:cs="Calibri"/>
          <w:b/>
          <w:noProof/>
          <w:color w:val="000000" w:themeColor="text1"/>
          <w:sz w:val="24"/>
          <w:lang w:val="es-ES"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8B2ECC" wp14:editId="727E1650">
                <wp:simplePos x="0" y="0"/>
                <wp:positionH relativeFrom="column">
                  <wp:posOffset>5637125</wp:posOffset>
                </wp:positionH>
                <wp:positionV relativeFrom="paragraph">
                  <wp:posOffset>615307</wp:posOffset>
                </wp:positionV>
                <wp:extent cx="413385" cy="2773345"/>
                <wp:effectExtent l="0" t="0" r="571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2773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6A0C8B" w14:textId="7B78B3FE" w:rsidR="001A7707" w:rsidRPr="001A7707" w:rsidRDefault="003A5C9E" w:rsidP="001A77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14:paraId="2C79A3FC" w14:textId="2845BFB1" w:rsidR="001A7707" w:rsidRDefault="003A5C9E" w:rsidP="001A77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14:paraId="1BA9AD8E" w14:textId="6CA2C20D" w:rsidR="001A7707" w:rsidRPr="001A7707" w:rsidRDefault="003A5C9E" w:rsidP="001A77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4456A725" w14:textId="59B6FB78" w:rsidR="001A7707" w:rsidRPr="001A7707" w:rsidRDefault="003A5C9E" w:rsidP="001A77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  <w:p w14:paraId="1E888209" w14:textId="562B0505" w:rsidR="001A7707" w:rsidRPr="001A7707" w:rsidRDefault="003A5C9E" w:rsidP="001A77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4F661601" w14:textId="4E703A6A" w:rsidR="001A7707" w:rsidRDefault="003A5C9E" w:rsidP="001A77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27DD1A5" w14:textId="7A577876" w:rsidR="003A5C9E" w:rsidRDefault="003A5C9E" w:rsidP="001A77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3515969E" w14:textId="183FEAA4" w:rsidR="003A5C9E" w:rsidRDefault="003A5C9E" w:rsidP="001A77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71954BE" w14:textId="77777777" w:rsidR="003A5C9E" w:rsidRPr="001A7707" w:rsidRDefault="003A5C9E" w:rsidP="001A77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B2EC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43.85pt;margin-top:48.45pt;width:32.55pt;height:218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" fillcolor="window" stroked="f" strokeweight=".5pt">
                <v:textbox>
                  <w:txbxContent>
                    <w:p w14:paraId="536A0C8B" w14:textId="7B78B3FE" w:rsidR="001A7707" w:rsidRPr="001A7707" w:rsidRDefault="003A5C9E" w:rsidP="001A77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</w:t>
                      </w:r>
                    </w:p>
                    <w:p w14:paraId="2C79A3FC" w14:textId="2845BFB1" w:rsidR="001A7707" w:rsidRDefault="003A5C9E" w:rsidP="001A77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</w:t>
                      </w:r>
                    </w:p>
                    <w:p w14:paraId="1BA9AD8E" w14:textId="6CA2C20D" w:rsidR="001A7707" w:rsidRPr="001A7707" w:rsidRDefault="003A5C9E" w:rsidP="001A77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</w:p>
                    <w:p w14:paraId="4456A725" w14:textId="59B6FB78" w:rsidR="001A7707" w:rsidRPr="001A7707" w:rsidRDefault="003A5C9E" w:rsidP="001A77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</w:t>
                      </w:r>
                    </w:p>
                    <w:p w14:paraId="1E888209" w14:textId="562B0505" w:rsidR="001A7707" w:rsidRPr="001A7707" w:rsidRDefault="003A5C9E" w:rsidP="001A77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  <w:p w14:paraId="4F661601" w14:textId="4E703A6A" w:rsidR="001A7707" w:rsidRDefault="003A5C9E" w:rsidP="001A77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</w:t>
                      </w:r>
                    </w:p>
                    <w:p w14:paraId="427DD1A5" w14:textId="7A577876" w:rsidR="003A5C9E" w:rsidRDefault="003A5C9E" w:rsidP="001A77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</w:p>
                    <w:p w14:paraId="3515969E" w14:textId="183FEAA4" w:rsidR="003A5C9E" w:rsidRDefault="003A5C9E" w:rsidP="001A77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71954BE" w14:textId="77777777" w:rsidR="003A5C9E" w:rsidRPr="001A7707" w:rsidRDefault="003A5C9E" w:rsidP="001A77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2AE" w:rsidRPr="00A72A71">
        <w:rPr>
          <w:rFonts w:ascii="Calibri" w:hAnsi="Calibri" w:cs="Calibri"/>
          <w:b/>
          <w:noProof/>
          <w:sz w:val="24"/>
          <w:lang w:val="es-E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DCCD1" wp14:editId="3AFBE2D0">
                <wp:simplePos x="0" y="0"/>
                <wp:positionH relativeFrom="column">
                  <wp:posOffset>-90435</wp:posOffset>
                </wp:positionH>
                <wp:positionV relativeFrom="paragraph">
                  <wp:posOffset>665549</wp:posOffset>
                </wp:positionV>
                <wp:extent cx="361950" cy="2491991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91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1E6B63" w14:textId="4EDAF824" w:rsidR="001A7707" w:rsidRPr="001A7707" w:rsidRDefault="001A7707" w:rsidP="001A77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7707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16E671A" w14:textId="42DC7449" w:rsidR="001A7707" w:rsidRPr="001A7707" w:rsidRDefault="003A5C9E" w:rsidP="001A77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59745B" w14:textId="4667DD40" w:rsidR="001A7707" w:rsidRPr="001A7707" w:rsidRDefault="003A5C9E" w:rsidP="001A77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68DA9A8C" w14:textId="20315057" w:rsidR="001A7707" w:rsidRPr="001A7707" w:rsidRDefault="003A5C9E" w:rsidP="001A77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723AA052" w14:textId="699F80B5" w:rsidR="001A7707" w:rsidRDefault="003A5C9E" w:rsidP="001A77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2719A02F" w14:textId="1D22EB4A" w:rsidR="003A5C9E" w:rsidRPr="001A7707" w:rsidRDefault="003A5C9E" w:rsidP="001A77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DCCD1" id="Text Box 8" o:spid="_x0000_s1027" type="#_x0000_t202" style="position:absolute;left:0;text-align:left;margin-left:-7.1pt;margin-top:52.4pt;width:28.5pt;height:196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" fillcolor="white [3201]" stroked="f" strokeweight=".5pt">
                <v:textbox>
                  <w:txbxContent>
                    <w:p w14:paraId="3A1E6B63" w14:textId="4EDAF824" w:rsidR="001A7707" w:rsidRPr="001A7707" w:rsidRDefault="001A7707" w:rsidP="001A77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707">
                        <w:rPr>
                          <w:sz w:val="32"/>
                          <w:szCs w:val="32"/>
                        </w:rPr>
                        <w:t>S</w:t>
                      </w:r>
                    </w:p>
                    <w:p w14:paraId="416E671A" w14:textId="42DC7449" w:rsidR="001A7707" w:rsidRPr="001A7707" w:rsidRDefault="003A5C9E" w:rsidP="001A77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</w:p>
                    <w:p w14:paraId="4D59745B" w14:textId="4667DD40" w:rsidR="001A7707" w:rsidRPr="001A7707" w:rsidRDefault="003A5C9E" w:rsidP="001A77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</w:t>
                      </w:r>
                    </w:p>
                    <w:p w14:paraId="68DA9A8C" w14:textId="20315057" w:rsidR="001A7707" w:rsidRPr="001A7707" w:rsidRDefault="003A5C9E" w:rsidP="001A77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</w:t>
                      </w:r>
                    </w:p>
                    <w:p w14:paraId="723AA052" w14:textId="699F80B5" w:rsidR="001A7707" w:rsidRDefault="003A5C9E" w:rsidP="001A77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</w:t>
                      </w:r>
                    </w:p>
                    <w:p w14:paraId="2719A02F" w14:textId="1D22EB4A" w:rsidR="003A5C9E" w:rsidRPr="001A7707" w:rsidRDefault="003A5C9E" w:rsidP="001A77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84D88" w:rsidRPr="00A72A71">
        <w:rPr>
          <w:rFonts w:ascii="Calibri" w:hAnsi="Calibri" w:cs="Calibri"/>
          <w:b/>
          <w:color w:val="6F60A8"/>
          <w:sz w:val="56"/>
          <w:lang w:val="es-ES"/>
        </w:rPr>
        <w:t>Tablero de Juego</w:t>
      </w:r>
    </w:p>
    <w:p w14:paraId="2BB8CFAF" w14:textId="695278C7" w:rsidR="00D12363" w:rsidRPr="00A72A71" w:rsidRDefault="00E84D88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000000" w:themeColor="text1"/>
          <w:sz w:val="24"/>
          <w:lang w:val="es-ES"/>
        </w:rPr>
      </w:pPr>
      <w:r w:rsidRPr="00A72A71">
        <w:rPr>
          <w:rFonts w:ascii="Calibri" w:hAnsi="Calibri" w:cs="Calibri"/>
          <w:b/>
          <w:color w:val="6F60A8"/>
          <w:sz w:val="56"/>
          <w:lang w:val="es-ES"/>
        </w:rPr>
        <w:t>Tarjeta de Puntuación</w:t>
      </w:r>
    </w:p>
    <w:tbl>
      <w:tblPr>
        <w:tblStyle w:val="TableGrid"/>
        <w:tblpPr w:leftFromText="180" w:rightFromText="180" w:vertAnchor="text" w:horzAnchor="margin" w:tblpY="569"/>
        <w:tblW w:w="4320" w:type="dxa"/>
        <w:tblLook w:val="04A0" w:firstRow="1" w:lastRow="0" w:firstColumn="1" w:lastColumn="0" w:noHBand="0" w:noVBand="1"/>
      </w:tblPr>
      <w:tblGrid>
        <w:gridCol w:w="4320"/>
      </w:tblGrid>
      <w:tr w:rsidR="00522D0A" w:rsidRPr="00A72A71" w14:paraId="363B6823" w14:textId="77777777" w:rsidTr="00BA3E99">
        <w:trPr>
          <w:trHeight w:val="470"/>
        </w:trPr>
        <w:tc>
          <w:tcPr>
            <w:tcW w:w="4320" w:type="dxa"/>
          </w:tcPr>
          <w:p w14:paraId="16076F09" w14:textId="78B7336C" w:rsidR="00522D0A" w:rsidRPr="00A72A71" w:rsidRDefault="00E84D88" w:rsidP="00BA3E9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</w:pPr>
            <w:r w:rsidRPr="00A72A7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Juga</w:t>
            </w:r>
            <w:r w:rsidR="00DD77CD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do</w:t>
            </w:r>
            <w:r w:rsidRPr="00A72A7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r </w:t>
            </w:r>
            <w:r w:rsidR="00522D0A" w:rsidRPr="00A72A7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1</w:t>
            </w:r>
          </w:p>
        </w:tc>
      </w:tr>
      <w:tr w:rsidR="00522D0A" w:rsidRPr="00A72A71" w14:paraId="29721098" w14:textId="77777777" w:rsidTr="00BA3E99">
        <w:trPr>
          <w:trHeight w:val="470"/>
        </w:trPr>
        <w:tc>
          <w:tcPr>
            <w:tcW w:w="4320" w:type="dxa"/>
          </w:tcPr>
          <w:p w14:paraId="61EC2E7C" w14:textId="77777777" w:rsidR="00522D0A" w:rsidRPr="00A72A71" w:rsidRDefault="00522D0A" w:rsidP="00BA3E9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  <w:p w14:paraId="2016E594" w14:textId="348B5FEF" w:rsidR="00BA3E99" w:rsidRPr="00A72A71" w:rsidRDefault="00BA3E99" w:rsidP="00BA3E9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</w:tr>
      <w:tr w:rsidR="00522D0A" w:rsidRPr="00A72A71" w14:paraId="70118BF5" w14:textId="77777777" w:rsidTr="00BA3E99">
        <w:trPr>
          <w:trHeight w:val="470"/>
        </w:trPr>
        <w:tc>
          <w:tcPr>
            <w:tcW w:w="4320" w:type="dxa"/>
          </w:tcPr>
          <w:p w14:paraId="36D77626" w14:textId="77777777" w:rsidR="00522D0A" w:rsidRPr="00A72A71" w:rsidRDefault="00522D0A" w:rsidP="00BA3E9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  <w:p w14:paraId="17F3690B" w14:textId="3CC04302" w:rsidR="00BA3E99" w:rsidRPr="00A72A71" w:rsidRDefault="00BA3E99" w:rsidP="00BA3E9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</w:tr>
      <w:tr w:rsidR="00522D0A" w:rsidRPr="00A72A71" w14:paraId="00B9A35A" w14:textId="77777777" w:rsidTr="00BA3E99">
        <w:trPr>
          <w:trHeight w:val="470"/>
        </w:trPr>
        <w:tc>
          <w:tcPr>
            <w:tcW w:w="4320" w:type="dxa"/>
          </w:tcPr>
          <w:p w14:paraId="5BAE3D8B" w14:textId="77777777" w:rsidR="00522D0A" w:rsidRPr="00A72A71" w:rsidRDefault="00522D0A" w:rsidP="00BA3E9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  <w:p w14:paraId="6C332259" w14:textId="02DC6228" w:rsidR="00BA3E99" w:rsidRPr="00A72A71" w:rsidRDefault="00BA3E99" w:rsidP="00BA3E9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</w:tr>
      <w:tr w:rsidR="00522D0A" w:rsidRPr="00A72A71" w14:paraId="11C6608F" w14:textId="77777777" w:rsidTr="00BA3E99">
        <w:trPr>
          <w:trHeight w:val="470"/>
        </w:trPr>
        <w:tc>
          <w:tcPr>
            <w:tcW w:w="4320" w:type="dxa"/>
          </w:tcPr>
          <w:p w14:paraId="1C33F68D" w14:textId="77777777" w:rsidR="00522D0A" w:rsidRPr="00A72A71" w:rsidRDefault="00522D0A" w:rsidP="00BA3E9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  <w:p w14:paraId="6CBC6046" w14:textId="467BF35C" w:rsidR="00BA3E99" w:rsidRPr="00A72A71" w:rsidRDefault="00BA3E99" w:rsidP="00BA3E9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606"/>
        <w:tblW w:w="4320" w:type="dxa"/>
        <w:tblLook w:val="04A0" w:firstRow="1" w:lastRow="0" w:firstColumn="1" w:lastColumn="0" w:noHBand="0" w:noVBand="1"/>
      </w:tblPr>
      <w:tblGrid>
        <w:gridCol w:w="4320"/>
      </w:tblGrid>
      <w:tr w:rsidR="00522D0A" w:rsidRPr="00A72A71" w14:paraId="480F3D92" w14:textId="77777777" w:rsidTr="00522D0A">
        <w:trPr>
          <w:trHeight w:val="470"/>
        </w:trPr>
        <w:tc>
          <w:tcPr>
            <w:tcW w:w="4320" w:type="dxa"/>
          </w:tcPr>
          <w:p w14:paraId="0EB81BCD" w14:textId="5F41A64C" w:rsidR="00522D0A" w:rsidRPr="00A72A71" w:rsidRDefault="00E84D88" w:rsidP="00522D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</w:pPr>
            <w:r w:rsidRPr="00A72A7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Jugador </w:t>
            </w:r>
            <w:r w:rsidR="00522D0A" w:rsidRPr="00A72A7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2</w:t>
            </w:r>
          </w:p>
        </w:tc>
      </w:tr>
      <w:tr w:rsidR="00522D0A" w14:paraId="763CB6D6" w14:textId="77777777" w:rsidTr="00522D0A">
        <w:trPr>
          <w:trHeight w:val="470"/>
        </w:trPr>
        <w:tc>
          <w:tcPr>
            <w:tcW w:w="4320" w:type="dxa"/>
          </w:tcPr>
          <w:p w14:paraId="4A7C1D72" w14:textId="77777777" w:rsidR="00522D0A" w:rsidRDefault="00522D0A" w:rsidP="00522D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0BB9E96D" w14:textId="17A906F2" w:rsidR="00BA3E99" w:rsidRDefault="00BA3E99" w:rsidP="00522D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522D0A" w14:paraId="1D58A614" w14:textId="77777777" w:rsidTr="00522D0A">
        <w:trPr>
          <w:trHeight w:val="470"/>
        </w:trPr>
        <w:tc>
          <w:tcPr>
            <w:tcW w:w="4320" w:type="dxa"/>
          </w:tcPr>
          <w:p w14:paraId="295CE3FB" w14:textId="77777777" w:rsidR="00522D0A" w:rsidRDefault="00522D0A" w:rsidP="00522D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123F3172" w14:textId="16828CB6" w:rsidR="00BA3E99" w:rsidRDefault="00BA3E99" w:rsidP="00522D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522D0A" w14:paraId="1B90E946" w14:textId="77777777" w:rsidTr="00522D0A">
        <w:trPr>
          <w:trHeight w:val="470"/>
        </w:trPr>
        <w:tc>
          <w:tcPr>
            <w:tcW w:w="4320" w:type="dxa"/>
          </w:tcPr>
          <w:p w14:paraId="62A0E439" w14:textId="77777777" w:rsidR="00522D0A" w:rsidRDefault="00522D0A" w:rsidP="00522D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6CE80190" w14:textId="6BA2E10F" w:rsidR="00BA3E99" w:rsidRDefault="00BA3E99" w:rsidP="00522D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522D0A" w14:paraId="602E0169" w14:textId="77777777" w:rsidTr="00522D0A">
        <w:trPr>
          <w:trHeight w:val="470"/>
        </w:trPr>
        <w:tc>
          <w:tcPr>
            <w:tcW w:w="4320" w:type="dxa"/>
          </w:tcPr>
          <w:p w14:paraId="76B33E82" w14:textId="77777777" w:rsidR="00522D0A" w:rsidRDefault="00522D0A" w:rsidP="00522D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2151F4EE" w14:textId="51604E93" w:rsidR="00BA3E99" w:rsidRDefault="00BA3E99" w:rsidP="00522D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</w:tbl>
    <w:p w14:paraId="07228C36" w14:textId="77777777" w:rsidR="0044149A" w:rsidRDefault="0044149A">
      <w:pPr>
        <w:spacing w:before="0" w:after="0" w:line="240" w:lineRule="auto"/>
        <w:rPr>
          <w:rFonts w:ascii="Calibri" w:hAnsi="Calibri" w:cs="Calibri"/>
          <w:b/>
          <w:color w:val="7030A0"/>
          <w:sz w:val="56"/>
          <w:szCs w:val="56"/>
        </w:rPr>
      </w:pPr>
      <w:r>
        <w:rPr>
          <w:rFonts w:ascii="Calibri" w:hAnsi="Calibri" w:cs="Calibri"/>
          <w:b/>
          <w:noProof/>
          <w:color w:val="7030A0"/>
          <w:sz w:val="56"/>
          <w:szCs w:val="56"/>
        </w:rPr>
        <w:lastRenderedPageBreak/>
        <w:drawing>
          <wp:anchor distT="0" distB="0" distL="114300" distR="114300" simplePos="0" relativeHeight="251659267" behindDoc="1" locked="0" layoutInCell="1" allowOverlap="1" wp14:anchorId="7FF81F2A" wp14:editId="3C39934A">
            <wp:simplePos x="0" y="0"/>
            <wp:positionH relativeFrom="column">
              <wp:posOffset>-619760</wp:posOffset>
            </wp:positionH>
            <wp:positionV relativeFrom="paragraph">
              <wp:posOffset>-204069</wp:posOffset>
            </wp:positionV>
            <wp:extent cx="7218738" cy="4635611"/>
            <wp:effectExtent l="0" t="0" r="0" b="0"/>
            <wp:wrapNone/>
            <wp:docPr id="25" name="Picture 2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screenshot of a cell phon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8738" cy="4635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0C2FE" w14:textId="5D0DF39D" w:rsidR="00A2568F" w:rsidRDefault="00A2568F">
      <w:pPr>
        <w:spacing w:before="0" w:after="0" w:line="240" w:lineRule="auto"/>
        <w:rPr>
          <w:rFonts w:ascii="Calibri" w:hAnsi="Calibri" w:cs="Calibri"/>
          <w:b/>
          <w:color w:val="7030A0"/>
          <w:sz w:val="56"/>
          <w:szCs w:val="56"/>
        </w:rPr>
      </w:pPr>
      <w:r>
        <w:rPr>
          <w:rFonts w:ascii="Calibri" w:hAnsi="Calibri" w:cs="Calibri"/>
          <w:b/>
          <w:color w:val="7030A0"/>
          <w:sz w:val="56"/>
          <w:szCs w:val="56"/>
        </w:rPr>
        <w:br w:type="page"/>
      </w:r>
    </w:p>
    <w:tbl>
      <w:tblPr>
        <w:tblStyle w:val="TableGrid"/>
        <w:tblpPr w:leftFromText="180" w:rightFromText="180" w:vertAnchor="text" w:horzAnchor="margin" w:tblpXSpec="center" w:tblpY="1609"/>
        <w:tblW w:w="8292" w:type="dxa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2"/>
        <w:gridCol w:w="1382"/>
        <w:gridCol w:w="1382"/>
      </w:tblGrid>
      <w:tr w:rsidR="0005575C" w14:paraId="2AE94275" w14:textId="77777777" w:rsidTr="001734A1">
        <w:trPr>
          <w:trHeight w:val="1085"/>
        </w:trPr>
        <w:tc>
          <w:tcPr>
            <w:tcW w:w="1382" w:type="dxa"/>
            <w:vAlign w:val="center"/>
          </w:tcPr>
          <w:p w14:paraId="372CE768" w14:textId="3CBA9F8F" w:rsidR="0005575C" w:rsidRPr="00D12363" w:rsidRDefault="000B37C6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lastRenderedPageBreak/>
              <w:t>8</w:t>
            </w:r>
          </w:p>
        </w:tc>
        <w:tc>
          <w:tcPr>
            <w:tcW w:w="1382" w:type="dxa"/>
            <w:vAlign w:val="center"/>
          </w:tcPr>
          <w:p w14:paraId="50B65586" w14:textId="244D7E70" w:rsidR="0005575C" w:rsidRPr="00D12363" w:rsidRDefault="000B37C6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20</w:t>
            </w:r>
          </w:p>
        </w:tc>
        <w:tc>
          <w:tcPr>
            <w:tcW w:w="1382" w:type="dxa"/>
            <w:vAlign w:val="center"/>
          </w:tcPr>
          <w:p w14:paraId="7DFBE039" w14:textId="54C3DBF9" w:rsidR="0005575C" w:rsidRPr="00D12363" w:rsidRDefault="00A93C0F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0</w:t>
            </w:r>
          </w:p>
        </w:tc>
        <w:tc>
          <w:tcPr>
            <w:tcW w:w="1382" w:type="dxa"/>
            <w:vAlign w:val="center"/>
          </w:tcPr>
          <w:p w14:paraId="42D5F626" w14:textId="6491FCB7" w:rsidR="0005575C" w:rsidRPr="00D12363" w:rsidRDefault="00C53971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50</w:t>
            </w:r>
          </w:p>
        </w:tc>
        <w:tc>
          <w:tcPr>
            <w:tcW w:w="1382" w:type="dxa"/>
            <w:vAlign w:val="center"/>
          </w:tcPr>
          <w:p w14:paraId="2550EAFF" w14:textId="4A5F6B20" w:rsidR="0005575C" w:rsidRPr="00D12363" w:rsidRDefault="00C53971" w:rsidP="00C5397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6</w:t>
            </w:r>
          </w:p>
        </w:tc>
        <w:tc>
          <w:tcPr>
            <w:tcW w:w="1382" w:type="dxa"/>
            <w:vAlign w:val="center"/>
          </w:tcPr>
          <w:p w14:paraId="2C53EE49" w14:textId="1902F7B8" w:rsidR="0005575C" w:rsidRPr="00D12363" w:rsidRDefault="00C70E1E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20</w:t>
            </w:r>
          </w:p>
        </w:tc>
      </w:tr>
      <w:tr w:rsidR="0005575C" w14:paraId="79A5C2CC" w14:textId="77777777" w:rsidTr="001734A1">
        <w:trPr>
          <w:trHeight w:val="1085"/>
        </w:trPr>
        <w:tc>
          <w:tcPr>
            <w:tcW w:w="1382" w:type="dxa"/>
            <w:vAlign w:val="center"/>
          </w:tcPr>
          <w:p w14:paraId="51A75779" w14:textId="0778581A" w:rsidR="0005575C" w:rsidRPr="00D12363" w:rsidRDefault="000B37C6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</w:t>
            </w:r>
          </w:p>
        </w:tc>
        <w:tc>
          <w:tcPr>
            <w:tcW w:w="1382" w:type="dxa"/>
            <w:vAlign w:val="center"/>
          </w:tcPr>
          <w:p w14:paraId="1BD3960D" w14:textId="13A0D6C9" w:rsidR="0005575C" w:rsidRPr="00D12363" w:rsidRDefault="000B37C6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10</w:t>
            </w:r>
          </w:p>
        </w:tc>
        <w:tc>
          <w:tcPr>
            <w:tcW w:w="1382" w:type="dxa"/>
            <w:vAlign w:val="center"/>
          </w:tcPr>
          <w:p w14:paraId="1F302314" w14:textId="6595C885" w:rsidR="0005575C" w:rsidRPr="00D12363" w:rsidRDefault="00A93C0F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8</w:t>
            </w:r>
          </w:p>
        </w:tc>
        <w:tc>
          <w:tcPr>
            <w:tcW w:w="1382" w:type="dxa"/>
            <w:vAlign w:val="center"/>
          </w:tcPr>
          <w:p w14:paraId="14BE6C24" w14:textId="3EE89C83" w:rsidR="0005575C" w:rsidRPr="00D12363" w:rsidRDefault="00C53971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10</w:t>
            </w:r>
          </w:p>
        </w:tc>
        <w:tc>
          <w:tcPr>
            <w:tcW w:w="1382" w:type="dxa"/>
            <w:vAlign w:val="center"/>
          </w:tcPr>
          <w:p w14:paraId="68476B8E" w14:textId="59411939" w:rsidR="0005575C" w:rsidRPr="00D12363" w:rsidRDefault="00C70E1E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0</w:t>
            </w:r>
          </w:p>
        </w:tc>
        <w:tc>
          <w:tcPr>
            <w:tcW w:w="1382" w:type="dxa"/>
            <w:vAlign w:val="center"/>
          </w:tcPr>
          <w:p w14:paraId="16F6158F" w14:textId="12121E57" w:rsidR="0005575C" w:rsidRPr="00D12363" w:rsidRDefault="00C70E1E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10</w:t>
            </w:r>
          </w:p>
        </w:tc>
      </w:tr>
      <w:tr w:rsidR="0005575C" w14:paraId="66BD66F1" w14:textId="77777777" w:rsidTr="001734A1">
        <w:trPr>
          <w:trHeight w:val="1085"/>
        </w:trPr>
        <w:tc>
          <w:tcPr>
            <w:tcW w:w="1382" w:type="dxa"/>
            <w:vAlign w:val="center"/>
          </w:tcPr>
          <w:p w14:paraId="672F009F" w14:textId="2ED88529" w:rsidR="0005575C" w:rsidRPr="00D12363" w:rsidRDefault="000B37C6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0</w:t>
            </w:r>
          </w:p>
        </w:tc>
        <w:tc>
          <w:tcPr>
            <w:tcW w:w="1382" w:type="dxa"/>
            <w:vAlign w:val="center"/>
          </w:tcPr>
          <w:p w14:paraId="1137BEFD" w14:textId="1C5CAB9F" w:rsidR="0005575C" w:rsidRPr="00D12363" w:rsidRDefault="000B37C6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</w:t>
            </w:r>
          </w:p>
        </w:tc>
        <w:tc>
          <w:tcPr>
            <w:tcW w:w="1382" w:type="dxa"/>
            <w:vAlign w:val="center"/>
          </w:tcPr>
          <w:p w14:paraId="22A6A09E" w14:textId="4B6DF7AF" w:rsidR="0005575C" w:rsidRPr="00D12363" w:rsidRDefault="00A93C0F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</w:t>
            </w:r>
          </w:p>
        </w:tc>
        <w:tc>
          <w:tcPr>
            <w:tcW w:w="1382" w:type="dxa"/>
            <w:vAlign w:val="center"/>
          </w:tcPr>
          <w:p w14:paraId="6D6C836B" w14:textId="75F458A6" w:rsidR="0005575C" w:rsidRPr="00D12363" w:rsidRDefault="00C53971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30</w:t>
            </w:r>
          </w:p>
        </w:tc>
        <w:tc>
          <w:tcPr>
            <w:tcW w:w="1382" w:type="dxa"/>
            <w:vAlign w:val="center"/>
          </w:tcPr>
          <w:p w14:paraId="76FA9EA6" w14:textId="317184B6" w:rsidR="0005575C" w:rsidRPr="00D12363" w:rsidRDefault="00C70E1E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</w:t>
            </w:r>
          </w:p>
        </w:tc>
        <w:tc>
          <w:tcPr>
            <w:tcW w:w="1382" w:type="dxa"/>
            <w:vAlign w:val="center"/>
          </w:tcPr>
          <w:p w14:paraId="07A52D09" w14:textId="39809B29" w:rsidR="0005575C" w:rsidRPr="00D12363" w:rsidRDefault="00C70E1E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12</w:t>
            </w:r>
          </w:p>
        </w:tc>
      </w:tr>
      <w:tr w:rsidR="0005575C" w14:paraId="615A45D7" w14:textId="77777777" w:rsidTr="001734A1">
        <w:trPr>
          <w:trHeight w:val="1085"/>
        </w:trPr>
        <w:tc>
          <w:tcPr>
            <w:tcW w:w="1382" w:type="dxa"/>
            <w:vAlign w:val="center"/>
          </w:tcPr>
          <w:p w14:paraId="0B231FFE" w14:textId="1BC1A157" w:rsidR="0005575C" w:rsidRPr="00D12363" w:rsidRDefault="000B37C6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40</w:t>
            </w:r>
          </w:p>
        </w:tc>
        <w:tc>
          <w:tcPr>
            <w:tcW w:w="1382" w:type="dxa"/>
            <w:vAlign w:val="center"/>
          </w:tcPr>
          <w:p w14:paraId="5D8F1116" w14:textId="317B193C" w:rsidR="0005575C" w:rsidRPr="00D12363" w:rsidRDefault="0039439F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10</w:t>
            </w:r>
          </w:p>
        </w:tc>
        <w:tc>
          <w:tcPr>
            <w:tcW w:w="1382" w:type="dxa"/>
            <w:vAlign w:val="center"/>
          </w:tcPr>
          <w:p w14:paraId="548F7393" w14:textId="6520E6DA" w:rsidR="0005575C" w:rsidRPr="00D12363" w:rsidRDefault="00A93C0F" w:rsidP="00A93C0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20</w:t>
            </w:r>
          </w:p>
        </w:tc>
        <w:tc>
          <w:tcPr>
            <w:tcW w:w="1382" w:type="dxa"/>
            <w:vAlign w:val="center"/>
          </w:tcPr>
          <w:p w14:paraId="1E51AE8A" w14:textId="7CC91CB6" w:rsidR="0005575C" w:rsidRPr="00D12363" w:rsidRDefault="00C53971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</w:t>
            </w:r>
          </w:p>
        </w:tc>
        <w:tc>
          <w:tcPr>
            <w:tcW w:w="1382" w:type="dxa"/>
            <w:vAlign w:val="center"/>
          </w:tcPr>
          <w:p w14:paraId="3EA19955" w14:textId="0918F982" w:rsidR="0005575C" w:rsidRPr="00D12363" w:rsidRDefault="00C70E1E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30</w:t>
            </w:r>
          </w:p>
        </w:tc>
        <w:tc>
          <w:tcPr>
            <w:tcW w:w="1382" w:type="dxa"/>
            <w:vAlign w:val="center"/>
          </w:tcPr>
          <w:p w14:paraId="58842A5E" w14:textId="15CD512F" w:rsidR="0005575C" w:rsidRPr="00D12363" w:rsidRDefault="00C70E1E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</w:t>
            </w:r>
          </w:p>
        </w:tc>
      </w:tr>
      <w:tr w:rsidR="0005575C" w14:paraId="4034328B" w14:textId="77777777" w:rsidTr="001734A1">
        <w:trPr>
          <w:trHeight w:val="291"/>
        </w:trPr>
        <w:tc>
          <w:tcPr>
            <w:tcW w:w="8292" w:type="dxa"/>
            <w:gridSpan w:val="6"/>
            <w:vAlign w:val="center"/>
          </w:tcPr>
          <w:p w14:paraId="5F36464F" w14:textId="4B898D1D" w:rsidR="0005575C" w:rsidRPr="00D12363" w:rsidRDefault="0005575C" w:rsidP="001734A1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 xml:space="preserve">     </w:t>
            </w:r>
            <w:r w:rsidR="00C70E1E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0</w:t>
            </w: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 xml:space="preserve"> </w:t>
            </w:r>
            <w:r w:rsidR="00C70E1E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 xml:space="preserve"> </w:t>
            </w:r>
            <w:r w:rsidR="00414F9B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 xml:space="preserve">   </w:t>
            </w:r>
            <w:r w:rsidR="00C70E1E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 xml:space="preserve"> 1</w:t>
            </w:r>
            <w:r w:rsidR="00414F9B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 xml:space="preserve">  </w:t>
            </w:r>
            <w:r w:rsidR="00C70E1E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 xml:space="preserve">   2</w:t>
            </w:r>
            <w:r w:rsidR="00414F9B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 xml:space="preserve">  </w:t>
            </w:r>
            <w:r w:rsidR="00C70E1E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 xml:space="preserve">   3  </w:t>
            </w:r>
            <w:r w:rsidR="00414F9B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 xml:space="preserve">  </w:t>
            </w:r>
            <w:r w:rsidR="00C70E1E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 xml:space="preserve"> 4 </w:t>
            </w:r>
            <w:r w:rsidR="00414F9B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 xml:space="preserve">  </w:t>
            </w:r>
            <w:r w:rsidR="00C70E1E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 xml:space="preserve">  5  </w:t>
            </w:r>
            <w:r w:rsidR="00414F9B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 xml:space="preserve">   </w:t>
            </w:r>
            <w:r w:rsidR="00C70E1E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 xml:space="preserve">6 </w:t>
            </w:r>
            <w:r w:rsidR="00414F9B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 xml:space="preserve">   </w:t>
            </w:r>
            <w:r w:rsidR="00C70E1E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10</w:t>
            </w: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 xml:space="preserve">        </w:t>
            </w:r>
          </w:p>
        </w:tc>
      </w:tr>
    </w:tbl>
    <w:p w14:paraId="2D83E347" w14:textId="6821B247" w:rsidR="0005575C" w:rsidRPr="00953E10" w:rsidRDefault="0005575C" w:rsidP="0005575C">
      <w:pPr>
        <w:pStyle w:val="Recipient"/>
        <w:tabs>
          <w:tab w:val="left" w:pos="7360"/>
        </w:tabs>
        <w:spacing w:line="240" w:lineRule="auto"/>
        <w:contextualSpacing/>
        <w:rPr>
          <w:rFonts w:ascii="Calibri" w:hAnsi="Calibri" w:cs="Calibri"/>
          <w:b/>
          <w:color w:val="6F60A8"/>
          <w:sz w:val="56"/>
        </w:rPr>
      </w:pPr>
    </w:p>
    <w:p w14:paraId="14D5936F" w14:textId="19B5D1C6" w:rsidR="0005575C" w:rsidRPr="00A72A71" w:rsidRDefault="003A5C9E" w:rsidP="00E97D41">
      <w:pPr>
        <w:tabs>
          <w:tab w:val="left" w:pos="1845"/>
        </w:tabs>
        <w:spacing w:before="0" w:after="0" w:line="240" w:lineRule="auto"/>
        <w:jc w:val="center"/>
        <w:rPr>
          <w:rFonts w:ascii="Calibri" w:hAnsi="Calibri" w:cs="Calibri"/>
          <w:b/>
          <w:color w:val="7030A0"/>
          <w:sz w:val="56"/>
          <w:szCs w:val="56"/>
          <w:lang w:val="es-ES"/>
        </w:rPr>
      </w:pPr>
      <w:r w:rsidRPr="00A72A71">
        <w:rPr>
          <w:rFonts w:ascii="Calibri" w:hAnsi="Calibri" w:cs="Calibri"/>
          <w:b/>
          <w:noProof/>
          <w:color w:val="000000" w:themeColor="text1"/>
          <w:sz w:val="24"/>
          <w:lang w:val="es-ES" w:eastAsia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EF72614" wp14:editId="33FFE0B1">
                <wp:simplePos x="0" y="0"/>
                <wp:positionH relativeFrom="column">
                  <wp:posOffset>5627077</wp:posOffset>
                </wp:positionH>
                <wp:positionV relativeFrom="paragraph">
                  <wp:posOffset>615307</wp:posOffset>
                </wp:positionV>
                <wp:extent cx="361950" cy="2592475"/>
                <wp:effectExtent l="0" t="0" r="635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9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F33C52" w14:textId="21F3120E" w:rsidR="0005575C" w:rsidRPr="001A7707" w:rsidRDefault="003A5C9E" w:rsidP="000557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14:paraId="105E0390" w14:textId="2BA8A717" w:rsidR="0005575C" w:rsidRDefault="003A5C9E" w:rsidP="000557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14:paraId="01BB62D7" w14:textId="3C7FE78C" w:rsidR="0005575C" w:rsidRPr="001A7707" w:rsidRDefault="003A5C9E" w:rsidP="000557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0CCB7613" w14:textId="41EFA0F3" w:rsidR="0005575C" w:rsidRPr="001A7707" w:rsidRDefault="003A5C9E" w:rsidP="000557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  <w:p w14:paraId="747D7192" w14:textId="59ACEC12" w:rsidR="0005575C" w:rsidRPr="001A7707" w:rsidRDefault="003A5C9E" w:rsidP="000557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0B7AE77E" w14:textId="4C9B51CA" w:rsidR="0005575C" w:rsidRPr="001A7707" w:rsidRDefault="003A5C9E" w:rsidP="000557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72614" id="Text Box 28" o:spid="_x0000_s1028" type="#_x0000_t202" style="position:absolute;left:0;text-align:left;margin-left:443.1pt;margin-top:48.45pt;width:28.5pt;height:204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" fillcolor="window" stroked="f" strokeweight=".5pt">
                <v:textbox>
                  <w:txbxContent>
                    <w:p w14:paraId="6AF33C52" w14:textId="21F3120E" w:rsidR="0005575C" w:rsidRPr="001A7707" w:rsidRDefault="003A5C9E" w:rsidP="000557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</w:t>
                      </w:r>
                    </w:p>
                    <w:p w14:paraId="105E0390" w14:textId="2BA8A717" w:rsidR="0005575C" w:rsidRDefault="003A5C9E" w:rsidP="000557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</w:t>
                      </w:r>
                    </w:p>
                    <w:p w14:paraId="01BB62D7" w14:textId="3C7FE78C" w:rsidR="0005575C" w:rsidRPr="001A7707" w:rsidRDefault="003A5C9E" w:rsidP="000557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</w:p>
                    <w:p w14:paraId="0CCB7613" w14:textId="41EFA0F3" w:rsidR="0005575C" w:rsidRPr="001A7707" w:rsidRDefault="003A5C9E" w:rsidP="000557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</w:t>
                      </w:r>
                    </w:p>
                    <w:p w14:paraId="747D7192" w14:textId="59ACEC12" w:rsidR="0005575C" w:rsidRPr="001A7707" w:rsidRDefault="003A5C9E" w:rsidP="000557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  <w:p w14:paraId="0B7AE77E" w14:textId="4C9B51CA" w:rsidR="0005575C" w:rsidRPr="001A7707" w:rsidRDefault="003A5C9E" w:rsidP="000557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7B2DA09" wp14:editId="303CBEB9">
                <wp:simplePos x="0" y="0"/>
                <wp:positionH relativeFrom="column">
                  <wp:posOffset>-100484</wp:posOffset>
                </wp:positionH>
                <wp:positionV relativeFrom="paragraph">
                  <wp:posOffset>555017</wp:posOffset>
                </wp:positionV>
                <wp:extent cx="361950" cy="2552281"/>
                <wp:effectExtent l="0" t="0" r="6350" b="6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52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BECFF8" w14:textId="77777777" w:rsidR="0005575C" w:rsidRPr="001A7707" w:rsidRDefault="0005575C" w:rsidP="000557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7707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653D343C" w14:textId="4FA18BE0" w:rsidR="0005575C" w:rsidRPr="001A7707" w:rsidRDefault="003A5C9E" w:rsidP="000557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7809C526" w14:textId="5CA25927" w:rsidR="0005575C" w:rsidRPr="001A7707" w:rsidRDefault="003A5C9E" w:rsidP="000557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29DD3D77" w14:textId="36B29AEA" w:rsidR="0005575C" w:rsidRPr="001A7707" w:rsidRDefault="003A5C9E" w:rsidP="000557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278BBF0C" w14:textId="117D0EA9" w:rsidR="0005575C" w:rsidRDefault="003A5C9E" w:rsidP="000557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05A82F62" w14:textId="202E68BE" w:rsidR="003A5C9E" w:rsidRPr="001A7707" w:rsidRDefault="003A5C9E" w:rsidP="000557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2DA09" id="Text Box 27" o:spid="_x0000_s1029" type="#_x0000_t202" style="position:absolute;left:0;text-align:left;margin-left:-7.9pt;margin-top:43.7pt;width:28.5pt;height:200.9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" fillcolor="white [3201]" stroked="f" strokeweight=".5pt">
                <v:textbox>
                  <w:txbxContent>
                    <w:p w14:paraId="5ABECFF8" w14:textId="77777777" w:rsidR="0005575C" w:rsidRPr="001A7707" w:rsidRDefault="0005575C" w:rsidP="000557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707">
                        <w:rPr>
                          <w:sz w:val="32"/>
                          <w:szCs w:val="32"/>
                        </w:rPr>
                        <w:t>S</w:t>
                      </w:r>
                    </w:p>
                    <w:p w14:paraId="653D343C" w14:textId="4FA18BE0" w:rsidR="0005575C" w:rsidRPr="001A7707" w:rsidRDefault="003A5C9E" w:rsidP="000557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</w:p>
                    <w:p w14:paraId="7809C526" w14:textId="5CA25927" w:rsidR="0005575C" w:rsidRPr="001A7707" w:rsidRDefault="003A5C9E" w:rsidP="000557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</w:t>
                      </w:r>
                    </w:p>
                    <w:p w14:paraId="29DD3D77" w14:textId="36B29AEA" w:rsidR="0005575C" w:rsidRPr="001A7707" w:rsidRDefault="003A5C9E" w:rsidP="000557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</w:t>
                      </w:r>
                    </w:p>
                    <w:p w14:paraId="278BBF0C" w14:textId="117D0EA9" w:rsidR="0005575C" w:rsidRDefault="003A5C9E" w:rsidP="000557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</w:t>
                      </w:r>
                    </w:p>
                    <w:p w14:paraId="05A82F62" w14:textId="202E68BE" w:rsidR="003A5C9E" w:rsidRPr="001A7707" w:rsidRDefault="003A5C9E" w:rsidP="000557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84D88" w:rsidRPr="00A72A71">
        <w:rPr>
          <w:rFonts w:ascii="Calibri" w:hAnsi="Calibri" w:cs="Calibri"/>
          <w:b/>
          <w:color w:val="6F60A8"/>
          <w:sz w:val="56"/>
          <w:lang w:val="es-ES"/>
        </w:rPr>
        <w:t>Tablero de Juego</w:t>
      </w:r>
      <w:r w:rsidR="00E97D41" w:rsidRPr="00A72A71">
        <w:rPr>
          <w:rFonts w:ascii="Calibri" w:hAnsi="Calibri" w:cs="Calibri"/>
          <w:b/>
          <w:noProof/>
          <w:color w:val="000000" w:themeColor="text1"/>
          <w:sz w:val="24"/>
          <w:lang w:val="es-ES" w:eastAsia="en-US"/>
        </w:rPr>
        <w:t xml:space="preserve"> </w:t>
      </w:r>
    </w:p>
    <w:p w14:paraId="65DDA91C" w14:textId="5A86AC56" w:rsidR="00BA3E99" w:rsidRPr="00A72A71" w:rsidRDefault="00E84D88" w:rsidP="00BA3E99">
      <w:pPr>
        <w:spacing w:line="240" w:lineRule="auto"/>
        <w:contextualSpacing/>
        <w:jc w:val="center"/>
        <w:rPr>
          <w:rFonts w:ascii="Calibri" w:hAnsi="Calibri" w:cs="Calibri"/>
          <w:b/>
          <w:color w:val="000000" w:themeColor="text1"/>
          <w:sz w:val="24"/>
          <w:lang w:val="es-ES"/>
        </w:rPr>
      </w:pPr>
      <w:r w:rsidRPr="00A72A71">
        <w:rPr>
          <w:rFonts w:ascii="Calibri" w:hAnsi="Calibri" w:cs="Calibri"/>
          <w:b/>
          <w:color w:val="6F60A8"/>
          <w:sz w:val="56"/>
          <w:lang w:val="es-ES"/>
        </w:rPr>
        <w:t>Tarjeta de Puntuación</w:t>
      </w:r>
    </w:p>
    <w:tbl>
      <w:tblPr>
        <w:tblStyle w:val="TableGrid"/>
        <w:tblpPr w:leftFromText="180" w:rightFromText="180" w:vertAnchor="text" w:horzAnchor="margin" w:tblpY="569"/>
        <w:tblW w:w="4320" w:type="dxa"/>
        <w:tblLook w:val="04A0" w:firstRow="1" w:lastRow="0" w:firstColumn="1" w:lastColumn="0" w:noHBand="0" w:noVBand="1"/>
      </w:tblPr>
      <w:tblGrid>
        <w:gridCol w:w="4320"/>
      </w:tblGrid>
      <w:tr w:rsidR="00BA3E99" w:rsidRPr="00A72A71" w14:paraId="3103242F" w14:textId="77777777" w:rsidTr="001734A1">
        <w:trPr>
          <w:trHeight w:val="470"/>
        </w:trPr>
        <w:tc>
          <w:tcPr>
            <w:tcW w:w="4320" w:type="dxa"/>
          </w:tcPr>
          <w:p w14:paraId="03AD78E2" w14:textId="382A644F" w:rsidR="00BA3E99" w:rsidRPr="00A72A71" w:rsidRDefault="00E84D88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</w:pPr>
            <w:r w:rsidRPr="00A72A7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Jugador</w:t>
            </w:r>
            <w:r w:rsidR="00BA3E99" w:rsidRPr="00A72A7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1</w:t>
            </w:r>
          </w:p>
        </w:tc>
      </w:tr>
      <w:tr w:rsidR="00BA3E99" w:rsidRPr="00A72A71" w14:paraId="0B3E1CE5" w14:textId="77777777" w:rsidTr="001734A1">
        <w:trPr>
          <w:trHeight w:val="470"/>
        </w:trPr>
        <w:tc>
          <w:tcPr>
            <w:tcW w:w="4320" w:type="dxa"/>
          </w:tcPr>
          <w:p w14:paraId="608FEDBF" w14:textId="77777777" w:rsidR="00BA3E99" w:rsidRPr="00A72A71" w:rsidRDefault="00BA3E99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  <w:p w14:paraId="0CA0ADF4" w14:textId="77777777" w:rsidR="00BA3E99" w:rsidRPr="00A72A71" w:rsidRDefault="00BA3E99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</w:tr>
      <w:tr w:rsidR="00BA3E99" w:rsidRPr="00A72A71" w14:paraId="72F84C93" w14:textId="77777777" w:rsidTr="001734A1">
        <w:trPr>
          <w:trHeight w:val="470"/>
        </w:trPr>
        <w:tc>
          <w:tcPr>
            <w:tcW w:w="4320" w:type="dxa"/>
          </w:tcPr>
          <w:p w14:paraId="68E739F5" w14:textId="77777777" w:rsidR="00BA3E99" w:rsidRPr="00A72A71" w:rsidRDefault="00BA3E99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  <w:p w14:paraId="09A751C3" w14:textId="77777777" w:rsidR="00BA3E99" w:rsidRPr="00A72A71" w:rsidRDefault="00BA3E99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</w:tr>
      <w:tr w:rsidR="00BA3E99" w:rsidRPr="00A72A71" w14:paraId="53E3FFB6" w14:textId="77777777" w:rsidTr="001734A1">
        <w:trPr>
          <w:trHeight w:val="470"/>
        </w:trPr>
        <w:tc>
          <w:tcPr>
            <w:tcW w:w="4320" w:type="dxa"/>
          </w:tcPr>
          <w:p w14:paraId="3A9EA015" w14:textId="77777777" w:rsidR="00BA3E99" w:rsidRPr="00A72A71" w:rsidRDefault="00BA3E99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  <w:p w14:paraId="7270290E" w14:textId="77777777" w:rsidR="00BA3E99" w:rsidRPr="00A72A71" w:rsidRDefault="00BA3E99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</w:tr>
      <w:tr w:rsidR="00BA3E99" w:rsidRPr="00A72A71" w14:paraId="427FCAD4" w14:textId="77777777" w:rsidTr="001734A1">
        <w:trPr>
          <w:trHeight w:val="470"/>
        </w:trPr>
        <w:tc>
          <w:tcPr>
            <w:tcW w:w="4320" w:type="dxa"/>
          </w:tcPr>
          <w:p w14:paraId="6CD5CC3F" w14:textId="77777777" w:rsidR="00BA3E99" w:rsidRPr="00A72A71" w:rsidRDefault="00BA3E99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  <w:p w14:paraId="610972A3" w14:textId="77777777" w:rsidR="00BA3E99" w:rsidRPr="00A72A71" w:rsidRDefault="00BA3E99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606"/>
        <w:tblW w:w="4273" w:type="dxa"/>
        <w:tblLook w:val="04A0" w:firstRow="1" w:lastRow="0" w:firstColumn="1" w:lastColumn="0" w:noHBand="0" w:noVBand="1"/>
      </w:tblPr>
      <w:tblGrid>
        <w:gridCol w:w="4273"/>
      </w:tblGrid>
      <w:tr w:rsidR="00BA3E99" w:rsidRPr="00A72A71" w14:paraId="5FDE3141" w14:textId="77777777" w:rsidTr="00DD77CD">
        <w:trPr>
          <w:trHeight w:val="442"/>
        </w:trPr>
        <w:tc>
          <w:tcPr>
            <w:tcW w:w="4273" w:type="dxa"/>
          </w:tcPr>
          <w:p w14:paraId="3B950B45" w14:textId="22691E86" w:rsidR="00BA3E99" w:rsidRPr="00A72A71" w:rsidRDefault="00E84D88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</w:pPr>
            <w:r w:rsidRPr="00A72A7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Jugador </w:t>
            </w:r>
            <w:r w:rsidR="00BA3E99" w:rsidRPr="00A72A7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2</w:t>
            </w:r>
          </w:p>
        </w:tc>
      </w:tr>
      <w:tr w:rsidR="00BA3E99" w14:paraId="62870EC8" w14:textId="77777777" w:rsidTr="00DD77CD">
        <w:trPr>
          <w:trHeight w:val="442"/>
        </w:trPr>
        <w:tc>
          <w:tcPr>
            <w:tcW w:w="4273" w:type="dxa"/>
          </w:tcPr>
          <w:p w14:paraId="6A14669F" w14:textId="77777777" w:rsidR="00BA3E99" w:rsidRDefault="00BA3E99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2BB1E410" w14:textId="77777777" w:rsidR="00BA3E99" w:rsidRDefault="00BA3E99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BA3E99" w14:paraId="7A6FB8AE" w14:textId="77777777" w:rsidTr="00DD77CD">
        <w:trPr>
          <w:trHeight w:val="442"/>
        </w:trPr>
        <w:tc>
          <w:tcPr>
            <w:tcW w:w="4273" w:type="dxa"/>
          </w:tcPr>
          <w:p w14:paraId="724EE7BE" w14:textId="77777777" w:rsidR="00BA3E99" w:rsidRDefault="00BA3E99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581D631A" w14:textId="77777777" w:rsidR="00BA3E99" w:rsidRDefault="00BA3E99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BA3E99" w14:paraId="147F9942" w14:textId="77777777" w:rsidTr="00DD77CD">
        <w:trPr>
          <w:trHeight w:val="442"/>
        </w:trPr>
        <w:tc>
          <w:tcPr>
            <w:tcW w:w="4273" w:type="dxa"/>
          </w:tcPr>
          <w:p w14:paraId="2B0CDC0E" w14:textId="77777777" w:rsidR="00BA3E99" w:rsidRDefault="00BA3E99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2762CDD8" w14:textId="77777777" w:rsidR="00BA3E99" w:rsidRDefault="00BA3E99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BA3E99" w14:paraId="349DD90E" w14:textId="77777777" w:rsidTr="00DD77CD">
        <w:trPr>
          <w:trHeight w:val="243"/>
        </w:trPr>
        <w:tc>
          <w:tcPr>
            <w:tcW w:w="4273" w:type="dxa"/>
          </w:tcPr>
          <w:p w14:paraId="7E273EE2" w14:textId="77777777" w:rsidR="00BA3E99" w:rsidRDefault="00BA3E99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42A45000" w14:textId="77777777" w:rsidR="00BA3E99" w:rsidRDefault="00BA3E99" w:rsidP="001734A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</w:tbl>
    <w:p w14:paraId="5C830B50" w14:textId="2801F08B" w:rsidR="006C34B7" w:rsidRPr="00660B92" w:rsidRDefault="006C34B7" w:rsidP="006C34B7">
      <w:pPr>
        <w:spacing w:line="240" w:lineRule="auto"/>
        <w:contextualSpacing/>
        <w:rPr>
          <w:rFonts w:ascii="Calibri" w:hAnsi="Calibri" w:cs="Calibri"/>
          <w:b/>
          <w:color w:val="7030A0"/>
          <w:sz w:val="56"/>
          <w:szCs w:val="56"/>
        </w:rPr>
      </w:pPr>
    </w:p>
    <w:sectPr w:rsidR="006C34B7" w:rsidRPr="00660B92" w:rsidSect="003D0119">
      <w:headerReference w:type="default" r:id="rId11"/>
      <w:footerReference w:type="default" r:id="rId12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FD1DA" w14:textId="77777777" w:rsidR="00106A43" w:rsidRDefault="00106A43" w:rsidP="00D45945">
      <w:pPr>
        <w:spacing w:before="0" w:after="0" w:line="240" w:lineRule="auto"/>
      </w:pPr>
      <w:r>
        <w:separator/>
      </w:r>
    </w:p>
  </w:endnote>
  <w:endnote w:type="continuationSeparator" w:id="0">
    <w:p w14:paraId="243DDB69" w14:textId="77777777" w:rsidR="00106A43" w:rsidRDefault="00106A43" w:rsidP="00D45945">
      <w:pPr>
        <w:spacing w:before="0" w:after="0" w:line="240" w:lineRule="auto"/>
      </w:pPr>
      <w:r>
        <w:continuationSeparator/>
      </w:r>
    </w:p>
  </w:endnote>
  <w:endnote w:type="continuationNotice" w:id="1">
    <w:p w14:paraId="3343D3A4" w14:textId="77777777" w:rsidR="00106A43" w:rsidRDefault="00106A4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87120" w14:textId="77777777" w:rsidR="00A2568F" w:rsidRDefault="00A2568F" w:rsidP="003517B4">
    <w:pPr>
      <w:pStyle w:val="Footer"/>
      <w:tabs>
        <w:tab w:val="clear" w:pos="4680"/>
        <w:tab w:val="clear" w:pos="9360"/>
        <w:tab w:val="left" w:pos="7116"/>
      </w:tabs>
    </w:pPr>
  </w:p>
  <w:p w14:paraId="2279829F" w14:textId="77777777" w:rsidR="00A2568F" w:rsidRDefault="00A2568F" w:rsidP="003517B4">
    <w:pPr>
      <w:pStyle w:val="Footer"/>
      <w:tabs>
        <w:tab w:val="clear" w:pos="4680"/>
        <w:tab w:val="clear" w:pos="9360"/>
        <w:tab w:val="left" w:pos="7116"/>
      </w:tabs>
    </w:pPr>
  </w:p>
  <w:p w14:paraId="2430720F" w14:textId="5398A833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8249" behindDoc="0" locked="0" layoutInCell="1" allowOverlap="1" wp14:anchorId="4001FAFB" wp14:editId="27064DAC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7F9F" w14:textId="77777777" w:rsidR="006B0C06" w:rsidRPr="009F3918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9F391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4CABEB80" w14:textId="102CC065" w:rsidR="006B0C06" w:rsidRPr="006B0C06" w:rsidRDefault="003A5C9E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Por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Jennifer Bay-Williams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y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Gina Kling</w:t>
                          </w:r>
                        </w:p>
                        <w:p w14:paraId="7A766730" w14:textId="3F889A0F" w:rsidR="006B0C06" w:rsidRPr="005848BA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Copyright © 2019 ASCD. </w:t>
                          </w:r>
                          <w:r w:rsidR="003A5C9E" w:rsidRPr="005848BA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Todos los </w:t>
                          </w:r>
                          <w:r w:rsidR="0067310D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="003A5C9E" w:rsidRPr="005848BA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erechos </w:t>
                          </w:r>
                          <w:r w:rsidR="0067310D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Pr="005848BA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eserv</w:t>
                          </w:r>
                          <w:r w:rsidR="003A5C9E" w:rsidRPr="005848BA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ados.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1FA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8.25pt;margin-top:.25pt;width:240pt;height:55.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" filled="f" stroked="f">
              <v:textbox>
                <w:txbxContent>
                  <w:p w14:paraId="528B7F9F" w14:textId="77777777" w:rsidR="006B0C06" w:rsidRPr="009F3918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9F3918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4CABEB80" w14:textId="102CC065" w:rsidR="006B0C06" w:rsidRPr="006B0C06" w:rsidRDefault="003A5C9E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Por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Jennifer Bay-Williams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y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Gina Kling</w:t>
                    </w:r>
                  </w:p>
                  <w:p w14:paraId="7A766730" w14:textId="3F889A0F" w:rsidR="006B0C06" w:rsidRPr="005848BA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Copyright © 2019 ASCD. </w:t>
                    </w:r>
                    <w:r w:rsidR="003A5C9E" w:rsidRPr="005848BA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 xml:space="preserve">Todos los </w:t>
                    </w:r>
                    <w:r w:rsidR="0067310D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d</w:t>
                    </w:r>
                    <w:r w:rsidR="003A5C9E" w:rsidRPr="005848BA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 xml:space="preserve">erechos </w:t>
                    </w:r>
                    <w:r w:rsidR="0067310D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r</w:t>
                    </w:r>
                    <w:r w:rsidRPr="005848BA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eserv</w:t>
                    </w:r>
                    <w:r w:rsidR="003A5C9E" w:rsidRPr="005848BA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ados.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2AD92" w14:textId="77777777" w:rsidR="00106A43" w:rsidRDefault="00106A43" w:rsidP="00D45945">
      <w:pPr>
        <w:spacing w:before="0" w:after="0" w:line="240" w:lineRule="auto"/>
      </w:pPr>
      <w:r>
        <w:separator/>
      </w:r>
    </w:p>
  </w:footnote>
  <w:footnote w:type="continuationSeparator" w:id="0">
    <w:p w14:paraId="455CD15F" w14:textId="77777777" w:rsidR="00106A43" w:rsidRDefault="00106A43" w:rsidP="00D45945">
      <w:pPr>
        <w:spacing w:before="0" w:after="0" w:line="240" w:lineRule="auto"/>
      </w:pPr>
      <w:r>
        <w:continuationSeparator/>
      </w:r>
    </w:p>
  </w:footnote>
  <w:footnote w:type="continuationNotice" w:id="1">
    <w:p w14:paraId="659317A8" w14:textId="77777777" w:rsidR="00106A43" w:rsidRDefault="00106A4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17D47D85" w14:textId="77777777" w:rsidTr="00E834B7">
      <w:trPr>
        <w:trHeight w:val="360"/>
      </w:trPr>
      <w:tc>
        <w:tcPr>
          <w:tcW w:w="3381" w:type="dxa"/>
        </w:tcPr>
        <w:p w14:paraId="6105A82F" w14:textId="3EE263C3" w:rsidR="00E834B7" w:rsidRDefault="003C636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248" behindDoc="0" locked="0" layoutInCell="1" allowOverlap="1" wp14:anchorId="7B11E70E" wp14:editId="78DA0782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>
                <w:pict>
                  <v:shape w14:anchorId="589BAB38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244" behindDoc="0" locked="0" layoutInCell="1" allowOverlap="1" wp14:anchorId="5F5EF724" wp14:editId="593C1617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>
                <w:pict>
                  <v:shape w14:anchorId="47823B03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246" behindDoc="0" locked="0" layoutInCell="1" allowOverlap="1" wp14:anchorId="71284D6A" wp14:editId="322ECC47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>
                <w:pict>
                  <v:shape w14:anchorId="76D9B70D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247" behindDoc="0" locked="0" layoutInCell="1" allowOverlap="1" wp14:anchorId="485F8181" wp14:editId="12F8172B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>
                <w:pict>
                  <v:shape w14:anchorId="0029435E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529D9646" wp14:editId="029AEA7A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>
                <w:pict>
                  <v:shape w14:anchorId="77EDFE64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58242" behindDoc="1" locked="0" layoutInCell="1" allowOverlap="1" wp14:anchorId="0C220524" wp14:editId="102C001D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3111ED97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030D0E54" wp14:editId="0A7003D0">
                    <wp:extent cx="3869927" cy="781120"/>
                    <wp:effectExtent l="12700" t="12700" r="29210" b="31750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69927" cy="7811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arto="http://schemas.microsoft.com/office/word/2006/arto"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37DE74D6" w14:textId="03E87FE2" w:rsidR="006B0C06" w:rsidRPr="006211F9" w:rsidRDefault="003A5C9E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 w:rsidRPr="006211F9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 xml:space="preserve">Caminos de </w:t>
                                </w:r>
                                <w:r w:rsidR="00252B3D" w:rsidRPr="006211F9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val="es-ES"/>
                                  </w:rPr>
                                  <w:t>Multiplica</w:t>
                                </w:r>
                                <w:r w:rsidRPr="006211F9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val="es-ES"/>
                                  </w:rPr>
                                  <w:t>c</w:t>
                                </w:r>
                                <w:r w:rsidR="00252B3D" w:rsidRPr="006211F9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val="es-ES"/>
                                  </w:rPr>
                                  <w:t>i</w:t>
                                </w:r>
                                <w:r w:rsidRPr="006211F9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val="es-ES"/>
                                  </w:rPr>
                                  <w:t>ó</w:t>
                                </w:r>
                                <w:r w:rsidR="00252B3D" w:rsidRPr="006211F9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val="es-ES"/>
                                  </w:rPr>
                                  <w:t xml:space="preserve">n </w:t>
                                </w:r>
                              </w:p>
                              <w:p w14:paraId="6C34F5CE" w14:textId="3AFFDB10" w:rsidR="00E834B7" w:rsidRPr="006B0C06" w:rsidRDefault="003A5C9E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5848BA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>Juego</w:t>
                                </w:r>
                                <w:r w:rsidR="00B9708D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252B3D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31</w:t>
                                </w:r>
                                <w:r w:rsidR="009F3918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de</w:t>
                                </w:r>
                                <w:r w:rsidR="007131D0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9F3918" w:rsidRPr="009F3918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30D0E54" id="Shape 61" o:spid="_x0000_s1030" alt="Logo here placeholder" style="width:304.7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" fillcolor="white [3212]" strokecolor="#65c6d7" strokeweight="3pt">
                    <v:stroke miterlimit="4"/>
                    <v:textbox inset="1.5pt,1.5pt,1.5pt,1.5pt">
                      <w:txbxContent>
                        <w:p w14:paraId="37DE74D6" w14:textId="03E87FE2" w:rsidR="006B0C06" w:rsidRPr="006211F9" w:rsidRDefault="003A5C9E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36"/>
                              <w:szCs w:val="36"/>
                              <w:lang w:val="es-ES"/>
                            </w:rPr>
                          </w:pPr>
                          <w:r w:rsidRPr="006211F9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6"/>
                              <w:szCs w:val="36"/>
                            </w:rPr>
                            <w:t xml:space="preserve">Caminos de </w:t>
                          </w:r>
                          <w:r w:rsidR="00252B3D" w:rsidRPr="006211F9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6"/>
                              <w:szCs w:val="36"/>
                              <w:lang w:val="es-ES"/>
                            </w:rPr>
                            <w:t>Multiplica</w:t>
                          </w:r>
                          <w:r w:rsidRPr="006211F9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6"/>
                              <w:szCs w:val="36"/>
                              <w:lang w:val="es-ES"/>
                            </w:rPr>
                            <w:t>c</w:t>
                          </w:r>
                          <w:r w:rsidR="00252B3D" w:rsidRPr="006211F9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  <w:r w:rsidRPr="006211F9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6"/>
                              <w:szCs w:val="36"/>
                              <w:lang w:val="es-ES"/>
                            </w:rPr>
                            <w:t>ó</w:t>
                          </w:r>
                          <w:r w:rsidR="00252B3D" w:rsidRPr="006211F9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6"/>
                              <w:szCs w:val="36"/>
                              <w:lang w:val="es-ES"/>
                            </w:rPr>
                            <w:t xml:space="preserve">n </w:t>
                          </w:r>
                        </w:p>
                        <w:p w14:paraId="6C34F5CE" w14:textId="3AFFDB10" w:rsidR="00E834B7" w:rsidRPr="006B0C06" w:rsidRDefault="003A5C9E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5848BA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Juego</w:t>
                          </w:r>
                          <w:r w:rsidR="00B9708D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252B3D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31</w:t>
                          </w:r>
                          <w:r w:rsidR="009F3918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de</w:t>
                          </w:r>
                          <w:r w:rsidR="007131D0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9F3918" w:rsidRPr="009F391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4DE00B9E" w14:textId="6D124030" w:rsidR="00D45945" w:rsidRDefault="006211F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8324DFC" wp14:editId="56CE575A">
              <wp:simplePos x="0" y="0"/>
              <wp:positionH relativeFrom="column">
                <wp:posOffset>-669925</wp:posOffset>
              </wp:positionH>
              <wp:positionV relativeFrom="paragraph">
                <wp:posOffset>-845297</wp:posOffset>
              </wp:positionV>
              <wp:extent cx="350520" cy="350520"/>
              <wp:effectExtent l="0" t="0" r="5080" b="508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80B7B3" id="Shape 18" o:spid="_x0000_s1026" style="position:absolute;margin-left:-52.75pt;margin-top:-66.55pt;width:27.6pt;height:27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&#13;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EEC9397" wp14:editId="70355F0E">
              <wp:simplePos x="0" y="0"/>
              <wp:positionH relativeFrom="leftMargin">
                <wp:posOffset>295275</wp:posOffset>
              </wp:positionH>
              <wp:positionV relativeFrom="paragraph">
                <wp:posOffset>-793227</wp:posOffset>
              </wp:positionV>
              <wp:extent cx="254635" cy="244475"/>
              <wp:effectExtent l="0" t="0" r="0" b="0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635" cy="244475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7B4B3C" id="Plus 21" o:spid="_x0000_s1026" style="position:absolute;margin-left:23.25pt;margin-top:-62.45pt;width:20.05pt;height:19.25pt;z-index:25165824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4635,244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" path="m33752,93487r64815,l98567,32405r57501,l156068,93487r64815,l220883,150988r-64815,l156068,212070r-57501,l98567,150988r-64815,l33752,93487xe" fillcolor="white [3212]" strokecolor="white [3212]" strokeweight="1pt">
              <v:stroke joinstyle="miter"/>
              <v:path arrowok="t" o:connecttype="custom" o:connectlocs="33752,93487;98567,93487;98567,32405;156068,32405;156068,93487;220883,93487;220883,150988;156068,150988;156068,212070;98567,212070;98567,150988;33752,150988;33752,93487" o:connectangles="0,0,0,0,0,0,0,0,0,0,0,0,0"/>
              <w10:wrap anchorx="margin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91AD7FC" wp14:editId="2606E50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4B7F613A" id="Group 3" o:spid="_x0000_s1026" alt="&quot;&quot;" style="position:absolute;margin-left:0;margin-top:0;width:613.05pt;height:792.35pt;z-index:-25165824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5575C"/>
    <w:rsid w:val="00083BAA"/>
    <w:rsid w:val="000865D6"/>
    <w:rsid w:val="000B37C6"/>
    <w:rsid w:val="000C52DE"/>
    <w:rsid w:val="000D3337"/>
    <w:rsid w:val="00102D0A"/>
    <w:rsid w:val="00106A43"/>
    <w:rsid w:val="001127F9"/>
    <w:rsid w:val="001218B6"/>
    <w:rsid w:val="00131675"/>
    <w:rsid w:val="001734A1"/>
    <w:rsid w:val="00174446"/>
    <w:rsid w:val="001766D6"/>
    <w:rsid w:val="00184260"/>
    <w:rsid w:val="0018767F"/>
    <w:rsid w:val="001A7707"/>
    <w:rsid w:val="00252B3D"/>
    <w:rsid w:val="00260065"/>
    <w:rsid w:val="00260E53"/>
    <w:rsid w:val="00273D32"/>
    <w:rsid w:val="00292A2D"/>
    <w:rsid w:val="00334EAE"/>
    <w:rsid w:val="0034220D"/>
    <w:rsid w:val="003444BE"/>
    <w:rsid w:val="00347540"/>
    <w:rsid w:val="003500C1"/>
    <w:rsid w:val="003517B4"/>
    <w:rsid w:val="003936EF"/>
    <w:rsid w:val="0039439F"/>
    <w:rsid w:val="003A5C9E"/>
    <w:rsid w:val="003A7308"/>
    <w:rsid w:val="003B3A27"/>
    <w:rsid w:val="003C6367"/>
    <w:rsid w:val="003D0119"/>
    <w:rsid w:val="003E24DF"/>
    <w:rsid w:val="00414F9B"/>
    <w:rsid w:val="0044149A"/>
    <w:rsid w:val="00444C4F"/>
    <w:rsid w:val="004656EB"/>
    <w:rsid w:val="00482E7C"/>
    <w:rsid w:val="004A2B0D"/>
    <w:rsid w:val="004B24F2"/>
    <w:rsid w:val="004E6D33"/>
    <w:rsid w:val="00522D0A"/>
    <w:rsid w:val="0053784A"/>
    <w:rsid w:val="00543D78"/>
    <w:rsid w:val="00563742"/>
    <w:rsid w:val="00564809"/>
    <w:rsid w:val="005848BA"/>
    <w:rsid w:val="00597E25"/>
    <w:rsid w:val="005C2210"/>
    <w:rsid w:val="006127BB"/>
    <w:rsid w:val="00615018"/>
    <w:rsid w:val="006211F9"/>
    <w:rsid w:val="0062123A"/>
    <w:rsid w:val="00627B71"/>
    <w:rsid w:val="00646E75"/>
    <w:rsid w:val="006542CD"/>
    <w:rsid w:val="00660B92"/>
    <w:rsid w:val="0067310D"/>
    <w:rsid w:val="006856F3"/>
    <w:rsid w:val="006B0C06"/>
    <w:rsid w:val="006C34B7"/>
    <w:rsid w:val="006D527F"/>
    <w:rsid w:val="006E3403"/>
    <w:rsid w:val="006E477D"/>
    <w:rsid w:val="006F3B3F"/>
    <w:rsid w:val="006F6F10"/>
    <w:rsid w:val="0070384D"/>
    <w:rsid w:val="007131D0"/>
    <w:rsid w:val="00773AC6"/>
    <w:rsid w:val="00782F7D"/>
    <w:rsid w:val="00783E79"/>
    <w:rsid w:val="007B5AE8"/>
    <w:rsid w:val="007F5192"/>
    <w:rsid w:val="00840872"/>
    <w:rsid w:val="00953E10"/>
    <w:rsid w:val="00973EAF"/>
    <w:rsid w:val="009B18C3"/>
    <w:rsid w:val="009F3918"/>
    <w:rsid w:val="00A01477"/>
    <w:rsid w:val="00A11A20"/>
    <w:rsid w:val="00A2568F"/>
    <w:rsid w:val="00A40C0B"/>
    <w:rsid w:val="00A72A71"/>
    <w:rsid w:val="00A832AE"/>
    <w:rsid w:val="00A92F8A"/>
    <w:rsid w:val="00A93C0F"/>
    <w:rsid w:val="00A96CF8"/>
    <w:rsid w:val="00AB4269"/>
    <w:rsid w:val="00AC4968"/>
    <w:rsid w:val="00AF6D30"/>
    <w:rsid w:val="00B50294"/>
    <w:rsid w:val="00B9708D"/>
    <w:rsid w:val="00BA3E99"/>
    <w:rsid w:val="00BD1D14"/>
    <w:rsid w:val="00C331D5"/>
    <w:rsid w:val="00C53971"/>
    <w:rsid w:val="00C61694"/>
    <w:rsid w:val="00C70786"/>
    <w:rsid w:val="00C70E1E"/>
    <w:rsid w:val="00C8222A"/>
    <w:rsid w:val="00C862BB"/>
    <w:rsid w:val="00D0244D"/>
    <w:rsid w:val="00D12363"/>
    <w:rsid w:val="00D45945"/>
    <w:rsid w:val="00D66593"/>
    <w:rsid w:val="00DA734A"/>
    <w:rsid w:val="00DD77CD"/>
    <w:rsid w:val="00E14C36"/>
    <w:rsid w:val="00E27663"/>
    <w:rsid w:val="00E27B46"/>
    <w:rsid w:val="00E55D74"/>
    <w:rsid w:val="00E6540C"/>
    <w:rsid w:val="00E81E2A"/>
    <w:rsid w:val="00E834B7"/>
    <w:rsid w:val="00E84D88"/>
    <w:rsid w:val="00E9556E"/>
    <w:rsid w:val="00E97D41"/>
    <w:rsid w:val="00EC00EE"/>
    <w:rsid w:val="00EE0952"/>
    <w:rsid w:val="00F3145D"/>
    <w:rsid w:val="00F91C1C"/>
    <w:rsid w:val="00FC0869"/>
    <w:rsid w:val="00FE0F43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0FEF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18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C3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91E470152E4487ED89542A8A72C6" ma:contentTypeVersion="10" ma:contentTypeDescription="Create a new document." ma:contentTypeScope="" ma:versionID="65bfd05b97c9a42da113b20169076d42">
  <xsd:schema xmlns:xsd="http://www.w3.org/2001/XMLSchema" xmlns:xs="http://www.w3.org/2001/XMLSchema" xmlns:p="http://schemas.microsoft.com/office/2006/metadata/properties" xmlns:ns3="175b34f3-e69e-4923-98bc-f66706dc67d4" targetNamespace="http://schemas.microsoft.com/office/2006/metadata/properties" ma:root="true" ma:fieldsID="28bb9605b586e596460ab064a94dfb89" ns3:_="">
    <xsd:import namespace="175b34f3-e69e-4923-98bc-f66706dc6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34f3-e69e-4923-98bc-f66706dc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5b34f3-e69e-4923-98bc-f66706dc67d4" xsi:nil="true"/>
  </documentManagement>
</p:properties>
</file>

<file path=customXml/itemProps1.xml><?xml version="1.0" encoding="utf-8"?>
<ds:datastoreItem xmlns:ds="http://schemas.openxmlformats.org/officeDocument/2006/customXml" ds:itemID="{178F2FDF-47D6-4199-A2F9-0FDF587DC7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B632B-85D5-45C7-BD20-458CF93C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34f3-e69e-4923-98bc-f66706dc6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175b34f3-e69e-4923-98bc-f66706dc67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C:\Users\kelleyl3\AppData\Roaming\Microsoft\Templates\Bold logo letterhead.dotx</Template>
  <TotalTime>0</TotalTime>
  <Pages>3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2021-09-26T14:38:00Z</dcterms:created>
  <dcterms:modified xsi:type="dcterms:W3CDTF">2021-09-26T14:38:00Z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0x01010037CC91E470152E4487ED89542A8A72C6</vt:lpwstr>
  </property>
</Properties>
</file>