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9C57" w14:textId="29C213B9" w:rsidR="003E24DF" w:rsidRPr="00C24B9F" w:rsidRDefault="00217862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auto"/>
          <w:sz w:val="28"/>
          <w:szCs w:val="28"/>
          <w:lang w:val="es-ES"/>
        </w:rPr>
      </w:pPr>
      <w:r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Uso de Tríos </w:t>
      </w:r>
      <w:r w:rsidR="003A021A"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>para</w:t>
      </w:r>
      <w:r>
        <w:rPr>
          <w:rFonts w:ascii="Calibri" w:hAnsi="Calibri" w:cs="Calibri"/>
          <w:b/>
          <w:color w:val="000000" w:themeColor="text1"/>
          <w:sz w:val="28"/>
          <w:szCs w:val="28"/>
          <w:lang w:val="es-ES"/>
        </w:rPr>
        <w:t xml:space="preserve"> </w:t>
      </w:r>
      <w:r w:rsidR="007462C6" w:rsidRPr="00217862">
        <w:rPr>
          <w:rFonts w:ascii="Calibri" w:hAnsi="Calibri" w:cs="Calibri"/>
          <w:b/>
          <w:color w:val="000000" w:themeColor="text1"/>
          <w:sz w:val="28"/>
          <w:szCs w:val="28"/>
        </w:rPr>
        <w:t xml:space="preserve">Math </w:t>
      </w:r>
      <w:r w:rsidR="007462C6" w:rsidRPr="00217862">
        <w:rPr>
          <w:rFonts w:ascii="Calibri" w:hAnsi="Calibri" w:cs="Calibri"/>
          <w:b/>
          <w:color w:val="auto"/>
          <w:sz w:val="28"/>
          <w:szCs w:val="28"/>
        </w:rPr>
        <w:t>Fact Fluency</w:t>
      </w:r>
      <w:r w:rsidR="000D3337" w:rsidRPr="00C24B9F">
        <w:rPr>
          <w:rFonts w:ascii="Calibri" w:hAnsi="Calibri" w:cs="Calibri"/>
          <w:b/>
          <w:color w:val="auto"/>
          <w:sz w:val="28"/>
          <w:szCs w:val="28"/>
          <w:lang w:val="es-ES"/>
        </w:rPr>
        <w:t>:</w:t>
      </w:r>
      <w:r w:rsidR="00586CAE" w:rsidRPr="00C24B9F">
        <w:rPr>
          <w:rFonts w:ascii="Calibri" w:hAnsi="Calibri" w:cs="Calibri"/>
          <w:b/>
          <w:color w:val="auto"/>
          <w:sz w:val="28"/>
          <w:szCs w:val="28"/>
          <w:lang w:val="es-ES"/>
        </w:rPr>
        <w:tab/>
      </w:r>
    </w:p>
    <w:p w14:paraId="03B79824" w14:textId="0E5EF868" w:rsidR="007462C6" w:rsidRPr="00C24B9F" w:rsidRDefault="00C24B9F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Propósito: Juego de estrategia</w:t>
      </w:r>
      <w:r w:rsidR="003A021A">
        <w:rPr>
          <w:rFonts w:ascii="Calibri" w:hAnsi="Calibri" w:cs="Calibri"/>
          <w:color w:val="auto"/>
          <w:sz w:val="24"/>
          <w:szCs w:val="24"/>
          <w:lang w:val="es-ES"/>
        </w:rPr>
        <w:t xml:space="preserve">s más avanzadas </w:t>
      </w: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para multiplicar y dividir. </w:t>
      </w:r>
    </w:p>
    <w:p w14:paraId="3640B142" w14:textId="0D98CF41" w:rsidR="00D22B8E" w:rsidRPr="00C24B9F" w:rsidRDefault="0021786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Se enfoca </w:t>
      </w:r>
      <w:r w:rsidR="003A021A">
        <w:rPr>
          <w:rFonts w:ascii="Calibri" w:hAnsi="Calibri" w:cs="Calibri"/>
          <w:color w:val="auto"/>
          <w:sz w:val="24"/>
          <w:szCs w:val="24"/>
          <w:lang w:val="es-ES"/>
        </w:rPr>
        <w:t xml:space="preserve">en productos y cocientes básicos </w:t>
      </w:r>
      <w:r>
        <w:rPr>
          <w:rFonts w:ascii="Calibri" w:hAnsi="Calibri" w:cs="Calibri"/>
          <w:color w:val="auto"/>
          <w:sz w:val="24"/>
          <w:szCs w:val="24"/>
          <w:lang w:val="es-ES"/>
        </w:rPr>
        <w:t>de 5.</w:t>
      </w:r>
    </w:p>
    <w:p w14:paraId="7EAD573D" w14:textId="531D7009" w:rsidR="0082745C" w:rsidRPr="00C24B9F" w:rsidRDefault="00C24B9F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Alienta a los estudiantes a usar estrategias en lugar de </w:t>
      </w:r>
      <w:r w:rsidR="003A021A">
        <w:rPr>
          <w:rFonts w:ascii="Calibri" w:hAnsi="Calibri" w:cs="Calibri"/>
          <w:color w:val="auto"/>
          <w:sz w:val="24"/>
          <w:szCs w:val="24"/>
          <w:lang w:val="es-ES"/>
        </w:rPr>
        <w:t>contar de cinco en cinco</w:t>
      </w: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. </w:t>
      </w:r>
    </w:p>
    <w:p w14:paraId="4B5D7AD6" w14:textId="52ABBEFB" w:rsidR="000D3337" w:rsidRPr="00C24B9F" w:rsidRDefault="00C24B9F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  <w:lang w:val="es-ES"/>
        </w:rPr>
      </w:pPr>
      <w:r>
        <w:rPr>
          <w:rFonts w:ascii="Calibri" w:hAnsi="Calibri" w:cs="Calibri"/>
          <w:color w:val="auto"/>
          <w:sz w:val="24"/>
          <w:szCs w:val="24"/>
          <w:lang w:val="es-ES"/>
        </w:rPr>
        <w:t>La clave es hacer que la práctica a través de los juegos sea lo más significativa y enfocada en estrategia</w:t>
      </w:r>
      <w:r w:rsidR="003A021A">
        <w:rPr>
          <w:rFonts w:ascii="Calibri" w:hAnsi="Calibri" w:cs="Calibri"/>
          <w:color w:val="auto"/>
          <w:sz w:val="24"/>
          <w:szCs w:val="24"/>
          <w:lang w:val="es-ES"/>
        </w:rPr>
        <w:t>s</w:t>
      </w:r>
      <w:r>
        <w:rPr>
          <w:rFonts w:ascii="Calibri" w:hAnsi="Calibri" w:cs="Calibri"/>
          <w:color w:val="auto"/>
          <w:sz w:val="24"/>
          <w:szCs w:val="24"/>
          <w:lang w:val="es-ES"/>
        </w:rPr>
        <w:t xml:space="preserve"> como sea posible. </w:t>
      </w:r>
    </w:p>
    <w:p w14:paraId="7BEC5127" w14:textId="77777777" w:rsidR="00C24B9F" w:rsidRPr="00C24B9F" w:rsidRDefault="00C24B9F" w:rsidP="00C47CD9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</w:pPr>
      <w:r w:rsidRPr="00C24B9F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Acerca de los juegos y </w:t>
      </w:r>
      <w:r w:rsidRPr="00217862">
        <w:rPr>
          <w:rFonts w:ascii="Calibri" w:hAnsi="Calibri" w:cs="Calibri"/>
          <w:b/>
          <w:bCs/>
          <w:color w:val="000000" w:themeColor="text1"/>
          <w:sz w:val="28"/>
          <w:szCs w:val="28"/>
        </w:rPr>
        <w:t>Math Fact Fluency</w:t>
      </w:r>
      <w:r w:rsidRPr="00C24B9F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>:</w:t>
      </w:r>
    </w:p>
    <w:p w14:paraId="33F244C6" w14:textId="77777777" w:rsidR="00C24B9F" w:rsidRPr="00C931BC" w:rsidRDefault="00C24B9F" w:rsidP="00C47CD9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7045204A" w14:textId="77777777" w:rsidR="00C24B9F" w:rsidRPr="00C931BC" w:rsidRDefault="00C24B9F" w:rsidP="00C24B9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26F4B836" w14:textId="77777777" w:rsidR="00C24B9F" w:rsidRPr="00C931BC" w:rsidRDefault="00C24B9F" w:rsidP="00C24B9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154BB6E0" w14:textId="77777777" w:rsidR="00C24B9F" w:rsidRPr="00C931BC" w:rsidRDefault="00C24B9F" w:rsidP="00C24B9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14B37F40" w14:textId="77777777" w:rsidR="00C24B9F" w:rsidRPr="00C931BC" w:rsidRDefault="00C24B9F" w:rsidP="00C24B9F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452585DA" w14:textId="0AF820BB" w:rsidR="00C24B9F" w:rsidRDefault="00C24B9F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3A021A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6C0C5882" w14:textId="30AC645F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0934EC7" w14:textId="0E41FFF6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150547C7" w14:textId="069F54BE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2982C063" w14:textId="181B54C2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B8F5231" w14:textId="74511915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663C416C" w14:textId="30A6C3BF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08B0455D" w14:textId="6D61C57E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p w14:paraId="5AE26244" w14:textId="77777777" w:rsidR="008E018E" w:rsidRDefault="008E018E" w:rsidP="00C24B9F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C24B9F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C24B9F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0D0AAB4F" w14:textId="2476485D" w:rsidR="000D3337" w:rsidRPr="00C24B9F" w:rsidRDefault="0082745C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Tr</w:t>
            </w:r>
            <w:r w:rsid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í</w:t>
            </w: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os</w:t>
            </w:r>
            <w:r w:rsidR="00714186"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    </w:t>
            </w:r>
            <w:r w:rsidR="00C24B9F"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</w:t>
            </w:r>
            <w:r w:rsidR="00714186"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2 </w:t>
            </w:r>
            <w:r w:rsidR="00C24B9F"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:rsidRPr="00C24B9F" w14:paraId="68A9DD71" w14:textId="77777777" w:rsidTr="00D9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70CE4F2E" w14:textId="1FF4C3B7" w:rsidR="001E6A29" w:rsidRDefault="00714186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C24B9F"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C24B9F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C24B9F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un dado de 10 caras o u</w:t>
            </w:r>
            <w:r w:rsidR="003A021A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na baraja</w:t>
            </w:r>
            <w:r w:rsidR="0059325E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de naipes</w:t>
            </w:r>
            <w:r w:rsidR="00C24B9F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sin </w:t>
            </w:r>
            <w:r w:rsidR="00A534DB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reyes</w:t>
            </w:r>
            <w:r w:rsidR="0021086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ni jotas</w:t>
            </w:r>
            <w:r w:rsidR="00C24B9F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(as=1</w:t>
            </w:r>
            <w:r w:rsidR="00FB6335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, reina=0</w:t>
            </w:r>
            <w:r w:rsidR="00C24B9F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), un tablero de juego de 5x5 con un múltiplo de 5 en cada cuadrado, 15 fichas de un color y 15 de otro color (o </w:t>
            </w:r>
            <w:r w:rsidR="00217862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fichas de dos </w:t>
            </w:r>
            <w:r w:rsidR="00C24B9F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colores</w:t>
            </w:r>
            <w:r w:rsidR="00217862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)</w:t>
            </w:r>
            <w:r w:rsidR="008E018E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.</w:t>
            </w:r>
          </w:p>
          <w:p w14:paraId="76A3DEE9" w14:textId="45102B1D" w:rsidR="00217862" w:rsidRPr="00C24B9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4"/>
                <w:lang w:val="es-ES"/>
              </w:rPr>
              <w:drawing>
                <wp:anchor distT="0" distB="0" distL="114300" distR="114300" simplePos="0" relativeHeight="251687936" behindDoc="0" locked="0" layoutInCell="1" allowOverlap="1" wp14:anchorId="3FC6D2BC" wp14:editId="1E004B11">
                  <wp:simplePos x="0" y="0"/>
                  <wp:positionH relativeFrom="column">
                    <wp:posOffset>3503295</wp:posOffset>
                  </wp:positionH>
                  <wp:positionV relativeFrom="paragraph">
                    <wp:posOffset>151765</wp:posOffset>
                  </wp:positionV>
                  <wp:extent cx="1605915" cy="1868816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rios_score_car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186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1B0E91" w14:textId="547C7137" w:rsidR="001E6A29" w:rsidRPr="00C24B9F" w:rsidRDefault="003A551F" w:rsidP="008C23CD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  <w:r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4"/>
                <w:lang w:val="es-ES"/>
              </w:rPr>
              <w:drawing>
                <wp:anchor distT="0" distB="0" distL="114300" distR="114300" simplePos="0" relativeHeight="251686912" behindDoc="0" locked="0" layoutInCell="1" allowOverlap="1" wp14:anchorId="5BC6DC27" wp14:editId="54A9B23F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146050</wp:posOffset>
                  </wp:positionV>
                  <wp:extent cx="1704941" cy="1534811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ios_game_boar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41" cy="1534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2B2B4" w14:textId="33D96147" w:rsidR="001E6A29" w:rsidRPr="00C24B9F" w:rsidRDefault="001E6A29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lang w:val="es-ES"/>
              </w:rPr>
            </w:pPr>
          </w:p>
          <w:p w14:paraId="7DF74E2A" w14:textId="4344BD3B" w:rsidR="001E6A29" w:rsidRDefault="001E6A29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5524F818" w14:textId="1007CCEA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164CDB05" w14:textId="1D7B072A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13CEA084" w14:textId="78F09BA7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41903C3F" w14:textId="556409FD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79E00539" w14:textId="22356581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7583BAD6" w14:textId="59A38DB1" w:rsidR="003A551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  <w:p w14:paraId="727F9325" w14:textId="77777777" w:rsidR="003A551F" w:rsidRPr="00C24B9F" w:rsidRDefault="003A551F" w:rsidP="003B11BB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54EBCB2" w14:textId="68B6971E" w:rsidR="00562A70" w:rsidRPr="00C24B9F" w:rsidRDefault="00562A70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tbl>
      <w:tblPr>
        <w:tblStyle w:val="GridTable4"/>
        <w:tblpPr w:leftFromText="180" w:rightFromText="180" w:vertAnchor="text" w:horzAnchor="margin" w:tblpXSpec="center" w:tblpY="-173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8C23CD" w:rsidRPr="00C24B9F" w14:paraId="0680C836" w14:textId="77777777" w:rsidTr="008C2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7C75AABD" w14:textId="77777777" w:rsidR="008C23CD" w:rsidRPr="00C24B9F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4924092C" w14:textId="231F5568" w:rsidR="008C23CD" w:rsidRPr="00C24B9F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Tr</w:t>
            </w:r>
            <w:r w:rsid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í</w:t>
            </w: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os                                                                 </w:t>
            </w:r>
            <w:r w:rsid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</w:t>
            </w: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</w:t>
            </w:r>
            <w:r w:rsidRP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2 </w:t>
            </w:r>
            <w:r w:rsidR="00C24B9F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8C23CD" w:rsidRPr="00C24B9F" w14:paraId="2DFB3D70" w14:textId="77777777" w:rsidTr="008C2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58D7053" w14:textId="77777777" w:rsidR="008C23CD" w:rsidRPr="00C24B9F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6E1AD62C" w14:textId="23B9D481" w:rsidR="008C23CD" w:rsidRPr="00C24B9F" w:rsidRDefault="00C24B9F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Cómo Jugar</w:t>
            </w:r>
            <w:r w:rsidR="008C23CD"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169754C4" w14:textId="13E6B799" w:rsidR="008C23CD" w:rsidRPr="00C24B9F" w:rsidRDefault="00C24B9F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J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ugador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1 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lanza un dado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(o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elige 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una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carta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)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</w:t>
            </w:r>
          </w:p>
          <w:p w14:paraId="469BA391" w14:textId="3D4DF4B1" w:rsidR="008C23CD" w:rsidRPr="00C24B9F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Multip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li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número por 5. </w:t>
            </w:r>
          </w:p>
          <w:p w14:paraId="5BDECCA3" w14:textId="12070888" w:rsidR="008C23CD" w:rsidRPr="00C24B9F" w:rsidRDefault="00C24B9F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Colo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una ficha del numero elegido en cualquier cuadrado con ese producto. Cubr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solo un número por cada turno. </w:t>
            </w:r>
          </w:p>
          <w:p w14:paraId="0D5D76B0" w14:textId="3360F031" w:rsidR="008C23CD" w:rsidRPr="00C24B9F" w:rsidRDefault="008C23CD" w:rsidP="008C23C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Rep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it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todos los pasos para el Jugador 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2.</w:t>
            </w:r>
          </w:p>
          <w:p w14:paraId="559EFFE0" w14:textId="434250A1" w:rsidR="008C23CD" w:rsidRPr="00C24B9F" w:rsidRDefault="00C24B9F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 Acción</w:t>
            </w:r>
            <w:r w:rsidR="008C23CD"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:</w:t>
            </w:r>
            <w:r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Se obtienen 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5 p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untos por cubrir un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tr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í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o.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Los jugadores cubren tres espacios seguidos (horizontal, vertical, o diagonalmente) con el mismo color para formar Tríos. Los jugadores se turnan para lanzar el dado (o elegir una carta) y cubren los números hasta que el tablero esté lleno o se acabe el tiempo. La persona con la puntuación más alta gana. </w:t>
            </w:r>
            <w:r w:rsidR="008C23CD"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4FCB0838" w14:textId="77777777" w:rsidR="008C23CD" w:rsidRPr="00C24B9F" w:rsidRDefault="008C23CD" w:rsidP="008C23CD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0B08E" wp14:editId="6D295D30">
                      <wp:simplePos x="0" y="0"/>
                      <wp:positionH relativeFrom="column">
                        <wp:posOffset>1271561</wp:posOffset>
                      </wp:positionH>
                      <wp:positionV relativeFrom="paragraph">
                        <wp:posOffset>68966</wp:posOffset>
                      </wp:positionV>
                      <wp:extent cx="4292600" cy="461473"/>
                      <wp:effectExtent l="0" t="0" r="12700" b="8890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0" cy="461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7AA73A54" w14:textId="0CCFE3B3" w:rsidR="008C23CD" w:rsidRPr="00C24B9F" w:rsidRDefault="00C24B9F" w:rsidP="008C23CD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</w:pPr>
                                  <w:r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P</w:t>
                                  </w:r>
                                  <w:r w:rsidR="008C23CD"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or e</w:t>
                                  </w:r>
                                  <w:r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je</w:t>
                                  </w:r>
                                  <w:r w:rsidR="008C23CD"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mpl</w:t>
                                  </w:r>
                                  <w:r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o</w:t>
                                  </w:r>
                                  <w:r w:rsidR="008C23CD"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 xml:space="preserve">: </w:t>
                                  </w:r>
                                  <w:r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Los jugadores registran los tríos en la tarjeta de puntuación y ganan 5 puntos por cada trio en el tablero. El jugador 2 ha Ganado 15 puntos</w:t>
                                  </w:r>
                                  <w:r w:rsidR="00A411A0" w:rsidRPr="00C24B9F">
                                    <w:rPr>
                                      <w:rFonts w:ascii="Calibri" w:hAnsi="Calibri" w:cs="Calibri"/>
                                      <w:color w:val="auto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0B0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left:0;text-align:left;margin-left:100.1pt;margin-top:5.45pt;width:338pt;height: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" fillcolor="#ffc000" strokecolor="#00b0f0" strokeweight=".5pt">
                      <v:textbox>
                        <w:txbxContent>
                          <w:p w14:paraId="7AA73A54" w14:textId="0CCFE3B3" w:rsidR="008C23CD" w:rsidRPr="00C24B9F" w:rsidRDefault="00C24B9F" w:rsidP="008C23CD">
                            <w:pPr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</w:pPr>
                            <w:r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P</w:t>
                            </w:r>
                            <w:r w:rsidR="008C23CD"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or e</w:t>
                            </w:r>
                            <w:r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je</w:t>
                            </w:r>
                            <w:r w:rsidR="008C23CD"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mpl</w:t>
                            </w:r>
                            <w:r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o</w:t>
                            </w:r>
                            <w:r w:rsidR="008C23CD"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 xml:space="preserve">: </w:t>
                            </w:r>
                            <w:r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Los jugadores registran los tríos en la tarjeta de puntuación y ganan 5 puntos por cada trio en el tablero. El jugador 2 ha Ganado 15 puntos</w:t>
                            </w:r>
                            <w:r w:rsidR="00A411A0" w:rsidRPr="00C24B9F">
                              <w:rPr>
                                <w:rFonts w:ascii="Calibri" w:hAnsi="Calibri" w:cs="Calibri"/>
                                <w:color w:val="auto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page" w:tblpX="5673" w:tblpY="1410"/>
              <w:tblOverlap w:val="never"/>
              <w:tblW w:w="4204" w:type="dxa"/>
              <w:tblLook w:val="04A0" w:firstRow="1" w:lastRow="0" w:firstColumn="1" w:lastColumn="0" w:noHBand="0" w:noVBand="1"/>
            </w:tblPr>
            <w:tblGrid>
              <w:gridCol w:w="2102"/>
              <w:gridCol w:w="2102"/>
            </w:tblGrid>
            <w:tr w:rsidR="008C23CD" w:rsidRPr="00C24B9F" w14:paraId="1DC939CF" w14:textId="77777777" w:rsidTr="00246E86">
              <w:trPr>
                <w:trHeight w:val="274"/>
              </w:trPr>
              <w:tc>
                <w:tcPr>
                  <w:tcW w:w="4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073000" w14:textId="2BCBA96A" w:rsidR="008C23CD" w:rsidRPr="00C24B9F" w:rsidRDefault="00C24B9F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  <w:t>Tarjeta de Puntuación</w:t>
                  </w:r>
                </w:p>
              </w:tc>
            </w:tr>
            <w:tr w:rsidR="008C23CD" w:rsidRPr="00C24B9F" w14:paraId="5B359968" w14:textId="77777777" w:rsidTr="00246E86">
              <w:trPr>
                <w:trHeight w:val="274"/>
              </w:trPr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14:paraId="4BBB6A74" w14:textId="33E953D3" w:rsidR="008C23CD" w:rsidRPr="00C24B9F" w:rsidRDefault="00C24B9F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  <w:t>Jugador</w:t>
                  </w:r>
                  <w:r w:rsidR="008C23CD" w:rsidRPr="00C24B9F"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  <w:t xml:space="preserve"> 1</w:t>
                  </w:r>
                </w:p>
              </w:tc>
              <w:tc>
                <w:tcPr>
                  <w:tcW w:w="2102" w:type="dxa"/>
                  <w:tcBorders>
                    <w:top w:val="single" w:sz="4" w:space="0" w:color="auto"/>
                  </w:tcBorders>
                </w:tcPr>
                <w:p w14:paraId="6FEFBD14" w14:textId="58F3502A" w:rsidR="008C23CD" w:rsidRPr="00C24B9F" w:rsidRDefault="00C24B9F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  <w:t xml:space="preserve">Jugador </w:t>
                  </w:r>
                  <w:r w:rsidR="008C23CD" w:rsidRPr="00C24B9F">
                    <w:rPr>
                      <w:rFonts w:ascii="Calibri" w:hAnsi="Calibri" w:cs="Calibri"/>
                      <w:color w:val="7030A0"/>
                      <w:sz w:val="28"/>
                      <w:szCs w:val="28"/>
                      <w:lang w:val="es-ES"/>
                    </w:rPr>
                    <w:t>2</w:t>
                  </w:r>
                </w:p>
              </w:tc>
            </w:tr>
            <w:tr w:rsidR="008C23CD" w:rsidRPr="00C24B9F" w14:paraId="4A6120F8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16EE8DE9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color w:val="6F60A8"/>
                      <w:lang w:val="es-ES"/>
                    </w:rPr>
                    <w:t>10 ,60, 5</w:t>
                  </w:r>
                </w:p>
                <w:p w14:paraId="324B0F69" w14:textId="1AF3D2E6" w:rsidR="00004F77" w:rsidRPr="00C24B9F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</w:p>
              </w:tc>
              <w:tc>
                <w:tcPr>
                  <w:tcW w:w="2102" w:type="dxa"/>
                </w:tcPr>
                <w:p w14:paraId="049B06D1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color w:val="6F60A8"/>
                      <w:lang w:val="es-ES"/>
                    </w:rPr>
                    <w:t>35,20,10</w:t>
                  </w:r>
                </w:p>
              </w:tc>
            </w:tr>
            <w:tr w:rsidR="008C23CD" w:rsidRPr="00C24B9F" w14:paraId="40CBA2BB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5FBEABDB" w14:textId="77777777" w:rsidR="008C23CD" w:rsidRPr="00C24B9F" w:rsidRDefault="000340FE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color w:val="6F60A8"/>
                      <w:lang w:val="es-ES"/>
                    </w:rPr>
                    <w:t>40,15,30</w:t>
                  </w:r>
                </w:p>
                <w:p w14:paraId="0B3AA7E8" w14:textId="58C6DAA4" w:rsidR="00004F77" w:rsidRPr="00C24B9F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</w:p>
              </w:tc>
              <w:tc>
                <w:tcPr>
                  <w:tcW w:w="2102" w:type="dxa"/>
                </w:tcPr>
                <w:p w14:paraId="644832A4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color w:val="6F60A8"/>
                      <w:lang w:val="es-ES"/>
                    </w:rPr>
                    <w:t>15,25,45</w:t>
                  </w:r>
                </w:p>
              </w:tc>
            </w:tr>
            <w:tr w:rsidR="008C23CD" w:rsidRPr="00C24B9F" w14:paraId="6BA7174E" w14:textId="77777777" w:rsidTr="00246E86">
              <w:trPr>
                <w:trHeight w:val="274"/>
              </w:trPr>
              <w:tc>
                <w:tcPr>
                  <w:tcW w:w="2102" w:type="dxa"/>
                </w:tcPr>
                <w:p w14:paraId="47AF60BC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</w:p>
                <w:p w14:paraId="5F2EC203" w14:textId="30D3C813" w:rsidR="00004F77" w:rsidRPr="00C24B9F" w:rsidRDefault="00004F77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</w:p>
              </w:tc>
              <w:tc>
                <w:tcPr>
                  <w:tcW w:w="2102" w:type="dxa"/>
                </w:tcPr>
                <w:p w14:paraId="1FD5E461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color w:val="6F60A8"/>
                      <w:lang w:val="es-ES"/>
                    </w:rPr>
                    <w:t>50, 15, 20</w:t>
                  </w:r>
                </w:p>
              </w:tc>
            </w:tr>
          </w:tbl>
          <w:p w14:paraId="043602C7" w14:textId="59ABAC74" w:rsidR="008C23CD" w:rsidRPr="00C24B9F" w:rsidRDefault="008C23CD" w:rsidP="008C23CD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</w:p>
          <w:tbl>
            <w:tblPr>
              <w:tblStyle w:val="TableGrid"/>
              <w:tblpPr w:leftFromText="180" w:rightFromText="180" w:vertAnchor="text" w:horzAnchor="page" w:tblpX="653" w:tblpY="5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</w:tblGrid>
            <w:tr w:rsidR="008C23CD" w:rsidRPr="00C24B9F" w14:paraId="5883C7FF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27152E16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85B1C3B" wp14:editId="6A56E45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5FEC47A5" id="Oval 41" o:spid="_x0000_s1026" style="position:absolute;margin-left:.25pt;margin-top:1.6pt;width:26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7295D8C2" w14:textId="47E7E459" w:rsidR="008C23CD" w:rsidRPr="00C24B9F" w:rsidRDefault="00DF2EE0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281CBF2" wp14:editId="492651DE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74AC2E0" id="Oval 30" o:spid="_x0000_s1026" style="position:absolute;margin-left:1.35pt;margin-top:1.75pt;width:26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="008C23CD"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79A9715A" w14:textId="5FF1E4DE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 w14:paraId="746E72AB" w14:textId="2A03CF95" w:rsidR="008C23CD" w:rsidRPr="00C24B9F" w:rsidRDefault="00506DB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575B108" wp14:editId="64F03606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" name="Oval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4B3673B" id="Oval 39" o:spid="_x0000_s1026" style="position:absolute;margin-left:-1.95pt;margin-top:1.6pt;width:26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yX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8C23CD"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30</w:t>
                  </w:r>
                </w:p>
              </w:tc>
              <w:tc>
                <w:tcPr>
                  <w:tcW w:w="744" w:type="dxa"/>
                  <w:vAlign w:val="center"/>
                </w:tcPr>
                <w:p w14:paraId="4C31F664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4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B66C803" wp14:editId="1114129B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8" name="Ova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24266E0D" id="Oval 38" o:spid="_x0000_s1026" style="position:absolute;margin-left:-.55pt;margin-top:1.6pt;width:26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33C6464D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A1A6CEB" wp14:editId="62690D1A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4" name="Oval 3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46278C8C" id="Oval 394" o:spid="_x0000_s1026" style="position:absolute;margin-left:.65pt;margin-top:1.4pt;width:26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 xml:space="preserve">5   </w:t>
                  </w:r>
                </w:p>
              </w:tc>
            </w:tr>
            <w:tr w:rsidR="008C23CD" w:rsidRPr="00C24B9F" w14:paraId="197A16B2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529C5B2D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521048B" wp14:editId="3EB82D2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1C2F8DE" id="Oval 33" o:spid="_x0000_s1026" style="position:absolute;margin-left:.25pt;margin-top:1.35pt;width:26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5362A982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55</w:t>
                  </w:r>
                </w:p>
              </w:tc>
              <w:tc>
                <w:tcPr>
                  <w:tcW w:w="744" w:type="dxa"/>
                  <w:vAlign w:val="center"/>
                </w:tcPr>
                <w:p w14:paraId="0B0DCA1B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AA7FC4B" wp14:editId="598690A7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64BB66A" id="Oval 9" o:spid="_x0000_s1026" style="position:absolute;margin-left:-.45pt;margin-top:.05pt;width:2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10</w:t>
                  </w:r>
                </w:p>
              </w:tc>
              <w:tc>
                <w:tcPr>
                  <w:tcW w:w="744" w:type="dxa"/>
                  <w:vAlign w:val="center"/>
                </w:tcPr>
                <w:p w14:paraId="2B0F142C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4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1A68347B" wp14:editId="2AB2160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3F9DD79D" id="Oval 27" o:spid="_x0000_s1026" style="position:absolute;margin-left:-.35pt;margin-top:1.35pt;width:26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osigIAADI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7C85B5D2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15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D048927" wp14:editId="020E58E4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2E39FE67" id="Oval 26" o:spid="_x0000_s1026" style="position:absolute;margin-left:-.55pt;margin-top:1.35pt;width:26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vAlign w:val="center"/>
                </w:tcPr>
                <w:p w14:paraId="309D3153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74CD62" wp14:editId="4AF82F6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6" name="Ova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A9379F1" id="Oval 36" o:spid="_x0000_s1026" style="position:absolute;margin-left:-.75pt;margin-top:1.35pt;width:26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0Oig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</w:tr>
            <w:tr w:rsidR="008C23CD" w:rsidRPr="00C24B9F" w14:paraId="256E95EC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7BC56076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E3F4422" wp14:editId="4C258B4A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4" name="Ova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ECE671E" id="Oval 34" o:spid="_x0000_s1026" style="position:absolute;margin-left:.25pt;margin-top:1.1pt;width:26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5E1278BD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5D85E6" wp14:editId="39E6B799">
                            <wp:simplePos x="0" y="0"/>
                            <wp:positionH relativeFrom="column">
                              <wp:posOffset>21590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2" name="Oval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1FA8009" id="Oval 392" o:spid="_x0000_s1026" style="position:absolute;margin-left:1.7pt;margin-top:2.45pt;width:2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15</w:t>
                  </w:r>
                </w:p>
              </w:tc>
              <w:tc>
                <w:tcPr>
                  <w:tcW w:w="744" w:type="dxa"/>
                  <w:vAlign w:val="center"/>
                </w:tcPr>
                <w:p w14:paraId="05AEDDD4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1E49C3" wp14:editId="1C00AE3C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5" name="Ova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304ECBC6" id="Oval 35" o:spid="_x0000_s1026" style="position:absolute;margin-left:-.15pt;margin-top:1.1pt;width:2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34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2080C876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28F8F4" wp14:editId="7BE39B9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D924570" id="Oval 11" o:spid="_x0000_s1026" style="position:absolute;margin-left:.25pt;margin-top:3.05pt;width:2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60</w:t>
                  </w:r>
                </w:p>
              </w:tc>
              <w:tc>
                <w:tcPr>
                  <w:tcW w:w="744" w:type="dxa"/>
                  <w:vAlign w:val="center"/>
                </w:tcPr>
                <w:p w14:paraId="0797246C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5D46F07" wp14:editId="21B45FE6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87B6305" id="Oval 29" o:spid="_x0000_s1026" style="position:absolute;margin-left:-.55pt;margin-top:1.1pt;width:26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4C5CF6A2" w14:textId="3FA252CE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35</w:t>
                  </w:r>
                </w:p>
              </w:tc>
            </w:tr>
            <w:tr w:rsidR="008C23CD" w:rsidRPr="00C24B9F" w14:paraId="1B949717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1E7A35E2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FCFB3CD" wp14:editId="2882DF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1" name="Oval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1660E634" id="Oval 31" o:spid="_x0000_s1026" style="position:absolute;margin-left:0;margin-top:6.5pt;width:26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20</w:t>
                  </w:r>
                </w:p>
              </w:tc>
              <w:tc>
                <w:tcPr>
                  <w:tcW w:w="744" w:type="dxa"/>
                  <w:vAlign w:val="center"/>
                </w:tcPr>
                <w:p w14:paraId="5171ECF4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E85F2BC" wp14:editId="49F34AFD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93" name="Oval 3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45FD7BDD" id="Oval 393" o:spid="_x0000_s1026" style="position:absolute;margin-left:-.25pt;margin-top:2.05pt;width:26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25</w:t>
                  </w:r>
                </w:p>
              </w:tc>
              <w:tc>
                <w:tcPr>
                  <w:tcW w:w="744" w:type="dxa"/>
                  <w:vAlign w:val="center"/>
                </w:tcPr>
                <w:p w14:paraId="1A9C1BEB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50</w:t>
                  </w:r>
                </w:p>
              </w:tc>
              <w:tc>
                <w:tcPr>
                  <w:tcW w:w="744" w:type="dxa"/>
                  <w:vAlign w:val="center"/>
                </w:tcPr>
                <w:p w14:paraId="71E7C096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4D2262" wp14:editId="7D22196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CD50414" id="Oval 16" o:spid="_x0000_s1026" style="position:absolute;margin-left:-.45pt;margin-top:3.05pt;width:26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25</w:t>
                  </w:r>
                </w:p>
              </w:tc>
              <w:tc>
                <w:tcPr>
                  <w:tcW w:w="744" w:type="dxa"/>
                  <w:vAlign w:val="center"/>
                </w:tcPr>
                <w:p w14:paraId="62D43FDD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55</w:t>
                  </w:r>
                </w:p>
              </w:tc>
              <w:tc>
                <w:tcPr>
                  <w:tcW w:w="744" w:type="dxa"/>
                  <w:vAlign w:val="center"/>
                </w:tcPr>
                <w:p w14:paraId="03A2E76B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15</w:t>
                  </w:r>
                </w:p>
              </w:tc>
            </w:tr>
            <w:tr w:rsidR="008C23CD" w:rsidRPr="00C24B9F" w14:paraId="49FCCA65" w14:textId="77777777" w:rsidTr="00246E86">
              <w:trPr>
                <w:trHeight w:val="358"/>
              </w:trPr>
              <w:tc>
                <w:tcPr>
                  <w:tcW w:w="744" w:type="dxa"/>
                  <w:vAlign w:val="center"/>
                </w:tcPr>
                <w:p w14:paraId="2E750F12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A7FF353" wp14:editId="79A69DE0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40" name="Oval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636C6B02" id="Oval 40" o:spid="_x0000_s1026" style="position:absolute;margin-left:.25pt;margin-top:1.65pt;width:26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ayiA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</w:t>
                  </w:r>
                </w:p>
              </w:tc>
              <w:tc>
                <w:tcPr>
                  <w:tcW w:w="744" w:type="dxa"/>
                  <w:vAlign w:val="center"/>
                </w:tcPr>
                <w:p w14:paraId="5BCFE47A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4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39BB4" wp14:editId="0D790FA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8" name="Ova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08B9CB24" id="Oval 28" o:spid="_x0000_s1026" style="position:absolute;margin-left:-.95pt;margin-top:1.65pt;width:2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517D0C56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4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85A232D" wp14:editId="3504675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4902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4174D288" id="Oval 32" o:spid="_x0000_s1026" style="position:absolute;margin-left:-.15pt;margin-top:1.65pt;width:26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" fillcolor="yellow" strokecolor="#4c661a [1604]" strokeweight="1pt">
                            <v:fill opacity="35980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454F2E49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3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4FC4C8C" wp14:editId="5E113A39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5D560747" id="Oval 15" o:spid="_x0000_s1026" style="position:absolute;margin-left:-.35pt;margin-top:1.65pt;width:2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5</w:t>
                  </w:r>
                </w:p>
              </w:tc>
              <w:tc>
                <w:tcPr>
                  <w:tcW w:w="744" w:type="dxa"/>
                  <w:vAlign w:val="center"/>
                </w:tcPr>
                <w:p w14:paraId="09AF87B5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2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5F392B8" wp14:editId="7C5079E7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17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3FC1045D" id="Oval 17" o:spid="_x0000_s1026" style="position:absolute;margin-left:-.55pt;margin-top:1.65pt;width:26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  <w:tc>
                <w:tcPr>
                  <w:tcW w:w="744" w:type="dxa"/>
                  <w:vAlign w:val="center"/>
                </w:tcPr>
                <w:p w14:paraId="2DF5CE6C" w14:textId="77777777" w:rsidR="008C23CD" w:rsidRPr="00C24B9F" w:rsidRDefault="008C23CD" w:rsidP="008C23C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</w:pP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1</w:t>
                  </w:r>
                  <w:r w:rsidRPr="00C24B9F">
                    <w:rPr>
                      <w:rFonts w:ascii="Calibri" w:hAnsi="Calibri" w:cs="Calibri"/>
                      <w:noProof/>
                      <w:color w:val="000000" w:themeColor="text1"/>
                      <w:sz w:val="44"/>
                      <w:szCs w:val="44"/>
                      <w:lang w:val="es-E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66183B0" wp14:editId="5605B8A6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36550" cy="323850"/>
                            <wp:effectExtent l="0" t="0" r="25400" b="19050"/>
                            <wp:wrapNone/>
                            <wp:docPr id="25" name="Oval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550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oval w14:anchorId="7E226BCB" id="Oval 25" o:spid="_x0000_s1026" style="position:absolute;margin-left:-.75pt;margin-top:1.65pt;width:26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C24B9F">
                    <w:rPr>
                      <w:rFonts w:ascii="Calibri" w:hAnsi="Calibri" w:cs="Calibri"/>
                      <w:b/>
                      <w:color w:val="6F60A8"/>
                      <w:sz w:val="44"/>
                      <w:szCs w:val="44"/>
                      <w:lang w:val="es-ES"/>
                    </w:rPr>
                    <w:t>0</w:t>
                  </w:r>
                </w:p>
              </w:tc>
            </w:tr>
          </w:tbl>
          <w:p w14:paraId="01ED5146" w14:textId="34AF1E9B" w:rsidR="008C23CD" w:rsidRPr="00C24B9F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44"/>
                <w:szCs w:val="44"/>
                <w:lang w:val="es-ES"/>
              </w:rPr>
            </w:pPr>
          </w:p>
          <w:p w14:paraId="08538FF9" w14:textId="77777777" w:rsidR="008C23CD" w:rsidRPr="00C24B9F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  <w:color w:val="auto"/>
                <w:sz w:val="44"/>
                <w:szCs w:val="44"/>
                <w:lang w:val="es-ES"/>
              </w:rPr>
            </w:pPr>
            <w:r w:rsidRPr="00C24B9F">
              <w:rPr>
                <w:rFonts w:ascii="Calibri" w:hAnsi="Calibri" w:cs="Calibri"/>
                <w:b w:val="0"/>
                <w:bCs w:val="0"/>
                <w:color w:val="auto"/>
                <w:sz w:val="44"/>
                <w:szCs w:val="44"/>
                <w:lang w:val="es-ES"/>
              </w:rPr>
              <w:t xml:space="preserve">    </w:t>
            </w:r>
          </w:p>
          <w:p w14:paraId="08C6F704" w14:textId="77777777" w:rsidR="008C23CD" w:rsidRPr="00C24B9F" w:rsidRDefault="008C23CD" w:rsidP="008C23CD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44"/>
                <w:szCs w:val="44"/>
                <w:lang w:val="es-ES"/>
              </w:rPr>
            </w:pPr>
          </w:p>
          <w:p w14:paraId="53FEF75C" w14:textId="77777777" w:rsidR="008C23CD" w:rsidRPr="00C24B9F" w:rsidRDefault="008C23CD" w:rsidP="008C23CD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lang w:val="es-ES"/>
              </w:rPr>
            </w:pPr>
          </w:p>
          <w:p w14:paraId="776467BA" w14:textId="77777777" w:rsidR="008C23CD" w:rsidRPr="00C24B9F" w:rsidRDefault="008C23CD" w:rsidP="008C23CD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</w:p>
          <w:p w14:paraId="61EC45AD" w14:textId="77777777" w:rsidR="008C23CD" w:rsidRPr="00C24B9F" w:rsidRDefault="008C23CD" w:rsidP="008C23CD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 w:val="0"/>
                <w:color w:val="7030A0"/>
                <w:sz w:val="28"/>
                <w:szCs w:val="28"/>
                <w:lang w:val="es-ES"/>
              </w:rPr>
            </w:pPr>
          </w:p>
          <w:p w14:paraId="4039E879" w14:textId="77777777" w:rsidR="008C23CD" w:rsidRPr="00C24B9F" w:rsidRDefault="008C23CD" w:rsidP="008C23CD">
            <w:pPr>
              <w:spacing w:line="240" w:lineRule="auto"/>
              <w:rPr>
                <w:rFonts w:ascii="Calibri" w:hAnsi="Calibri" w:cs="Calibri"/>
                <w:color w:val="auto"/>
                <w:sz w:val="28"/>
                <w:szCs w:val="28"/>
                <w:lang w:val="es-ES"/>
              </w:rPr>
            </w:pPr>
          </w:p>
          <w:p w14:paraId="08982FA5" w14:textId="77777777" w:rsidR="008C23CD" w:rsidRPr="00C24B9F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  <w:lang w:val="es-ES"/>
              </w:rPr>
            </w:pPr>
          </w:p>
          <w:p w14:paraId="51687D92" w14:textId="30220857" w:rsidR="008C23CD" w:rsidRPr="00C24B9F" w:rsidRDefault="008C23CD" w:rsidP="008C23CD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C24B9F"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C24B9F"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es Posibles</w:t>
            </w:r>
            <w:r w:rsidRPr="00C24B9F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30A61F75" w14:textId="76023FDF" w:rsidR="008C23CD" w:rsidRPr="00C24B9F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ambi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tamaño del tablero de juego. Mar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más espacios.</w:t>
            </w: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7011A80A" w14:textId="48040A21" w:rsidR="008C23CD" w:rsidRPr="00C24B9F" w:rsidRDefault="008C23CD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 w:rsidRP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ambi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los múltiplos en el tablero p</w:t>
            </w:r>
            <w:r w:rsidR="003A021A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ara practicar otros conjuntos de productos básicos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.</w:t>
            </w:r>
          </w:p>
          <w:p w14:paraId="70686DFB" w14:textId="3C6CD66A" w:rsidR="008C23CD" w:rsidRPr="00C24B9F" w:rsidRDefault="00217862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ambi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C24B9F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a cuatro espacios en línea o más para ganar. </w:t>
            </w:r>
          </w:p>
          <w:p w14:paraId="71503B2E" w14:textId="6D905B47" w:rsidR="008C23CD" w:rsidRPr="00C24B9F" w:rsidRDefault="00C24B9F" w:rsidP="008C23C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Emparej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 los estudiantes en equipos y jueg</w:t>
            </w:r>
            <w:r w:rsidR="00217862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dos equipos por tablero de juego. Esto promueve la discusión matemática entre compañeros. </w:t>
            </w:r>
          </w:p>
        </w:tc>
      </w:tr>
    </w:tbl>
    <w:p w14:paraId="2A5B934E" w14:textId="70969210" w:rsidR="00E14C36" w:rsidRPr="00C24B9F" w:rsidRDefault="00E14C36" w:rsidP="0016669E">
      <w:pPr>
        <w:spacing w:before="0" w:after="0" w:line="240" w:lineRule="auto"/>
        <w:rPr>
          <w:lang w:val="es-ES"/>
        </w:rPr>
      </w:pPr>
    </w:p>
    <w:sectPr w:rsidR="00E14C36" w:rsidRPr="00C24B9F" w:rsidSect="003D0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155E" w14:textId="77777777" w:rsidR="00D274F3" w:rsidRDefault="00D274F3" w:rsidP="00D45945">
      <w:pPr>
        <w:spacing w:before="0" w:after="0" w:line="240" w:lineRule="auto"/>
      </w:pPr>
      <w:r>
        <w:separator/>
      </w:r>
    </w:p>
  </w:endnote>
  <w:endnote w:type="continuationSeparator" w:id="0">
    <w:p w14:paraId="27546AF0" w14:textId="77777777" w:rsidR="00D274F3" w:rsidRDefault="00D274F3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8438" w14:textId="77777777" w:rsidR="00E070D0" w:rsidRDefault="00E07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5852" w14:textId="11457B24" w:rsidR="006D527F" w:rsidRDefault="00E070D0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2CA36E45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434975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6B75B7" w:rsidRPr="00E5426E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5426E">
                            <w:rPr>
                              <w:rFonts w:ascii="Calibri" w:hAnsi="Calibri" w:cs="Calibri"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429200E2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="00E070D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Todos</w:t>
                          </w:r>
                          <w:proofErr w:type="spellEnd"/>
                          <w:r w:rsidR="00E070D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los derechos </w:t>
                          </w:r>
                          <w:proofErr w:type="spellStart"/>
                          <w:r w:rsidR="00E070D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reservados</w:t>
                          </w:r>
                          <w:proofErr w:type="spellEnd"/>
                          <w:r w:rsidR="00E070D0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.35pt;margin-top:-10.7pt;width:342.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" filled="f" stroked="f">
              <v:textbox>
                <w:txbxContent>
                  <w:p w14:paraId="4866793B" w14:textId="77777777" w:rsidR="006B75B7" w:rsidRPr="00E5426E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5426E">
                      <w:rPr>
                        <w:rFonts w:ascii="Calibri" w:hAnsi="Calibri" w:cs="Calibri"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429200E2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proofErr w:type="spellStart"/>
                    <w:r w:rsidR="00E070D0">
                      <w:rPr>
                        <w:rFonts w:ascii="Calibri" w:hAnsi="Calibri" w:cs="Calibri"/>
                        <w:color w:val="FFFFFF" w:themeColor="background1"/>
                      </w:rPr>
                      <w:t>Todos</w:t>
                    </w:r>
                    <w:proofErr w:type="spellEnd"/>
                    <w:r w:rsidR="00E070D0">
                      <w:rPr>
                        <w:rFonts w:ascii="Calibri" w:hAnsi="Calibri" w:cs="Calibri"/>
                        <w:color w:val="FFFFFF" w:themeColor="background1"/>
                      </w:rPr>
                      <w:t xml:space="preserve"> los derechos </w:t>
                    </w:r>
                    <w:proofErr w:type="spellStart"/>
                    <w:r w:rsidR="00E070D0">
                      <w:rPr>
                        <w:rFonts w:ascii="Calibri" w:hAnsi="Calibri" w:cs="Calibri"/>
                        <w:color w:val="FFFFFF" w:themeColor="background1"/>
                      </w:rPr>
                      <w:t>reservados</w:t>
                    </w:r>
                    <w:proofErr w:type="spellEnd"/>
                    <w:r w:rsidR="00E070D0">
                      <w:rPr>
                        <w:rFonts w:ascii="Calibri" w:hAnsi="Calibri" w:cs="Calibri"/>
                        <w:color w:val="FFFFFF" w:themeColor="background1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46FAE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7C167330" wp14:editId="79F11AB7">
          <wp:simplePos x="0" y="0"/>
          <wp:positionH relativeFrom="column">
            <wp:posOffset>3864334</wp:posOffset>
          </wp:positionH>
          <wp:positionV relativeFrom="paragraph">
            <wp:posOffset>326003</wp:posOffset>
          </wp:positionV>
          <wp:extent cx="801370" cy="170275"/>
          <wp:effectExtent l="0" t="0" r="0" b="1270"/>
          <wp:wrapNone/>
          <wp:docPr id="37" name="Picture 37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10C81A2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BD06" w14:textId="77777777" w:rsidR="00E070D0" w:rsidRDefault="00E0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6BEC" w14:textId="77777777" w:rsidR="00D274F3" w:rsidRDefault="00D274F3" w:rsidP="00D45945">
      <w:pPr>
        <w:spacing w:before="0" w:after="0" w:line="240" w:lineRule="auto"/>
      </w:pPr>
      <w:r>
        <w:separator/>
      </w:r>
    </w:p>
  </w:footnote>
  <w:footnote w:type="continuationSeparator" w:id="0">
    <w:p w14:paraId="417B1574" w14:textId="77777777" w:rsidR="00D274F3" w:rsidRDefault="00D274F3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3301" w14:textId="77777777" w:rsidR="00E070D0" w:rsidRDefault="00E0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02E350F9" w14:textId="77777777" w:rsidTr="00E834B7">
      <w:trPr>
        <w:trHeight w:val="360"/>
      </w:trPr>
      <w:tc>
        <w:tcPr>
          <w:tcW w:w="3381" w:type="dxa"/>
        </w:tcPr>
        <w:p w14:paraId="76CDDDF5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46B6A9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6A46966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4BF1565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70184C7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BE40939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52C8F81D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59F94BCE">
                    <wp:extent cx="3846991" cy="621792"/>
                    <wp:effectExtent l="12700" t="12700" r="26670" b="2921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729BDF4F" w14:textId="481CDA23" w:rsidR="006B75B7" w:rsidRPr="00C24B9F" w:rsidRDefault="0082745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C24B9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Tr</w:t>
                                </w:r>
                                <w:r w:rsidR="00C24B9F" w:rsidRPr="00C24B9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í</w:t>
                                </w:r>
                                <w:r w:rsidRPr="00C24B9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os</w:t>
                                </w:r>
                              </w:p>
                              <w:p w14:paraId="60D2C751" w14:textId="26A0B809" w:rsidR="006B75B7" w:rsidRPr="00C24B9F" w:rsidRDefault="00C24B9F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C24B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82745C" w:rsidRPr="00C24B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27</w:t>
                                </w:r>
                                <w:r w:rsidR="00E5426E" w:rsidRPr="00C24B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Pr="00C24B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de</w:t>
                                </w:r>
                                <w:r w:rsidR="003A7072" w:rsidRPr="00C24B9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E5426E" w:rsidRPr="0021786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7" alt="Logo here placeholder" style="width:302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729BDF4F" w14:textId="481CDA23" w:rsidR="006B75B7" w:rsidRPr="00C24B9F" w:rsidRDefault="0082745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C24B9F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Tr</w:t>
                          </w:r>
                          <w:r w:rsidR="00C24B9F" w:rsidRPr="00C24B9F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í</w:t>
                          </w:r>
                          <w:r w:rsidRPr="00C24B9F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os</w:t>
                          </w:r>
                        </w:p>
                        <w:p w14:paraId="60D2C751" w14:textId="26A0B809" w:rsidR="006B75B7" w:rsidRPr="00C24B9F" w:rsidRDefault="00C24B9F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</w:pPr>
                          <w:r w:rsidRPr="00C24B9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82745C" w:rsidRPr="00C24B9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27</w:t>
                          </w:r>
                          <w:r w:rsidR="00E5426E" w:rsidRPr="00C24B9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C24B9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de</w:t>
                          </w:r>
                          <w:r w:rsidR="003A7072" w:rsidRPr="00C24B9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E5426E" w:rsidRPr="0021786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B1C04B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DBF0A03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659B5BE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1534954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D0F5838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9086" w14:textId="77777777" w:rsidR="00E070D0" w:rsidRDefault="00E0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4F77"/>
    <w:rsid w:val="000340FE"/>
    <w:rsid w:val="00083BAA"/>
    <w:rsid w:val="000C52DE"/>
    <w:rsid w:val="000D2609"/>
    <w:rsid w:val="000D3337"/>
    <w:rsid w:val="0016669E"/>
    <w:rsid w:val="001766D6"/>
    <w:rsid w:val="00181B1C"/>
    <w:rsid w:val="001B45CC"/>
    <w:rsid w:val="001E4310"/>
    <w:rsid w:val="001E6A29"/>
    <w:rsid w:val="0020300E"/>
    <w:rsid w:val="002034C5"/>
    <w:rsid w:val="00210865"/>
    <w:rsid w:val="00217862"/>
    <w:rsid w:val="0025100E"/>
    <w:rsid w:val="00260E53"/>
    <w:rsid w:val="00273D32"/>
    <w:rsid w:val="002B4DC4"/>
    <w:rsid w:val="003444BE"/>
    <w:rsid w:val="003517B4"/>
    <w:rsid w:val="00351F7B"/>
    <w:rsid w:val="00371313"/>
    <w:rsid w:val="003936EF"/>
    <w:rsid w:val="003A021A"/>
    <w:rsid w:val="003A3C50"/>
    <w:rsid w:val="003A458F"/>
    <w:rsid w:val="003A551F"/>
    <w:rsid w:val="003A7072"/>
    <w:rsid w:val="003B11BB"/>
    <w:rsid w:val="003B2A1A"/>
    <w:rsid w:val="003D0119"/>
    <w:rsid w:val="003D73D2"/>
    <w:rsid w:val="003E24DF"/>
    <w:rsid w:val="003E75C2"/>
    <w:rsid w:val="003F59C7"/>
    <w:rsid w:val="003F6C79"/>
    <w:rsid w:val="00436758"/>
    <w:rsid w:val="00436BA1"/>
    <w:rsid w:val="00444C4F"/>
    <w:rsid w:val="00474968"/>
    <w:rsid w:val="004903F8"/>
    <w:rsid w:val="004A2B0D"/>
    <w:rsid w:val="004B24F2"/>
    <w:rsid w:val="004B4CF1"/>
    <w:rsid w:val="004D0C4B"/>
    <w:rsid w:val="004F444E"/>
    <w:rsid w:val="00506DBD"/>
    <w:rsid w:val="00525317"/>
    <w:rsid w:val="00535FED"/>
    <w:rsid w:val="00562A70"/>
    <w:rsid w:val="00563742"/>
    <w:rsid w:val="00564809"/>
    <w:rsid w:val="00564CF5"/>
    <w:rsid w:val="00583BFF"/>
    <w:rsid w:val="00586CAE"/>
    <w:rsid w:val="0059325E"/>
    <w:rsid w:val="00597E25"/>
    <w:rsid w:val="005B3083"/>
    <w:rsid w:val="005C2210"/>
    <w:rsid w:val="005C3935"/>
    <w:rsid w:val="005D25B3"/>
    <w:rsid w:val="005E4214"/>
    <w:rsid w:val="006127BB"/>
    <w:rsid w:val="00615018"/>
    <w:rsid w:val="0062123A"/>
    <w:rsid w:val="0064427F"/>
    <w:rsid w:val="00646E75"/>
    <w:rsid w:val="006B75B7"/>
    <w:rsid w:val="006D527F"/>
    <w:rsid w:val="006F6F10"/>
    <w:rsid w:val="00714186"/>
    <w:rsid w:val="00723090"/>
    <w:rsid w:val="007462C6"/>
    <w:rsid w:val="00775F7D"/>
    <w:rsid w:val="00783E79"/>
    <w:rsid w:val="007B46F5"/>
    <w:rsid w:val="007B5AE8"/>
    <w:rsid w:val="007F3DC6"/>
    <w:rsid w:val="007F5192"/>
    <w:rsid w:val="0082745C"/>
    <w:rsid w:val="008361BD"/>
    <w:rsid w:val="008640C5"/>
    <w:rsid w:val="008731A0"/>
    <w:rsid w:val="00882779"/>
    <w:rsid w:val="00887769"/>
    <w:rsid w:val="008C23CD"/>
    <w:rsid w:val="008E018E"/>
    <w:rsid w:val="008F7FBD"/>
    <w:rsid w:val="00912CCB"/>
    <w:rsid w:val="0092139F"/>
    <w:rsid w:val="009474E4"/>
    <w:rsid w:val="009946C1"/>
    <w:rsid w:val="009A54F5"/>
    <w:rsid w:val="00A11A20"/>
    <w:rsid w:val="00A40C0B"/>
    <w:rsid w:val="00A411A0"/>
    <w:rsid w:val="00A42551"/>
    <w:rsid w:val="00A534DB"/>
    <w:rsid w:val="00A907EF"/>
    <w:rsid w:val="00A96CF8"/>
    <w:rsid w:val="00AB4269"/>
    <w:rsid w:val="00AF1D9A"/>
    <w:rsid w:val="00B47C23"/>
    <w:rsid w:val="00B50294"/>
    <w:rsid w:val="00B55E94"/>
    <w:rsid w:val="00BA6A90"/>
    <w:rsid w:val="00BF1F88"/>
    <w:rsid w:val="00BF6C09"/>
    <w:rsid w:val="00C005D2"/>
    <w:rsid w:val="00C05115"/>
    <w:rsid w:val="00C24B9F"/>
    <w:rsid w:val="00C70786"/>
    <w:rsid w:val="00C8222A"/>
    <w:rsid w:val="00CA27FC"/>
    <w:rsid w:val="00D17AE8"/>
    <w:rsid w:val="00D22B8E"/>
    <w:rsid w:val="00D274F3"/>
    <w:rsid w:val="00D45945"/>
    <w:rsid w:val="00D46FAE"/>
    <w:rsid w:val="00D66593"/>
    <w:rsid w:val="00D84C8E"/>
    <w:rsid w:val="00D96165"/>
    <w:rsid w:val="00D9629F"/>
    <w:rsid w:val="00DD1D3F"/>
    <w:rsid w:val="00DD37E4"/>
    <w:rsid w:val="00DE7C31"/>
    <w:rsid w:val="00DF2EE0"/>
    <w:rsid w:val="00DF536E"/>
    <w:rsid w:val="00E001EB"/>
    <w:rsid w:val="00E070D0"/>
    <w:rsid w:val="00E14C36"/>
    <w:rsid w:val="00E27663"/>
    <w:rsid w:val="00E27B46"/>
    <w:rsid w:val="00E41A29"/>
    <w:rsid w:val="00E45564"/>
    <w:rsid w:val="00E51865"/>
    <w:rsid w:val="00E5426E"/>
    <w:rsid w:val="00E55D74"/>
    <w:rsid w:val="00E6540C"/>
    <w:rsid w:val="00E7034C"/>
    <w:rsid w:val="00E76EEF"/>
    <w:rsid w:val="00E81E2A"/>
    <w:rsid w:val="00E834B7"/>
    <w:rsid w:val="00EC4F0E"/>
    <w:rsid w:val="00EC4F94"/>
    <w:rsid w:val="00EE0952"/>
    <w:rsid w:val="00F166C1"/>
    <w:rsid w:val="00F9053D"/>
    <w:rsid w:val="00FB633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0D0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0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3FE40AE2294D820C896E9BCCA070" ma:contentTypeVersion="13" ma:contentTypeDescription="Create a new document." ma:contentTypeScope="" ma:versionID="99cbc5b623e5ef6b09bca0712cd26126">
  <xsd:schema xmlns:xsd="http://www.w3.org/2001/XMLSchema" xmlns:xs="http://www.w3.org/2001/XMLSchema" xmlns:p="http://schemas.microsoft.com/office/2006/metadata/properties" xmlns:ns3="b5205292-0dc0-4e6d-957e-9d1a6f2aca21" xmlns:ns4="e7da763b-a097-468f-be9d-a963819b26fc" targetNamespace="http://schemas.microsoft.com/office/2006/metadata/properties" ma:root="true" ma:fieldsID="98e432d004f8feb7ea988a5247fec794" ns3:_="" ns4:_="">
    <xsd:import namespace="b5205292-0dc0-4e6d-957e-9d1a6f2aca21"/>
    <xsd:import namespace="e7da763b-a097-468f-be9d-a963819b2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5292-0dc0-4e6d-957e-9d1a6f2ac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a763b-a097-468f-be9d-a963819b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205292-0dc0-4e6d-957e-9d1a6f2aca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DC9D-D40C-42A5-9DCF-365A55815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5292-0dc0-4e6d-957e-9d1a6f2aca21"/>
    <ds:schemaRef ds:uri="e7da763b-a097-468f-be9d-a963819b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b5205292-0dc0-4e6d-957e-9d1a6f2aca21"/>
  </ds:schemaRefs>
</ds:datastoreItem>
</file>

<file path=customXml/itemProps4.xml><?xml version="1.0" encoding="utf-8"?>
<ds:datastoreItem xmlns:ds="http://schemas.openxmlformats.org/officeDocument/2006/customXml" ds:itemID="{5DC8296D-26ED-4EBB-89A6-0B47C711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2023-08-03T21:07:00Z</dcterms:created>
  <dcterms:modified xsi:type="dcterms:W3CDTF">2023-08-03T21:07:00Z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0x010100D53C3FE40AE2294D820C896E9BCCA070</vt:lpwstr>
  </property>
</Properties>
</file>