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076F" w14:textId="34D61799" w:rsidR="00A214CB" w:rsidRPr="00903A38" w:rsidRDefault="00903A38" w:rsidP="00A214CB">
      <w:pPr>
        <w:pStyle w:val="Recipient"/>
        <w:tabs>
          <w:tab w:val="left" w:pos="786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lang w:val="es-ES"/>
        </w:rPr>
      </w:pPr>
      <w:r w:rsidRPr="00903A38">
        <w:rPr>
          <w:rFonts w:ascii="Calibri" w:hAnsi="Calibri" w:cs="Calibri"/>
          <w:b/>
          <w:color w:val="6F60A8"/>
          <w:sz w:val="56"/>
          <w:lang w:val="es-ES"/>
        </w:rPr>
        <w:t>Tablero de Juego</w:t>
      </w:r>
    </w:p>
    <w:p w14:paraId="0682A876" w14:textId="5B8E6777" w:rsidR="00C72C95" w:rsidRPr="00903A38" w:rsidRDefault="00C72C95" w:rsidP="00C72C95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n-US"/>
        </w:rPr>
      </w:pPr>
    </w:p>
    <w:tbl>
      <w:tblPr>
        <w:tblW w:w="9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</w:tblGrid>
      <w:tr w:rsidR="00C72C95" w:rsidRPr="00903A38" w14:paraId="14447A5A" w14:textId="77777777" w:rsidTr="00F87297">
        <w:trPr>
          <w:trHeight w:val="1471"/>
          <w:jc w:val="center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5E6E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15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7834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40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3F5A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25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3F15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C4DF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30</w:t>
            </w:r>
          </w:p>
        </w:tc>
      </w:tr>
      <w:tr w:rsidR="00C72C95" w:rsidRPr="00903A38" w14:paraId="6794F89F" w14:textId="77777777" w:rsidTr="00F87297">
        <w:trPr>
          <w:trHeight w:val="1471"/>
          <w:jc w:val="center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9248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45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A7DA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20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2BEA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10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820E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28F5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25</w:t>
            </w:r>
          </w:p>
        </w:tc>
      </w:tr>
      <w:tr w:rsidR="00C72C95" w:rsidRPr="00903A38" w14:paraId="38EF32EC" w14:textId="77777777" w:rsidTr="00F87297">
        <w:trPr>
          <w:trHeight w:val="1471"/>
          <w:jc w:val="center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DFC0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A97C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35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C0A1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BE5F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50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3334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45</w:t>
            </w:r>
          </w:p>
        </w:tc>
      </w:tr>
      <w:tr w:rsidR="00C72C95" w:rsidRPr="00903A38" w14:paraId="72A54C55" w14:textId="77777777" w:rsidTr="00F87297">
        <w:trPr>
          <w:trHeight w:val="1471"/>
          <w:jc w:val="center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6A31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40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A734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15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41B8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30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02CA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25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7DC26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20</w:t>
            </w:r>
          </w:p>
        </w:tc>
      </w:tr>
      <w:tr w:rsidR="00C72C95" w:rsidRPr="00903A38" w14:paraId="0F10EE16" w14:textId="77777777" w:rsidTr="00F87297">
        <w:trPr>
          <w:trHeight w:val="1471"/>
          <w:jc w:val="center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515D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20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439A0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50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64A0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45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1C21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10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D4D6" w14:textId="77777777" w:rsidR="00C72C95" w:rsidRPr="00903A38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s-ES" w:eastAsia="en-US"/>
              </w:rPr>
            </w:pPr>
            <w:r w:rsidRPr="00903A38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val="es-ES" w:eastAsia="en-US"/>
              </w:rPr>
              <w:t>35</w:t>
            </w:r>
          </w:p>
        </w:tc>
      </w:tr>
    </w:tbl>
    <w:p w14:paraId="571CA0C9" w14:textId="7F35F8EB" w:rsidR="00B67096" w:rsidRPr="00903A38" w:rsidRDefault="00903A38" w:rsidP="00A214CB">
      <w:pPr>
        <w:pStyle w:val="Recipient"/>
        <w:tabs>
          <w:tab w:val="left" w:pos="786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lang w:val="es-ES"/>
        </w:rPr>
      </w:pPr>
      <w:r w:rsidRPr="00903A38">
        <w:rPr>
          <w:rFonts w:ascii="Calibri" w:hAnsi="Calibri" w:cs="Calibri"/>
          <w:b/>
          <w:color w:val="6F60A8"/>
          <w:sz w:val="56"/>
          <w:lang w:val="es-ES"/>
        </w:rPr>
        <w:lastRenderedPageBreak/>
        <w:t>Tarjeta de Puntuación</w:t>
      </w:r>
    </w:p>
    <w:p w14:paraId="5064E93C" w14:textId="1E5746C2" w:rsidR="00771146" w:rsidRPr="00903A38" w:rsidRDefault="00771146" w:rsidP="00DC1839">
      <w:pPr>
        <w:pStyle w:val="Recipient"/>
        <w:tabs>
          <w:tab w:val="left" w:pos="7860"/>
        </w:tabs>
        <w:spacing w:line="240" w:lineRule="auto"/>
        <w:contextualSpacing/>
        <w:rPr>
          <w:rFonts w:ascii="Calibri" w:hAnsi="Calibri" w:cs="Calibri"/>
          <w:b/>
          <w:color w:val="6F60A8"/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horzAnchor="margin" w:tblpY="-32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E87FDB" w:rsidRPr="00903A38" w14:paraId="42826CA9" w14:textId="77777777" w:rsidTr="00E87FDB">
        <w:trPr>
          <w:trHeight w:val="416"/>
        </w:trPr>
        <w:tc>
          <w:tcPr>
            <w:tcW w:w="4620" w:type="dxa"/>
          </w:tcPr>
          <w:p w14:paraId="535797B9" w14:textId="609E503B" w:rsidR="00E87FDB" w:rsidRPr="00903A38" w:rsidRDefault="00903A38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auto"/>
                <w:sz w:val="36"/>
                <w:szCs w:val="36"/>
                <w:lang w:val="es-ES"/>
              </w:rPr>
            </w:pPr>
            <w:r w:rsidRPr="00903A3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</w:t>
            </w:r>
            <w:r w:rsidR="00E87FDB" w:rsidRPr="00903A3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1</w:t>
            </w:r>
          </w:p>
        </w:tc>
        <w:tc>
          <w:tcPr>
            <w:tcW w:w="4620" w:type="dxa"/>
          </w:tcPr>
          <w:p w14:paraId="62647251" w14:textId="4BC6A65F" w:rsidR="00E87FDB" w:rsidRPr="00903A38" w:rsidRDefault="00903A38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auto"/>
                <w:sz w:val="36"/>
                <w:szCs w:val="36"/>
                <w:lang w:val="es-ES"/>
              </w:rPr>
            </w:pPr>
            <w:r w:rsidRPr="00903A3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</w:t>
            </w:r>
            <w:r w:rsidR="00E87FDB" w:rsidRPr="00903A3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2</w:t>
            </w:r>
          </w:p>
        </w:tc>
      </w:tr>
      <w:tr w:rsidR="00E87FDB" w:rsidRPr="00903A38" w14:paraId="2C138BC8" w14:textId="77777777" w:rsidTr="00E87FDB">
        <w:trPr>
          <w:trHeight w:val="416"/>
        </w:trPr>
        <w:tc>
          <w:tcPr>
            <w:tcW w:w="4620" w:type="dxa"/>
          </w:tcPr>
          <w:p w14:paraId="208F6411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37FE9D65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3DE8EE87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E87FDB" w:rsidRPr="00903A38" w14:paraId="45F3B7A2" w14:textId="77777777" w:rsidTr="00E87FDB">
        <w:trPr>
          <w:trHeight w:val="416"/>
        </w:trPr>
        <w:tc>
          <w:tcPr>
            <w:tcW w:w="4620" w:type="dxa"/>
          </w:tcPr>
          <w:p w14:paraId="04E6503A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12A06903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2EE94473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E87FDB" w:rsidRPr="00903A38" w14:paraId="6E709221" w14:textId="77777777" w:rsidTr="00E87FDB">
        <w:trPr>
          <w:trHeight w:val="416"/>
        </w:trPr>
        <w:tc>
          <w:tcPr>
            <w:tcW w:w="4620" w:type="dxa"/>
          </w:tcPr>
          <w:p w14:paraId="31D8A31C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5EF63A2B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27226B06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E87FDB" w:rsidRPr="00903A38" w14:paraId="5DE024F7" w14:textId="77777777" w:rsidTr="00E87FDB">
        <w:trPr>
          <w:trHeight w:val="416"/>
        </w:trPr>
        <w:tc>
          <w:tcPr>
            <w:tcW w:w="4620" w:type="dxa"/>
          </w:tcPr>
          <w:p w14:paraId="6FA2EABB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5813F3C1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107B1BA4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E87FDB" w:rsidRPr="00903A38" w14:paraId="2CED5CA2" w14:textId="77777777" w:rsidTr="00E87FDB">
        <w:trPr>
          <w:trHeight w:val="416"/>
        </w:trPr>
        <w:tc>
          <w:tcPr>
            <w:tcW w:w="4620" w:type="dxa"/>
          </w:tcPr>
          <w:p w14:paraId="7AF6EF05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6E3C841B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22A4F23A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E87FDB" w:rsidRPr="00903A38" w14:paraId="5E49EC5D" w14:textId="77777777" w:rsidTr="00E87FDB">
        <w:trPr>
          <w:trHeight w:val="416"/>
        </w:trPr>
        <w:tc>
          <w:tcPr>
            <w:tcW w:w="4620" w:type="dxa"/>
          </w:tcPr>
          <w:p w14:paraId="29078A38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214E583E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559C0A74" w14:textId="77777777" w:rsidR="00E87FDB" w:rsidRPr="00903A38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A214CB" w:rsidRPr="00903A38" w14:paraId="13F4FEF1" w14:textId="77777777" w:rsidTr="00E87FDB">
        <w:trPr>
          <w:trHeight w:val="416"/>
        </w:trPr>
        <w:tc>
          <w:tcPr>
            <w:tcW w:w="4620" w:type="dxa"/>
          </w:tcPr>
          <w:p w14:paraId="7145F39A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657FD737" w14:textId="48EE191B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7470518A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A214CB" w:rsidRPr="00903A38" w14:paraId="12685E15" w14:textId="77777777" w:rsidTr="00E87FDB">
        <w:trPr>
          <w:trHeight w:val="416"/>
        </w:trPr>
        <w:tc>
          <w:tcPr>
            <w:tcW w:w="4620" w:type="dxa"/>
          </w:tcPr>
          <w:p w14:paraId="6539376E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31D2057D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5F10610F" w14:textId="239F5023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A214CB" w:rsidRPr="00903A38" w14:paraId="16457841" w14:textId="77777777" w:rsidTr="00E87FDB">
        <w:trPr>
          <w:trHeight w:val="416"/>
        </w:trPr>
        <w:tc>
          <w:tcPr>
            <w:tcW w:w="4620" w:type="dxa"/>
          </w:tcPr>
          <w:p w14:paraId="1709330B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0C7E577B" w14:textId="022315D5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65EED3EF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A214CB" w:rsidRPr="00903A38" w14:paraId="15E07B01" w14:textId="77777777" w:rsidTr="00E87FDB">
        <w:trPr>
          <w:trHeight w:val="416"/>
        </w:trPr>
        <w:tc>
          <w:tcPr>
            <w:tcW w:w="4620" w:type="dxa"/>
          </w:tcPr>
          <w:p w14:paraId="0681B63C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38387881" w14:textId="5FDB98CC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6973ADD4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  <w:tr w:rsidR="00A214CB" w:rsidRPr="00903A38" w14:paraId="3B68F624" w14:textId="77777777" w:rsidTr="00E87FDB">
        <w:trPr>
          <w:trHeight w:val="416"/>
        </w:trPr>
        <w:tc>
          <w:tcPr>
            <w:tcW w:w="4620" w:type="dxa"/>
          </w:tcPr>
          <w:p w14:paraId="539B6E93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68D0B8D2" w14:textId="44B7A0AA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  <w:tc>
          <w:tcPr>
            <w:tcW w:w="4620" w:type="dxa"/>
          </w:tcPr>
          <w:p w14:paraId="2A4F331F" w14:textId="77777777" w:rsidR="00A214CB" w:rsidRPr="00903A38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</w:tc>
      </w:tr>
    </w:tbl>
    <w:p w14:paraId="6A28ACC3" w14:textId="77777777" w:rsidR="00660B92" w:rsidRPr="00903A38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  <w:lang w:val="es-ES"/>
        </w:rPr>
      </w:pPr>
    </w:p>
    <w:sectPr w:rsidR="00660B92" w:rsidRPr="00903A38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7CC5" w14:textId="77777777" w:rsidR="008944DC" w:rsidRDefault="008944DC" w:rsidP="00D45945">
      <w:pPr>
        <w:spacing w:before="0" w:after="0" w:line="240" w:lineRule="auto"/>
      </w:pPr>
      <w:r>
        <w:separator/>
      </w:r>
    </w:p>
  </w:endnote>
  <w:endnote w:type="continuationSeparator" w:id="0">
    <w:p w14:paraId="2A274FA7" w14:textId="77777777" w:rsidR="008944DC" w:rsidRDefault="008944D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F214" w14:textId="77777777" w:rsidR="00903A38" w:rsidRDefault="0090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E37538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3753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05D7E22F" w:rsidR="006B0C06" w:rsidRPr="00903A38" w:rsidRDefault="00903A38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Por</w:t>
                          </w:r>
                          <w:r w:rsidR="006B0C06"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Jennifer </w:t>
                          </w:r>
                          <w:r w:rsidR="006B0C06" w:rsidRPr="00E375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Bay-</w:t>
                          </w:r>
                          <w:r w:rsidR="006B0C06"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Williams </w:t>
                          </w:r>
                          <w:r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="006B0C06"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Gina </w:t>
                          </w:r>
                          <w:r w:rsidR="006B0C06" w:rsidRPr="00E375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Kling</w:t>
                          </w:r>
                        </w:p>
                        <w:p w14:paraId="7A766730" w14:textId="467DD834" w:rsidR="006B0C06" w:rsidRPr="00903A38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Copyright © 2019 ASCD. </w:t>
                          </w:r>
                          <w:r w:rsidR="00903A38"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861F2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903A38"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erechos </w:t>
                          </w:r>
                          <w:r w:rsidR="00861F29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</w:t>
                          </w:r>
                          <w:r w:rsidR="00903A38"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903A38"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os</w:t>
                          </w:r>
                          <w:r w:rsidRPr="00903A38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E37538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E3753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05D7E22F" w:rsidR="006B0C06" w:rsidRPr="00903A38" w:rsidRDefault="00903A38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  <w:r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Por</w:t>
                    </w:r>
                    <w:r w:rsidR="006B0C06"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 Jennifer </w:t>
                    </w:r>
                    <w:r w:rsidR="006B0C06" w:rsidRPr="00E375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Bay-</w:t>
                    </w:r>
                    <w:r w:rsidR="006B0C06"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Williams </w:t>
                    </w:r>
                    <w:r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y</w:t>
                    </w:r>
                    <w:r w:rsidR="006B0C06"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 Gina </w:t>
                    </w:r>
                    <w:r w:rsidR="006B0C06" w:rsidRPr="00E375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Kling</w:t>
                    </w:r>
                  </w:p>
                  <w:p w14:paraId="7A766730" w14:textId="467DD834" w:rsidR="006B0C06" w:rsidRPr="00903A38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</w:pPr>
                    <w:r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Copyright © 2019 ASCD. </w:t>
                    </w:r>
                    <w:r w:rsidR="00903A38"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861F2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903A38"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erechos </w:t>
                    </w:r>
                    <w:r w:rsidR="00861F29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</w:t>
                    </w:r>
                    <w:r w:rsidR="00903A38"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a</w:t>
                    </w:r>
                    <w:r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903A38"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os</w:t>
                    </w:r>
                    <w:r w:rsidRPr="00903A38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12A73" w14:textId="77777777" w:rsidR="00903A38" w:rsidRDefault="0090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F16B" w14:textId="77777777" w:rsidR="008944DC" w:rsidRDefault="008944D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75F69A5" w14:textId="77777777" w:rsidR="008944DC" w:rsidRDefault="008944D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1669" w14:textId="77777777" w:rsidR="00903A38" w:rsidRDefault="0090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9D73D5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1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90D354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CCF93D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97626D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2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FDDFDE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6EB60C8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37DE74D6" w14:textId="23F977D0" w:rsidR="006B0C06" w:rsidRPr="00903A38" w:rsidRDefault="00B9708D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903A3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Tr</w:t>
                                </w:r>
                                <w:r w:rsidR="00903A38" w:rsidRPr="00903A3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í</w:t>
                                </w:r>
                                <w:r w:rsidRPr="00903A3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os</w:t>
                                </w:r>
                              </w:p>
                              <w:p w14:paraId="6C34F5CE" w14:textId="038A3254" w:rsidR="00E834B7" w:rsidRPr="00903A38" w:rsidRDefault="00903A38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903A3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B9708D" w:rsidRPr="00903A3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6B0C06" w:rsidRPr="00903A3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2</w:t>
                                </w:r>
                                <w:r w:rsidR="00B9708D" w:rsidRPr="00903A3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7</w:t>
                                </w:r>
                                <w:r w:rsidR="005C2B41" w:rsidRPr="00903A3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Pr="00903A38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>de</w:t>
                                </w:r>
                                <w:r w:rsidR="006501F7" w:rsidRPr="00903A3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5C2B41" w:rsidRPr="00E37538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23F977D0" w:rsidR="006B0C06" w:rsidRPr="00903A38" w:rsidRDefault="00B9708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903A38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Tr</w:t>
                          </w:r>
                          <w:r w:rsidR="00903A38" w:rsidRPr="00903A38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í</w:t>
                          </w:r>
                          <w:r w:rsidRPr="00903A38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os</w:t>
                          </w:r>
                        </w:p>
                        <w:p w14:paraId="6C34F5CE" w14:textId="038A3254" w:rsidR="00E834B7" w:rsidRPr="00903A38" w:rsidRDefault="00903A38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903A38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B9708D" w:rsidRPr="00903A38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6B0C06" w:rsidRPr="00903A38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  <w:r w:rsidR="00B9708D" w:rsidRPr="00903A38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7</w:t>
                          </w:r>
                          <w:r w:rsidR="005C2B41" w:rsidRPr="00903A38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903A38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>de</w:t>
                          </w:r>
                          <w:r w:rsidR="006501F7" w:rsidRPr="00903A38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5C2B41" w:rsidRPr="00E3753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44E6E029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43129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6CE6B0D5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3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96290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CLUkSL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B8527EA" id="Group 4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459B" w14:textId="77777777" w:rsidR="00903A38" w:rsidRDefault="00903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7D95"/>
    <w:rsid w:val="0004035F"/>
    <w:rsid w:val="00083BAA"/>
    <w:rsid w:val="000C52DE"/>
    <w:rsid w:val="000D3337"/>
    <w:rsid w:val="001127F9"/>
    <w:rsid w:val="00174446"/>
    <w:rsid w:val="001766D6"/>
    <w:rsid w:val="00260E53"/>
    <w:rsid w:val="00273D32"/>
    <w:rsid w:val="002B4D24"/>
    <w:rsid w:val="003134CF"/>
    <w:rsid w:val="003444BE"/>
    <w:rsid w:val="00347540"/>
    <w:rsid w:val="003517B4"/>
    <w:rsid w:val="003540FF"/>
    <w:rsid w:val="00383C09"/>
    <w:rsid w:val="003936EF"/>
    <w:rsid w:val="003C6367"/>
    <w:rsid w:val="003D0119"/>
    <w:rsid w:val="003E24DF"/>
    <w:rsid w:val="00444C4F"/>
    <w:rsid w:val="0049085D"/>
    <w:rsid w:val="004A2B0D"/>
    <w:rsid w:val="004B24F2"/>
    <w:rsid w:val="004D3BA5"/>
    <w:rsid w:val="0053784A"/>
    <w:rsid w:val="00563742"/>
    <w:rsid w:val="00564809"/>
    <w:rsid w:val="00593E41"/>
    <w:rsid w:val="00597E25"/>
    <w:rsid w:val="005C2210"/>
    <w:rsid w:val="005C2B41"/>
    <w:rsid w:val="006127BB"/>
    <w:rsid w:val="00615018"/>
    <w:rsid w:val="0062123A"/>
    <w:rsid w:val="00646E75"/>
    <w:rsid w:val="006501F7"/>
    <w:rsid w:val="00660B92"/>
    <w:rsid w:val="006856F3"/>
    <w:rsid w:val="006B0C06"/>
    <w:rsid w:val="006D527F"/>
    <w:rsid w:val="006F3B3F"/>
    <w:rsid w:val="006F6F10"/>
    <w:rsid w:val="00742655"/>
    <w:rsid w:val="007518AB"/>
    <w:rsid w:val="00771146"/>
    <w:rsid w:val="00783E79"/>
    <w:rsid w:val="007B5AE8"/>
    <w:rsid w:val="007F5192"/>
    <w:rsid w:val="00861F29"/>
    <w:rsid w:val="008944DC"/>
    <w:rsid w:val="00903A38"/>
    <w:rsid w:val="00973EAF"/>
    <w:rsid w:val="00A01477"/>
    <w:rsid w:val="00A11A20"/>
    <w:rsid w:val="00A16844"/>
    <w:rsid w:val="00A214CB"/>
    <w:rsid w:val="00A40C0B"/>
    <w:rsid w:val="00A80CCB"/>
    <w:rsid w:val="00A90C89"/>
    <w:rsid w:val="00A92F8A"/>
    <w:rsid w:val="00A96CF8"/>
    <w:rsid w:val="00AB4269"/>
    <w:rsid w:val="00AD429C"/>
    <w:rsid w:val="00B50294"/>
    <w:rsid w:val="00B62355"/>
    <w:rsid w:val="00B67096"/>
    <w:rsid w:val="00B80583"/>
    <w:rsid w:val="00B9708D"/>
    <w:rsid w:val="00BD1D14"/>
    <w:rsid w:val="00BD5178"/>
    <w:rsid w:val="00C331D5"/>
    <w:rsid w:val="00C676D5"/>
    <w:rsid w:val="00C70786"/>
    <w:rsid w:val="00C72C95"/>
    <w:rsid w:val="00C8222A"/>
    <w:rsid w:val="00CC5008"/>
    <w:rsid w:val="00D12363"/>
    <w:rsid w:val="00D45945"/>
    <w:rsid w:val="00D66593"/>
    <w:rsid w:val="00DA734A"/>
    <w:rsid w:val="00DC1839"/>
    <w:rsid w:val="00DE5380"/>
    <w:rsid w:val="00E14C36"/>
    <w:rsid w:val="00E27663"/>
    <w:rsid w:val="00E27B46"/>
    <w:rsid w:val="00E37538"/>
    <w:rsid w:val="00E55D74"/>
    <w:rsid w:val="00E6540C"/>
    <w:rsid w:val="00E81E2A"/>
    <w:rsid w:val="00E834B7"/>
    <w:rsid w:val="00E87FDB"/>
    <w:rsid w:val="00EE0952"/>
    <w:rsid w:val="00F3145D"/>
    <w:rsid w:val="00F87297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1F2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29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174E0-B62D-4FF4-ADA6-2D70A64652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2021-09-26T14:26:00Z</dcterms:created>
  <dcterms:modified xsi:type="dcterms:W3CDTF">2021-09-26T14:26:00Z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