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CB6A" w14:textId="65927D11" w:rsidR="00E84334" w:rsidRPr="00166657" w:rsidRDefault="00166657" w:rsidP="005E7AD7">
      <w:pPr>
        <w:pStyle w:val="Recipient"/>
        <w:tabs>
          <w:tab w:val="left" w:pos="7750"/>
        </w:tabs>
        <w:spacing w:line="240" w:lineRule="auto"/>
        <w:contextualSpacing/>
        <w:rPr>
          <w:rFonts w:ascii="Calibri" w:hAnsi="Calibri" w:cs="Calibri"/>
          <w:b/>
          <w:bCs/>
          <w:color w:val="6F60A8"/>
          <w:sz w:val="56"/>
          <w:lang w:val="es-ES"/>
        </w:rPr>
      </w:pPr>
      <w:r w:rsidRPr="00166657">
        <w:rPr>
          <w:rFonts w:ascii="Calibri" w:hAnsi="Calibri" w:cs="Calibri"/>
          <w:b/>
          <w:bCs/>
          <w:color w:val="6F60A8"/>
          <w:sz w:val="56"/>
          <w:lang w:val="es-ES"/>
        </w:rPr>
        <w:t>Jugador</w:t>
      </w:r>
      <w:r w:rsidR="005E7AD7" w:rsidRPr="00166657">
        <w:rPr>
          <w:rFonts w:ascii="Calibri" w:hAnsi="Calibri" w:cs="Calibri"/>
          <w:b/>
          <w:bCs/>
          <w:color w:val="6F60A8"/>
          <w:sz w:val="56"/>
          <w:lang w:val="es-ES"/>
        </w:rPr>
        <w:t xml:space="preserve"> 1</w:t>
      </w:r>
    </w:p>
    <w:tbl>
      <w:tblPr>
        <w:tblStyle w:val="TableGrid"/>
        <w:tblpPr w:leftFromText="180" w:rightFromText="180" w:vertAnchor="text" w:horzAnchor="margin" w:tblpY="246"/>
        <w:tblW w:w="9085" w:type="dxa"/>
        <w:tblLook w:val="04A0" w:firstRow="1" w:lastRow="0" w:firstColumn="1" w:lastColumn="0" w:noHBand="0" w:noVBand="1"/>
      </w:tblPr>
      <w:tblGrid>
        <w:gridCol w:w="1491"/>
        <w:gridCol w:w="542"/>
        <w:gridCol w:w="543"/>
        <w:gridCol w:w="543"/>
        <w:gridCol w:w="543"/>
        <w:gridCol w:w="543"/>
        <w:gridCol w:w="542"/>
        <w:gridCol w:w="543"/>
        <w:gridCol w:w="542"/>
        <w:gridCol w:w="542"/>
        <w:gridCol w:w="542"/>
        <w:gridCol w:w="542"/>
        <w:gridCol w:w="542"/>
        <w:gridCol w:w="542"/>
        <w:gridCol w:w="543"/>
      </w:tblGrid>
      <w:tr w:rsidR="00E84334" w:rsidRPr="00166657" w14:paraId="03A60A50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2AAD67DF" w14:textId="61C6D648" w:rsidR="005E7AD7" w:rsidRPr="00166657" w:rsidRDefault="00E84334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</w:pPr>
            <w:r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 xml:space="preserve">Núm. </w:t>
            </w:r>
          </w:p>
        </w:tc>
        <w:tc>
          <w:tcPr>
            <w:tcW w:w="553" w:type="dxa"/>
            <w:vAlign w:val="center"/>
          </w:tcPr>
          <w:p w14:paraId="5976A01D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36E96B07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33BBB400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2F53047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349EA2F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55A9F779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7487B419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15150671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62A4CB21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6711A606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2B1B29BE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4C1D37A3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17EC4B59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5F1354B8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</w:tr>
      <w:tr w:rsidR="00E84334" w:rsidRPr="00166657" w14:paraId="07E45D9E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13E64F05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</w:pPr>
            <w:r w:rsidRPr="00166657"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>Total</w:t>
            </w:r>
          </w:p>
        </w:tc>
        <w:tc>
          <w:tcPr>
            <w:tcW w:w="553" w:type="dxa"/>
            <w:vAlign w:val="center"/>
          </w:tcPr>
          <w:p w14:paraId="05722FE3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08A3CC5E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0EE3EEC5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94BAD05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7396E29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0143F077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266CC958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3674ECB8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3EAA1337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1DB00856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053C9F8A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01C131E0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6BA30F73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6994AE01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</w:tr>
    </w:tbl>
    <w:p w14:paraId="1A12C9E4" w14:textId="6A5374E8" w:rsidR="00207AC1" w:rsidRPr="00166657" w:rsidRDefault="00207AC1" w:rsidP="005E7AD7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1EB8D9F3" w14:textId="348E07CF" w:rsidR="000A63F5" w:rsidRPr="00166657" w:rsidRDefault="000A63F5" w:rsidP="005E7AD7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47CE6372" w14:textId="77777777" w:rsidR="000A63F5" w:rsidRPr="00166657" w:rsidRDefault="000A63F5" w:rsidP="005E7AD7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2314B418" w14:textId="086CA9AF" w:rsidR="005E7AD7" w:rsidRPr="00166657" w:rsidRDefault="00166657" w:rsidP="005E7AD7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  <w:lang w:val="es-ES"/>
        </w:rPr>
      </w:pPr>
      <w:r w:rsidRPr="00166657">
        <w:rPr>
          <w:rFonts w:ascii="Calibri" w:hAnsi="Calibri" w:cs="Calibri"/>
          <w:b/>
          <w:bCs/>
          <w:color w:val="6F60A8"/>
          <w:sz w:val="56"/>
          <w:lang w:val="es-ES"/>
        </w:rPr>
        <w:t>Jugador</w:t>
      </w:r>
      <w:r w:rsidR="005E7AD7" w:rsidRPr="00166657">
        <w:rPr>
          <w:rFonts w:ascii="Calibri" w:hAnsi="Calibri" w:cs="Calibri"/>
          <w:b/>
          <w:bCs/>
          <w:color w:val="6F60A8"/>
          <w:sz w:val="56"/>
          <w:lang w:val="es-ES"/>
        </w:rPr>
        <w:t xml:space="preserve"> 2</w:t>
      </w:r>
    </w:p>
    <w:tbl>
      <w:tblPr>
        <w:tblStyle w:val="TableGrid"/>
        <w:tblpPr w:leftFromText="180" w:rightFromText="180" w:vertAnchor="text" w:horzAnchor="margin" w:tblpY="18"/>
        <w:tblW w:w="9085" w:type="dxa"/>
        <w:tblLook w:val="04A0" w:firstRow="1" w:lastRow="0" w:firstColumn="1" w:lastColumn="0" w:noHBand="0" w:noVBand="1"/>
      </w:tblPr>
      <w:tblGrid>
        <w:gridCol w:w="1491"/>
        <w:gridCol w:w="542"/>
        <w:gridCol w:w="543"/>
        <w:gridCol w:w="543"/>
        <w:gridCol w:w="543"/>
        <w:gridCol w:w="543"/>
        <w:gridCol w:w="542"/>
        <w:gridCol w:w="543"/>
        <w:gridCol w:w="542"/>
        <w:gridCol w:w="542"/>
        <w:gridCol w:w="542"/>
        <w:gridCol w:w="542"/>
        <w:gridCol w:w="542"/>
        <w:gridCol w:w="542"/>
        <w:gridCol w:w="543"/>
      </w:tblGrid>
      <w:tr w:rsidR="005E7AD7" w:rsidRPr="00166657" w14:paraId="51751F3F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79EF3FBF" w14:textId="226BF79B" w:rsidR="005E7AD7" w:rsidRPr="00166657" w:rsidRDefault="00E84334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</w:pPr>
            <w:r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>Núm.</w:t>
            </w:r>
          </w:p>
        </w:tc>
        <w:tc>
          <w:tcPr>
            <w:tcW w:w="553" w:type="dxa"/>
            <w:vAlign w:val="center"/>
          </w:tcPr>
          <w:p w14:paraId="6A6D6D3B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0304718A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C846D55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F634A8B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7F2FA037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6122697F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00360F5F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34F86802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38BAECEB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761FD393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3E04B74C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55F8B30D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40F9EEC3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4F497E0A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</w:tr>
      <w:tr w:rsidR="005E7AD7" w:rsidRPr="00166657" w14:paraId="78FD9F34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153C9705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</w:pPr>
            <w:r w:rsidRPr="00166657"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>Total</w:t>
            </w:r>
          </w:p>
        </w:tc>
        <w:tc>
          <w:tcPr>
            <w:tcW w:w="553" w:type="dxa"/>
            <w:vAlign w:val="center"/>
          </w:tcPr>
          <w:p w14:paraId="507A5A34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00E3705C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305A2961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0DF22B4F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1E74361A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6B4C4EB5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69747458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33A03C7F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253D9686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46C469F9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78224062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550CE204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2" w:type="dxa"/>
          </w:tcPr>
          <w:p w14:paraId="6A479B60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553" w:type="dxa"/>
          </w:tcPr>
          <w:p w14:paraId="5820AF9B" w14:textId="77777777" w:rsidR="005E7AD7" w:rsidRPr="0016665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  <w:lang w:val="es-ES"/>
              </w:rPr>
            </w:pPr>
          </w:p>
        </w:tc>
      </w:tr>
    </w:tbl>
    <w:p w14:paraId="5D78AE43" w14:textId="3FD4E59B" w:rsidR="004859F8" w:rsidRPr="00166657" w:rsidRDefault="004859F8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657938C8" w14:textId="768449D0" w:rsidR="005E7AD7" w:rsidRPr="0016665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4C10A5C0" w14:textId="35B393E3" w:rsidR="005E7AD7" w:rsidRPr="0016665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453D3CD6" w14:textId="5953C19F" w:rsidR="005E7AD7" w:rsidRPr="0016665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7D37CF78" w14:textId="611F1F36" w:rsidR="005E7AD7" w:rsidRPr="0016665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01FD34C3" w14:textId="69DDBDA8" w:rsidR="005E7AD7" w:rsidRPr="0016665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  <w:lang w:val="es-ES"/>
        </w:rPr>
      </w:pPr>
    </w:p>
    <w:p w14:paraId="7AC1C54D" w14:textId="74E6760A" w:rsidR="005E7AD7" w:rsidRPr="00166657" w:rsidRDefault="00166657" w:rsidP="00C7264C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r w:rsidRPr="00166657">
        <w:rPr>
          <w:rFonts w:ascii="Calibri" w:hAnsi="Calibri" w:cs="Calibri"/>
          <w:b/>
          <w:color w:val="6F60A8"/>
          <w:sz w:val="56"/>
          <w:lang w:val="es-ES"/>
        </w:rPr>
        <w:lastRenderedPageBreak/>
        <w:t>Ta</w:t>
      </w:r>
      <w:r>
        <w:rPr>
          <w:rFonts w:ascii="Calibri" w:hAnsi="Calibri" w:cs="Calibri"/>
          <w:b/>
          <w:color w:val="6F60A8"/>
          <w:sz w:val="56"/>
          <w:lang w:val="es-ES"/>
        </w:rPr>
        <w:t>blas de Registro</w:t>
      </w:r>
      <w:r w:rsidRPr="00166657">
        <w:rPr>
          <w:rFonts w:ascii="Calibri" w:hAnsi="Calibri" w:cs="Calibri"/>
          <w:b/>
          <w:color w:val="6F60A8"/>
          <w:sz w:val="56"/>
          <w:lang w:val="es-ES"/>
        </w:rPr>
        <w:t xml:space="preserve"> Individuales </w:t>
      </w:r>
      <w:r w:rsidR="00C7264C" w:rsidRPr="00166657">
        <w:rPr>
          <w:rFonts w:ascii="Calibri" w:hAnsi="Calibri" w:cs="Calibri"/>
          <w:b/>
          <w:color w:val="6F60A8"/>
          <w:sz w:val="56"/>
          <w:lang w:val="es-ES"/>
        </w:rPr>
        <w:t>Op</w:t>
      </w:r>
      <w:r w:rsidRPr="00166657">
        <w:rPr>
          <w:rFonts w:ascii="Calibri" w:hAnsi="Calibri" w:cs="Calibri"/>
          <w:b/>
          <w:color w:val="6F60A8"/>
          <w:sz w:val="56"/>
          <w:lang w:val="es-ES"/>
        </w:rPr>
        <w:t>c</w:t>
      </w:r>
      <w:r w:rsidR="00C7264C" w:rsidRPr="00166657">
        <w:rPr>
          <w:rFonts w:ascii="Calibri" w:hAnsi="Calibri" w:cs="Calibri"/>
          <w:b/>
          <w:color w:val="6F60A8"/>
          <w:sz w:val="56"/>
          <w:lang w:val="es-ES"/>
        </w:rPr>
        <w:t>ional</w:t>
      </w:r>
      <w:r w:rsidRPr="00166657">
        <w:rPr>
          <w:rFonts w:ascii="Calibri" w:hAnsi="Calibri" w:cs="Calibri"/>
          <w:b/>
          <w:color w:val="6F60A8"/>
          <w:sz w:val="56"/>
          <w:lang w:val="es-ES"/>
        </w:rPr>
        <w:t>es</w:t>
      </w:r>
    </w:p>
    <w:p w14:paraId="028D4561" w14:textId="1011ED82" w:rsidR="005E7AD7" w:rsidRPr="00166657" w:rsidRDefault="005E7AD7" w:rsidP="005E7AD7">
      <w:p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horzAnchor="margin" w:tblpY="59"/>
        <w:tblW w:w="9085" w:type="dxa"/>
        <w:tblLook w:val="04A0" w:firstRow="1" w:lastRow="0" w:firstColumn="1" w:lastColumn="0" w:noHBand="0" w:noVBand="1"/>
      </w:tblPr>
      <w:tblGrid>
        <w:gridCol w:w="1491"/>
        <w:gridCol w:w="542"/>
        <w:gridCol w:w="543"/>
        <w:gridCol w:w="543"/>
        <w:gridCol w:w="543"/>
        <w:gridCol w:w="543"/>
        <w:gridCol w:w="542"/>
        <w:gridCol w:w="543"/>
        <w:gridCol w:w="542"/>
        <w:gridCol w:w="542"/>
        <w:gridCol w:w="542"/>
        <w:gridCol w:w="542"/>
        <w:gridCol w:w="542"/>
        <w:gridCol w:w="542"/>
        <w:gridCol w:w="543"/>
      </w:tblGrid>
      <w:tr w:rsidR="005E7AD7" w:rsidRPr="00166657" w14:paraId="50BE7084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3CDA467D" w14:textId="209B2F23" w:rsidR="005E7AD7" w:rsidRPr="00166657" w:rsidRDefault="00E84334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>Núm.</w:t>
            </w:r>
          </w:p>
        </w:tc>
        <w:tc>
          <w:tcPr>
            <w:tcW w:w="553" w:type="dxa"/>
            <w:vAlign w:val="center"/>
          </w:tcPr>
          <w:p w14:paraId="1CCF0BF1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E09F0EB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6E6C5570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D16A35F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78864CC0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533B4867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24556B91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7C0C4C79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7EDEC400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4312328E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2C2A437C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6C6BB3FA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7AE4660B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272BA750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</w:tr>
      <w:tr w:rsidR="005E7AD7" w:rsidRPr="00166657" w14:paraId="4D1DECCA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34EF6A98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166657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Total</w:t>
            </w:r>
          </w:p>
        </w:tc>
        <w:tc>
          <w:tcPr>
            <w:tcW w:w="553" w:type="dxa"/>
            <w:vAlign w:val="center"/>
          </w:tcPr>
          <w:p w14:paraId="5FD91F9C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279E8E12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08BD1FAF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A753991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E2E43F8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2FF26832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01941D9C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2A409C2D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0BB42E2A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1A5BA8A3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496126DB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2F1C7324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717A0A7C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71F13227" w14:textId="77777777" w:rsidR="005E7AD7" w:rsidRPr="00166657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</w:tr>
    </w:tbl>
    <w:p w14:paraId="489BB287" w14:textId="7C216794" w:rsidR="005E7AD7" w:rsidRPr="00166657" w:rsidRDefault="00C7264C" w:rsidP="005E7AD7">
      <w:pPr>
        <w:rPr>
          <w:rFonts w:ascii="Calibri" w:hAnsi="Calibri" w:cs="Calibri"/>
          <w:sz w:val="56"/>
          <w:lang w:val="es-ES"/>
        </w:rPr>
      </w:pPr>
      <w:r w:rsidRPr="00166657">
        <w:rPr>
          <w:rFonts w:ascii="Calibri" w:hAnsi="Calibri" w:cs="Calibri"/>
          <w:noProof/>
          <w:sz w:val="5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91ED" wp14:editId="06643D91">
                <wp:simplePos x="0" y="0"/>
                <wp:positionH relativeFrom="column">
                  <wp:posOffset>-428763</wp:posOffset>
                </wp:positionH>
                <wp:positionV relativeFrom="paragraph">
                  <wp:posOffset>1617732</wp:posOffset>
                </wp:positionV>
                <wp:extent cx="6565392" cy="0"/>
                <wp:effectExtent l="0" t="12700" r="1333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392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8E14E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7.4pt" to="483.2pt,1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" strokecolor="black [3200]" strokeweight="2.2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09"/>
        <w:tblW w:w="9085" w:type="dxa"/>
        <w:tblLook w:val="04A0" w:firstRow="1" w:lastRow="0" w:firstColumn="1" w:lastColumn="0" w:noHBand="0" w:noVBand="1"/>
      </w:tblPr>
      <w:tblGrid>
        <w:gridCol w:w="1492"/>
        <w:gridCol w:w="543"/>
        <w:gridCol w:w="543"/>
        <w:gridCol w:w="543"/>
        <w:gridCol w:w="542"/>
        <w:gridCol w:w="542"/>
        <w:gridCol w:w="542"/>
        <w:gridCol w:w="543"/>
        <w:gridCol w:w="542"/>
        <w:gridCol w:w="542"/>
        <w:gridCol w:w="542"/>
        <w:gridCol w:w="542"/>
        <w:gridCol w:w="542"/>
        <w:gridCol w:w="542"/>
        <w:gridCol w:w="543"/>
      </w:tblGrid>
      <w:tr w:rsidR="005E7AD7" w:rsidRPr="00166657" w14:paraId="178B6168" w14:textId="77777777" w:rsidTr="004B3C8F">
        <w:trPr>
          <w:trHeight w:val="842"/>
        </w:trPr>
        <w:tc>
          <w:tcPr>
            <w:tcW w:w="1075" w:type="dxa"/>
            <w:vAlign w:val="center"/>
          </w:tcPr>
          <w:p w14:paraId="1ECADA6A" w14:textId="16AD7A80" w:rsidR="005E7AD7" w:rsidRPr="00166657" w:rsidRDefault="00E84334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>Núm.</w:t>
            </w:r>
          </w:p>
        </w:tc>
        <w:tc>
          <w:tcPr>
            <w:tcW w:w="572" w:type="dxa"/>
            <w:vAlign w:val="center"/>
          </w:tcPr>
          <w:p w14:paraId="6729D039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4A2611FE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318D1DB5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0DB979D4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1F838206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131FE903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3" w:type="dxa"/>
          </w:tcPr>
          <w:p w14:paraId="4A3AE0D8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4FD0A69E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1294E7AC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75887704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0F4AC3E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42491FB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0A53C525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3" w:type="dxa"/>
          </w:tcPr>
          <w:p w14:paraId="4ABEDF5A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</w:tr>
      <w:tr w:rsidR="005E7AD7" w:rsidRPr="00166657" w14:paraId="371E300C" w14:textId="77777777" w:rsidTr="004B3C8F">
        <w:trPr>
          <w:trHeight w:val="842"/>
        </w:trPr>
        <w:tc>
          <w:tcPr>
            <w:tcW w:w="1075" w:type="dxa"/>
            <w:vAlign w:val="center"/>
          </w:tcPr>
          <w:p w14:paraId="592480DC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166657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Total</w:t>
            </w:r>
          </w:p>
        </w:tc>
        <w:tc>
          <w:tcPr>
            <w:tcW w:w="572" w:type="dxa"/>
            <w:vAlign w:val="center"/>
          </w:tcPr>
          <w:p w14:paraId="68706CF5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3C10E891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6FB6DC4A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552DE603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  <w:vAlign w:val="center"/>
          </w:tcPr>
          <w:p w14:paraId="5CDDE6EA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47F09971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3" w:type="dxa"/>
          </w:tcPr>
          <w:p w14:paraId="743B563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236892B1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7DD0680A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3F343C5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51FCE25A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6D84685D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2" w:type="dxa"/>
          </w:tcPr>
          <w:p w14:paraId="0BA4B78B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73" w:type="dxa"/>
          </w:tcPr>
          <w:p w14:paraId="4921F76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</w:tr>
    </w:tbl>
    <w:p w14:paraId="0687B22B" w14:textId="77777777" w:rsidR="005E7AD7" w:rsidRPr="00166657" w:rsidRDefault="005E7AD7" w:rsidP="005E7AD7">
      <w:pPr>
        <w:rPr>
          <w:rFonts w:ascii="Calibri" w:hAnsi="Calibri" w:cs="Calibri"/>
          <w:sz w:val="56"/>
          <w:lang w:val="es-ES"/>
        </w:rPr>
      </w:pPr>
    </w:p>
    <w:p w14:paraId="218FEF4F" w14:textId="7EEABF04" w:rsidR="005E7AD7" w:rsidRPr="00166657" w:rsidRDefault="00C7264C" w:rsidP="005E7AD7">
      <w:pPr>
        <w:rPr>
          <w:rFonts w:ascii="Calibri" w:hAnsi="Calibri" w:cs="Calibri"/>
          <w:sz w:val="56"/>
          <w:lang w:val="es-ES"/>
        </w:rPr>
      </w:pPr>
      <w:r w:rsidRPr="00166657">
        <w:rPr>
          <w:rFonts w:ascii="Calibri" w:hAnsi="Calibri" w:cs="Calibri"/>
          <w:noProof/>
          <w:sz w:val="5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A5473" wp14:editId="0A1B0126">
                <wp:simplePos x="0" y="0"/>
                <wp:positionH relativeFrom="column">
                  <wp:posOffset>-310101</wp:posOffset>
                </wp:positionH>
                <wp:positionV relativeFrom="paragraph">
                  <wp:posOffset>2097405</wp:posOffset>
                </wp:positionV>
                <wp:extent cx="6565392" cy="0"/>
                <wp:effectExtent l="0" t="1270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392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09D07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165.15pt" to="492.55pt,1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" strokecolor="black [3200]" strokeweight="2.2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09"/>
        <w:tblW w:w="9085" w:type="dxa"/>
        <w:tblLook w:val="04A0" w:firstRow="1" w:lastRow="0" w:firstColumn="1" w:lastColumn="0" w:noHBand="0" w:noVBand="1"/>
      </w:tblPr>
      <w:tblGrid>
        <w:gridCol w:w="1491"/>
        <w:gridCol w:w="542"/>
        <w:gridCol w:w="543"/>
        <w:gridCol w:w="543"/>
        <w:gridCol w:w="543"/>
        <w:gridCol w:w="543"/>
        <w:gridCol w:w="542"/>
        <w:gridCol w:w="543"/>
        <w:gridCol w:w="542"/>
        <w:gridCol w:w="542"/>
        <w:gridCol w:w="542"/>
        <w:gridCol w:w="542"/>
        <w:gridCol w:w="542"/>
        <w:gridCol w:w="542"/>
        <w:gridCol w:w="543"/>
      </w:tblGrid>
      <w:tr w:rsidR="005E7AD7" w:rsidRPr="00166657" w14:paraId="6886DE89" w14:textId="77777777" w:rsidTr="00C7264C">
        <w:trPr>
          <w:trHeight w:val="842"/>
        </w:trPr>
        <w:tc>
          <w:tcPr>
            <w:tcW w:w="1350" w:type="dxa"/>
            <w:vAlign w:val="center"/>
          </w:tcPr>
          <w:p w14:paraId="13131163" w14:textId="39CF2370" w:rsidR="005E7AD7" w:rsidRPr="00166657" w:rsidRDefault="00E84334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>
              <w:rPr>
                <w:rFonts w:ascii="Calibri" w:hAnsi="Calibri" w:cs="Calibri"/>
                <w:b/>
                <w:color w:val="6F60A8"/>
                <w:sz w:val="56"/>
                <w:szCs w:val="56"/>
                <w:lang w:val="es-ES"/>
              </w:rPr>
              <w:t>Núm.</w:t>
            </w:r>
          </w:p>
        </w:tc>
        <w:tc>
          <w:tcPr>
            <w:tcW w:w="553" w:type="dxa"/>
            <w:vAlign w:val="center"/>
          </w:tcPr>
          <w:p w14:paraId="5D8EB611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6EB7F5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3822724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32482CB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6ABA831B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10448917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304BE882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6B23A30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51335C8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3A7083A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097664E6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1E0981E1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6DC862A9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3B7DEA0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</w:tr>
      <w:tr w:rsidR="005E7AD7" w:rsidRPr="00166657" w14:paraId="17B2C24E" w14:textId="77777777" w:rsidTr="00C7264C">
        <w:trPr>
          <w:trHeight w:val="842"/>
        </w:trPr>
        <w:tc>
          <w:tcPr>
            <w:tcW w:w="1350" w:type="dxa"/>
            <w:vAlign w:val="center"/>
          </w:tcPr>
          <w:p w14:paraId="1914142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  <w:r w:rsidRPr="00166657">
              <w:rPr>
                <w:rFonts w:ascii="Calibri" w:hAnsi="Calibri" w:cs="Calibri"/>
                <w:b/>
                <w:color w:val="6F60A8"/>
                <w:sz w:val="56"/>
                <w:lang w:val="es-ES"/>
              </w:rPr>
              <w:t>Total</w:t>
            </w:r>
          </w:p>
        </w:tc>
        <w:tc>
          <w:tcPr>
            <w:tcW w:w="553" w:type="dxa"/>
            <w:vAlign w:val="center"/>
          </w:tcPr>
          <w:p w14:paraId="3254C7BF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797FC619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35DF9383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5D2AC7C1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  <w:vAlign w:val="center"/>
          </w:tcPr>
          <w:p w14:paraId="4D3E15AC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61D24A2A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5B740F9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0E85ED25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42E75226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3F474E00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2D8839CE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5E1E6B93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2" w:type="dxa"/>
          </w:tcPr>
          <w:p w14:paraId="5011DB24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  <w:tc>
          <w:tcPr>
            <w:tcW w:w="553" w:type="dxa"/>
          </w:tcPr>
          <w:p w14:paraId="5810CDC4" w14:textId="77777777" w:rsidR="005E7AD7" w:rsidRPr="00166657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  <w:lang w:val="es-ES"/>
              </w:rPr>
            </w:pPr>
          </w:p>
        </w:tc>
      </w:tr>
    </w:tbl>
    <w:p w14:paraId="671B081C" w14:textId="56907524" w:rsidR="005E7AD7" w:rsidRPr="00166657" w:rsidRDefault="005E7AD7" w:rsidP="005E7AD7">
      <w:pPr>
        <w:rPr>
          <w:rFonts w:ascii="Calibri" w:hAnsi="Calibri" w:cs="Calibri"/>
          <w:sz w:val="56"/>
          <w:lang w:val="es-ES"/>
        </w:rPr>
      </w:pPr>
    </w:p>
    <w:sectPr w:rsidR="005E7AD7" w:rsidRPr="00166657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D025" w14:textId="77777777" w:rsidR="00611260" w:rsidRDefault="00611260" w:rsidP="00D45945">
      <w:pPr>
        <w:spacing w:before="0" w:after="0" w:line="240" w:lineRule="auto"/>
      </w:pPr>
      <w:r>
        <w:separator/>
      </w:r>
    </w:p>
  </w:endnote>
  <w:endnote w:type="continuationSeparator" w:id="0">
    <w:p w14:paraId="0AD1F81C" w14:textId="77777777" w:rsidR="00611260" w:rsidRDefault="0061126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1B31" w14:textId="77777777" w:rsidR="00B43DED" w:rsidRDefault="00B43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A31F6F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1F6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653422BE" w:rsidR="006B0C06" w:rsidRPr="00166657" w:rsidRDefault="00166657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7A766730" w14:textId="152EF051" w:rsidR="006B0C06" w:rsidRPr="00166657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Copyright © 2019 ASCD. </w:t>
                          </w:r>
                          <w:r w:rsidR="00166657"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B43DE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166657"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erechos</w:t>
                          </w:r>
                          <w:r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B43DE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</w:t>
                          </w:r>
                          <w:r w:rsidR="00166657"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166657"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os</w:t>
                          </w:r>
                          <w:r w:rsidRPr="0016665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A31F6F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A31F6F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653422BE" w:rsidR="006B0C06" w:rsidRPr="00166657" w:rsidRDefault="00166657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7A766730" w14:textId="152EF051" w:rsidR="006B0C06" w:rsidRPr="00166657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Copyright © 2019 ASCD. </w:t>
                    </w:r>
                    <w:r w:rsidR="00166657"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B43DE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166657"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erechos</w:t>
                    </w:r>
                    <w:r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B43DE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</w:t>
                    </w:r>
                    <w:r w:rsidR="00166657"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a</w:t>
                    </w:r>
                    <w:r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166657"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os</w:t>
                    </w:r>
                    <w:r w:rsidRPr="0016665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A37C" w14:textId="77777777" w:rsidR="00B43DED" w:rsidRDefault="00B4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1FEE" w14:textId="77777777" w:rsidR="00611260" w:rsidRDefault="0061126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42C4A57" w14:textId="77777777" w:rsidR="00611260" w:rsidRDefault="0061126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77E8" w14:textId="77777777" w:rsidR="00B43DED" w:rsidRDefault="00B43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945224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83C07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A94152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D6A90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23F01B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6EB60C8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7DE74D6" w14:textId="6873742B" w:rsidR="006B0C06" w:rsidRPr="006B75B7" w:rsidRDefault="00166657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El Primero a</w:t>
                                </w:r>
                                <w:r w:rsidR="003F7B0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 20</w:t>
                                </w:r>
                              </w:p>
                              <w:p w14:paraId="6C34F5CE" w14:textId="449F8F2E" w:rsidR="00E834B7" w:rsidRPr="00A31F6F" w:rsidRDefault="00166657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8433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Juego </w:t>
                                </w:r>
                                <w:r w:rsidR="003F7B0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24</w:t>
                                </w:r>
                                <w:r w:rsidR="00FC543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A31F6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31F6F" w:rsidRPr="00A31F6F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6873742B" w:rsidR="006B0C06" w:rsidRPr="006B75B7" w:rsidRDefault="00166657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El Primero a</w:t>
                          </w:r>
                          <w:r w:rsidR="003F7B0F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 20</w:t>
                          </w:r>
                        </w:p>
                        <w:p w14:paraId="6C34F5CE" w14:textId="449F8F2E" w:rsidR="00E834B7" w:rsidRPr="00A31F6F" w:rsidRDefault="00166657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E84334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Juego </w:t>
                          </w:r>
                          <w:r w:rsidR="003F7B0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24</w:t>
                          </w:r>
                          <w:r w:rsidR="00FC543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A31F6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31F6F" w:rsidRPr="00A31F6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44E6E02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D0608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6CE6B0D5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C9418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61B1437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B947" w14:textId="77777777" w:rsidR="00B43DED" w:rsidRDefault="00B43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54A9"/>
    <w:rsid w:val="00083BAA"/>
    <w:rsid w:val="000A63F5"/>
    <w:rsid w:val="000C52DE"/>
    <w:rsid w:val="000D3337"/>
    <w:rsid w:val="000E3B0D"/>
    <w:rsid w:val="001127F9"/>
    <w:rsid w:val="00166657"/>
    <w:rsid w:val="00174446"/>
    <w:rsid w:val="001766D6"/>
    <w:rsid w:val="00184260"/>
    <w:rsid w:val="001A7707"/>
    <w:rsid w:val="001D6790"/>
    <w:rsid w:val="00207AC1"/>
    <w:rsid w:val="00252B3D"/>
    <w:rsid w:val="00260E53"/>
    <w:rsid w:val="00273D32"/>
    <w:rsid w:val="00292A2D"/>
    <w:rsid w:val="003444BE"/>
    <w:rsid w:val="00347540"/>
    <w:rsid w:val="003517B4"/>
    <w:rsid w:val="00376F44"/>
    <w:rsid w:val="003936EF"/>
    <w:rsid w:val="003C6367"/>
    <w:rsid w:val="003D0119"/>
    <w:rsid w:val="003E24DF"/>
    <w:rsid w:val="003F7B0F"/>
    <w:rsid w:val="00444C4F"/>
    <w:rsid w:val="004859F8"/>
    <w:rsid w:val="004A2B0D"/>
    <w:rsid w:val="004B24F2"/>
    <w:rsid w:val="004C2CEE"/>
    <w:rsid w:val="004C57CB"/>
    <w:rsid w:val="0053784A"/>
    <w:rsid w:val="00563742"/>
    <w:rsid w:val="00564809"/>
    <w:rsid w:val="00597E25"/>
    <w:rsid w:val="005C2210"/>
    <w:rsid w:val="005E7AD7"/>
    <w:rsid w:val="00611260"/>
    <w:rsid w:val="006127BB"/>
    <w:rsid w:val="00615018"/>
    <w:rsid w:val="0062123A"/>
    <w:rsid w:val="00646E75"/>
    <w:rsid w:val="00660B92"/>
    <w:rsid w:val="006856F3"/>
    <w:rsid w:val="006B0C06"/>
    <w:rsid w:val="006D527F"/>
    <w:rsid w:val="006F3B3F"/>
    <w:rsid w:val="006F6F10"/>
    <w:rsid w:val="00743DD9"/>
    <w:rsid w:val="00773AC6"/>
    <w:rsid w:val="00783E79"/>
    <w:rsid w:val="007B5AE8"/>
    <w:rsid w:val="007F5192"/>
    <w:rsid w:val="00800A73"/>
    <w:rsid w:val="00962655"/>
    <w:rsid w:val="00973EAF"/>
    <w:rsid w:val="009B18C3"/>
    <w:rsid w:val="00A01477"/>
    <w:rsid w:val="00A11A20"/>
    <w:rsid w:val="00A31F6F"/>
    <w:rsid w:val="00A40C0B"/>
    <w:rsid w:val="00A92F8A"/>
    <w:rsid w:val="00A96CF8"/>
    <w:rsid w:val="00AB4269"/>
    <w:rsid w:val="00B20AB2"/>
    <w:rsid w:val="00B43DED"/>
    <w:rsid w:val="00B50294"/>
    <w:rsid w:val="00B9708D"/>
    <w:rsid w:val="00BC56ED"/>
    <w:rsid w:val="00BD1D14"/>
    <w:rsid w:val="00C125B2"/>
    <w:rsid w:val="00C331D5"/>
    <w:rsid w:val="00C70786"/>
    <w:rsid w:val="00C7264C"/>
    <w:rsid w:val="00C8222A"/>
    <w:rsid w:val="00D12363"/>
    <w:rsid w:val="00D45945"/>
    <w:rsid w:val="00D66593"/>
    <w:rsid w:val="00DA734A"/>
    <w:rsid w:val="00E14C36"/>
    <w:rsid w:val="00E27663"/>
    <w:rsid w:val="00E27B46"/>
    <w:rsid w:val="00E55D74"/>
    <w:rsid w:val="00E6540C"/>
    <w:rsid w:val="00E81E2A"/>
    <w:rsid w:val="00E834B7"/>
    <w:rsid w:val="00E84334"/>
    <w:rsid w:val="00EE0952"/>
    <w:rsid w:val="00F3145D"/>
    <w:rsid w:val="00F91C1C"/>
    <w:rsid w:val="00FC5437"/>
    <w:rsid w:val="00FD4FF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F8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5E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FB983F66-64A6-46C2-9FBE-C417DA29E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2021-09-26T14:22:00Z</dcterms:created>
  <dcterms:modified xsi:type="dcterms:W3CDTF">2021-09-26T14:22:00Z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