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17E0" w14:textId="3141F5BA" w:rsidR="00223528" w:rsidRDefault="00C94EA0" w:rsidP="00223528">
      <w:pPr>
        <w:spacing w:line="240" w:lineRule="auto"/>
        <w:contextualSpacing/>
        <w:jc w:val="center"/>
        <w:rPr>
          <w:rFonts w:ascii="Calibri" w:hAnsi="Calibri" w:cs="Calibri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7CB8B0" wp14:editId="3E23E0AB">
                <wp:simplePos x="0" y="0"/>
                <wp:positionH relativeFrom="column">
                  <wp:posOffset>-619125</wp:posOffset>
                </wp:positionH>
                <wp:positionV relativeFrom="paragraph">
                  <wp:posOffset>6774815</wp:posOffset>
                </wp:positionV>
                <wp:extent cx="238125" cy="50482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D1375" id="Rectangle 15" o:spid="_x0000_s1026" style="position:absolute;margin-left:-48.75pt;margin-top:533.45pt;width:18.75pt;height:3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" fillcolor="white [3212]" stroked="f" strokeweight="1pt"/>
            </w:pict>
          </mc:Fallback>
        </mc:AlternateContent>
      </w:r>
      <w:r w:rsidR="00154D29">
        <w:rPr>
          <w:noProof/>
        </w:rPr>
        <w:drawing>
          <wp:anchor distT="0" distB="0" distL="114300" distR="114300" simplePos="0" relativeHeight="251658240" behindDoc="0" locked="0" layoutInCell="1" allowOverlap="1" wp14:anchorId="695FB888" wp14:editId="78E55C3B">
            <wp:simplePos x="0" y="0"/>
            <wp:positionH relativeFrom="column">
              <wp:posOffset>-857250</wp:posOffset>
            </wp:positionH>
            <wp:positionV relativeFrom="paragraph">
              <wp:posOffset>26139</wp:posOffset>
            </wp:positionV>
            <wp:extent cx="7711440" cy="7588155"/>
            <wp:effectExtent l="0" t="0" r="3810" b="0"/>
            <wp:wrapThrough wrapText="bothSides">
              <wp:wrapPolygon edited="0">
                <wp:start x="0" y="0"/>
                <wp:lineTo x="0" y="21530"/>
                <wp:lineTo x="21557" y="21530"/>
                <wp:lineTo x="21557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758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292"/>
        <w:tblOverlap w:val="never"/>
        <w:tblW w:w="11006" w:type="dxa"/>
        <w:tblLook w:val="04A0" w:firstRow="1" w:lastRow="0" w:firstColumn="1" w:lastColumn="0" w:noHBand="0" w:noVBand="1"/>
      </w:tblPr>
      <w:tblGrid>
        <w:gridCol w:w="1307"/>
        <w:gridCol w:w="9699"/>
      </w:tblGrid>
      <w:tr w:rsidR="00C83AA5" w:rsidRPr="00223528" w14:paraId="7BC5E705" w14:textId="77777777" w:rsidTr="00CA160E">
        <w:trPr>
          <w:trHeight w:val="502"/>
        </w:trPr>
        <w:tc>
          <w:tcPr>
            <w:tcW w:w="11006" w:type="dxa"/>
            <w:gridSpan w:val="2"/>
            <w:vAlign w:val="center"/>
          </w:tcPr>
          <w:p w14:paraId="043EE438" w14:textId="0C5BFC92" w:rsidR="00C83AA5" w:rsidRPr="00554852" w:rsidRDefault="001D118A" w:rsidP="00CA160E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554852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lastRenderedPageBreak/>
              <w:t>Tarjeta de Puntuación</w:t>
            </w:r>
          </w:p>
        </w:tc>
      </w:tr>
      <w:tr w:rsidR="00C83AA5" w:rsidRPr="00223528" w14:paraId="444E998A" w14:textId="77777777" w:rsidTr="00CA160E">
        <w:trPr>
          <w:trHeight w:val="501"/>
        </w:trPr>
        <w:tc>
          <w:tcPr>
            <w:tcW w:w="1307" w:type="dxa"/>
            <w:vAlign w:val="center"/>
          </w:tcPr>
          <w:p w14:paraId="723CB13C" w14:textId="7F94727E" w:rsidR="00C83AA5" w:rsidRPr="00554852" w:rsidRDefault="00C83AA5" w:rsidP="00CA160E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554852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E</w:t>
            </w:r>
            <w:r w:rsidR="001D118A" w:rsidRPr="00554852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cuación es igual a</w:t>
            </w:r>
          </w:p>
        </w:tc>
        <w:tc>
          <w:tcPr>
            <w:tcW w:w="9699" w:type="dxa"/>
            <w:vAlign w:val="center"/>
          </w:tcPr>
          <w:p w14:paraId="1D6845E8" w14:textId="2B2BB06F" w:rsidR="00C83AA5" w:rsidRPr="00554852" w:rsidRDefault="00C83AA5" w:rsidP="00CA160E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554852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E</w:t>
            </w:r>
            <w:r w:rsidR="001D118A" w:rsidRPr="00554852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cuación</w:t>
            </w:r>
          </w:p>
        </w:tc>
      </w:tr>
      <w:tr w:rsidR="00C83AA5" w:rsidRPr="00223528" w14:paraId="3939A4CF" w14:textId="77777777" w:rsidTr="00CA160E">
        <w:trPr>
          <w:trHeight w:val="1085"/>
        </w:trPr>
        <w:tc>
          <w:tcPr>
            <w:tcW w:w="1307" w:type="dxa"/>
            <w:vAlign w:val="center"/>
          </w:tcPr>
          <w:p w14:paraId="16652F2F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9699" w:type="dxa"/>
          </w:tcPr>
          <w:p w14:paraId="42CFCEB4" w14:textId="0D3520FF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C83AA5" w:rsidRPr="00223528" w14:paraId="7D8E25F0" w14:textId="77777777" w:rsidTr="00CA160E">
        <w:trPr>
          <w:trHeight w:val="1085"/>
        </w:trPr>
        <w:tc>
          <w:tcPr>
            <w:tcW w:w="1307" w:type="dxa"/>
            <w:vAlign w:val="center"/>
          </w:tcPr>
          <w:p w14:paraId="737475BC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9699" w:type="dxa"/>
          </w:tcPr>
          <w:p w14:paraId="55D593A6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C83AA5" w:rsidRPr="00223528" w14:paraId="3471960B" w14:textId="77777777" w:rsidTr="00CA160E">
        <w:trPr>
          <w:trHeight w:val="1045"/>
        </w:trPr>
        <w:tc>
          <w:tcPr>
            <w:tcW w:w="1307" w:type="dxa"/>
            <w:vAlign w:val="center"/>
          </w:tcPr>
          <w:p w14:paraId="515251D6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9699" w:type="dxa"/>
          </w:tcPr>
          <w:p w14:paraId="5E1A5D13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C83AA5" w:rsidRPr="00223528" w14:paraId="704D0D7B" w14:textId="77777777" w:rsidTr="00CA160E">
        <w:trPr>
          <w:trHeight w:val="1085"/>
        </w:trPr>
        <w:tc>
          <w:tcPr>
            <w:tcW w:w="1307" w:type="dxa"/>
            <w:vAlign w:val="center"/>
          </w:tcPr>
          <w:p w14:paraId="0495EC4E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9699" w:type="dxa"/>
          </w:tcPr>
          <w:p w14:paraId="06972AAE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C83AA5" w:rsidRPr="00223528" w14:paraId="72A1B3C1" w14:textId="77777777" w:rsidTr="00CA160E">
        <w:trPr>
          <w:trHeight w:val="1085"/>
        </w:trPr>
        <w:tc>
          <w:tcPr>
            <w:tcW w:w="1307" w:type="dxa"/>
            <w:vAlign w:val="center"/>
          </w:tcPr>
          <w:p w14:paraId="570B1155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9699" w:type="dxa"/>
          </w:tcPr>
          <w:p w14:paraId="5EA4C836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C83AA5" w:rsidRPr="00223528" w14:paraId="504C79ED" w14:textId="77777777" w:rsidTr="00CA160E">
        <w:trPr>
          <w:trHeight w:val="1085"/>
        </w:trPr>
        <w:tc>
          <w:tcPr>
            <w:tcW w:w="1307" w:type="dxa"/>
            <w:vAlign w:val="center"/>
          </w:tcPr>
          <w:p w14:paraId="4079E1C8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9699" w:type="dxa"/>
          </w:tcPr>
          <w:p w14:paraId="1ED79A70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C83AA5" w:rsidRPr="00223528" w14:paraId="68276241" w14:textId="77777777" w:rsidTr="00CA160E">
        <w:trPr>
          <w:trHeight w:val="1085"/>
        </w:trPr>
        <w:tc>
          <w:tcPr>
            <w:tcW w:w="1307" w:type="dxa"/>
            <w:vAlign w:val="center"/>
          </w:tcPr>
          <w:p w14:paraId="20EE5EA1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9699" w:type="dxa"/>
          </w:tcPr>
          <w:p w14:paraId="73B0FEAF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C83AA5" w:rsidRPr="00223528" w14:paraId="3A9E2C7D" w14:textId="77777777" w:rsidTr="00CA160E">
        <w:trPr>
          <w:trHeight w:val="1085"/>
        </w:trPr>
        <w:tc>
          <w:tcPr>
            <w:tcW w:w="1307" w:type="dxa"/>
            <w:vAlign w:val="center"/>
          </w:tcPr>
          <w:p w14:paraId="49F139FE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9699" w:type="dxa"/>
          </w:tcPr>
          <w:p w14:paraId="464AB212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C83AA5" w:rsidRPr="00223528" w14:paraId="4059B8BB" w14:textId="77777777" w:rsidTr="00CA160E">
        <w:trPr>
          <w:trHeight w:val="1085"/>
        </w:trPr>
        <w:tc>
          <w:tcPr>
            <w:tcW w:w="1307" w:type="dxa"/>
            <w:vAlign w:val="center"/>
          </w:tcPr>
          <w:p w14:paraId="611D89FB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9</w:t>
            </w:r>
          </w:p>
        </w:tc>
        <w:tc>
          <w:tcPr>
            <w:tcW w:w="9699" w:type="dxa"/>
          </w:tcPr>
          <w:p w14:paraId="45434277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C83AA5" w:rsidRPr="00223528" w14:paraId="07271355" w14:textId="77777777" w:rsidTr="00CA160E">
        <w:trPr>
          <w:trHeight w:val="1085"/>
        </w:trPr>
        <w:tc>
          <w:tcPr>
            <w:tcW w:w="1307" w:type="dxa"/>
            <w:vAlign w:val="center"/>
          </w:tcPr>
          <w:p w14:paraId="4D10AE2E" w14:textId="77777777" w:rsidR="00C83AA5" w:rsidRDefault="00C83AA5" w:rsidP="00CA160E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9699" w:type="dxa"/>
          </w:tcPr>
          <w:p w14:paraId="13F70929" w14:textId="77777777" w:rsidR="00C83AA5" w:rsidRPr="00223528" w:rsidRDefault="00C83AA5" w:rsidP="00CA160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</w:tbl>
    <w:p w14:paraId="65B03508" w14:textId="6EF6A6DC" w:rsidR="00911D39" w:rsidRDefault="00911D39" w:rsidP="00C83AA5">
      <w:pPr>
        <w:tabs>
          <w:tab w:val="left" w:pos="3974"/>
        </w:tabs>
        <w:jc w:val="center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14:paraId="537C1858" w14:textId="19803507" w:rsidR="00911D39" w:rsidRDefault="00C42CF0" w:rsidP="00911D39">
      <w:pPr>
        <w:spacing w:before="0"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915D39" wp14:editId="7C970DFE">
                <wp:simplePos x="0" y="0"/>
                <wp:positionH relativeFrom="margin">
                  <wp:posOffset>3819525</wp:posOffset>
                </wp:positionH>
                <wp:positionV relativeFrom="paragraph">
                  <wp:posOffset>255905</wp:posOffset>
                </wp:positionV>
                <wp:extent cx="764275" cy="846161"/>
                <wp:effectExtent l="0" t="0" r="0" b="0"/>
                <wp:wrapNone/>
                <wp:docPr id="404" name="Text Box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B1909B" w14:textId="7A4E2224" w:rsidR="00C42CF0" w:rsidRDefault="00C42CF0" w:rsidP="00C42CF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15D39"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026" type="#_x0000_t202" style="position:absolute;left:0;text-align:left;margin-left:300.75pt;margin-top:20.15pt;width:60.2pt;height:66.6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" fillcolor="#51c3f9" stroked="f">
                <v:textbox>
                  <w:txbxContent>
                    <w:p w14:paraId="4DB1909B" w14:textId="7A4E2224" w:rsidR="00C42CF0" w:rsidRDefault="00C42CF0" w:rsidP="00C42CF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84DF4C" wp14:editId="7540E8F8">
                <wp:simplePos x="0" y="0"/>
                <wp:positionH relativeFrom="margin">
                  <wp:posOffset>4855845</wp:posOffset>
                </wp:positionH>
                <wp:positionV relativeFrom="paragraph">
                  <wp:posOffset>779780</wp:posOffset>
                </wp:positionV>
                <wp:extent cx="764275" cy="846161"/>
                <wp:effectExtent l="0" t="0" r="0" b="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652CCE" w14:textId="6D5C6B4C" w:rsidR="00C42CF0" w:rsidRDefault="00C42CF0" w:rsidP="00C42CF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4DF4C" id="Text Box 403" o:spid="_x0000_s1027" type="#_x0000_t202" style="position:absolute;left:0;text-align:left;margin-left:382.35pt;margin-top:61.4pt;width:60.2pt;height:66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" fillcolor="#51c3f9" stroked="f">
                <v:textbox>
                  <w:txbxContent>
                    <w:p w14:paraId="60652CCE" w14:textId="6D5C6B4C" w:rsidR="00C42CF0" w:rsidRDefault="00C42CF0" w:rsidP="00C42CF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5C4C3" wp14:editId="3CDFE393">
                <wp:simplePos x="0" y="0"/>
                <wp:positionH relativeFrom="margin">
                  <wp:posOffset>5369560</wp:posOffset>
                </wp:positionH>
                <wp:positionV relativeFrom="paragraph">
                  <wp:posOffset>1816735</wp:posOffset>
                </wp:positionV>
                <wp:extent cx="764275" cy="846161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5E2F14" w14:textId="20D6268A" w:rsidR="00911D39" w:rsidRDefault="00911D39" w:rsidP="00911D3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72808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C4C3" id="Text Box 25" o:spid="_x0000_s1028" type="#_x0000_t202" style="position:absolute;left:0;text-align:left;margin-left:422.8pt;margin-top:143.05pt;width:60.2pt;height:66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" fillcolor="#51c3f9" stroked="f">
                <v:textbox>
                  <w:txbxContent>
                    <w:p w14:paraId="175E2F14" w14:textId="20D6268A" w:rsidR="00911D39" w:rsidRDefault="00911D39" w:rsidP="00911D39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72808"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FE4F411" wp14:editId="46CBB2AB">
            <wp:simplePos x="0" y="0"/>
            <wp:positionH relativeFrom="margin">
              <wp:posOffset>-656590</wp:posOffset>
            </wp:positionH>
            <wp:positionV relativeFrom="paragraph">
              <wp:posOffset>504825</wp:posOffset>
            </wp:positionV>
            <wp:extent cx="7042150" cy="7042150"/>
            <wp:effectExtent l="0" t="0" r="0" b="6350"/>
            <wp:wrapThrough wrapText="bothSides">
              <wp:wrapPolygon edited="0">
                <wp:start x="11394" y="1285"/>
                <wp:lineTo x="10518" y="2337"/>
                <wp:lineTo x="5609" y="2688"/>
                <wp:lineTo x="5259" y="2746"/>
                <wp:lineTo x="5142" y="7947"/>
                <wp:lineTo x="3331" y="9816"/>
                <wp:lineTo x="3331" y="10284"/>
                <wp:lineTo x="4265" y="10751"/>
                <wp:lineTo x="5200" y="10751"/>
                <wp:lineTo x="5200" y="17296"/>
                <wp:lineTo x="2746" y="17880"/>
                <wp:lineTo x="1694" y="18172"/>
                <wp:lineTo x="58" y="19165"/>
                <wp:lineTo x="0" y="19458"/>
                <wp:lineTo x="0" y="20159"/>
                <wp:lineTo x="1052" y="21035"/>
                <wp:lineTo x="1110" y="21152"/>
                <wp:lineTo x="2104" y="21561"/>
                <wp:lineTo x="2337" y="21561"/>
                <wp:lineTo x="4265" y="21561"/>
                <wp:lineTo x="16653" y="21561"/>
                <wp:lineTo x="21327" y="21444"/>
                <wp:lineTo x="21269" y="21035"/>
                <wp:lineTo x="21503" y="20801"/>
                <wp:lineTo x="21327" y="20217"/>
                <wp:lineTo x="20801" y="20100"/>
                <wp:lineTo x="21269" y="19341"/>
                <wp:lineTo x="21327" y="19107"/>
                <wp:lineTo x="20801" y="18114"/>
                <wp:lineTo x="19458" y="17705"/>
                <wp:lineTo x="17821" y="17296"/>
                <wp:lineTo x="17821" y="10751"/>
                <wp:lineTo x="18172" y="10751"/>
                <wp:lineTo x="19458" y="9992"/>
                <wp:lineTo x="19458" y="9816"/>
                <wp:lineTo x="11686" y="1285"/>
                <wp:lineTo x="11394" y="1285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0" cy="704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EE791" wp14:editId="7F15EA18">
                <wp:simplePos x="0" y="0"/>
                <wp:positionH relativeFrom="margin">
                  <wp:posOffset>5758815</wp:posOffset>
                </wp:positionH>
                <wp:positionV relativeFrom="paragraph">
                  <wp:posOffset>2844165</wp:posOffset>
                </wp:positionV>
                <wp:extent cx="764275" cy="846161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746D58" w14:textId="52913EBE" w:rsidR="00911D39" w:rsidRDefault="00911D39" w:rsidP="00911D3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72808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E791" id="Text Box 26" o:spid="_x0000_s1029" type="#_x0000_t202" style="position:absolute;left:0;text-align:left;margin-left:453.45pt;margin-top:223.95pt;width:60.2pt;height:66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" fillcolor="#51c3f9" stroked="f">
                <v:textbox>
                  <w:txbxContent>
                    <w:p w14:paraId="5A746D58" w14:textId="52913EBE" w:rsidR="00911D39" w:rsidRDefault="00911D39" w:rsidP="00911D39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72808"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CC78B4" wp14:editId="6B47DD85">
                <wp:simplePos x="0" y="0"/>
                <wp:positionH relativeFrom="margin">
                  <wp:posOffset>5629910</wp:posOffset>
                </wp:positionH>
                <wp:positionV relativeFrom="paragraph">
                  <wp:posOffset>3900805</wp:posOffset>
                </wp:positionV>
                <wp:extent cx="764275" cy="846161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87B686" w14:textId="0800529C" w:rsidR="00911D39" w:rsidRDefault="00911D39" w:rsidP="00911D3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72808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78B4" id="Text Box 28" o:spid="_x0000_s1030" type="#_x0000_t202" style="position:absolute;left:0;text-align:left;margin-left:443.3pt;margin-top:307.15pt;width:60.2pt;height:66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" fillcolor="#51c3f9" stroked="f">
                <v:textbox>
                  <w:txbxContent>
                    <w:p w14:paraId="4087B686" w14:textId="0800529C" w:rsidR="00911D39" w:rsidRDefault="00911D39" w:rsidP="00911D39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72808"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ADDA6E" wp14:editId="0D59CAFE">
                <wp:simplePos x="0" y="0"/>
                <wp:positionH relativeFrom="margin">
                  <wp:posOffset>5623560</wp:posOffset>
                </wp:positionH>
                <wp:positionV relativeFrom="paragraph">
                  <wp:posOffset>4959985</wp:posOffset>
                </wp:positionV>
                <wp:extent cx="764275" cy="846161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358090" w14:textId="0F6DE1BF" w:rsidR="00911D39" w:rsidRDefault="00911D39" w:rsidP="00911D3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72808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DA6E" id="Text Box 29" o:spid="_x0000_s1031" type="#_x0000_t202" style="position:absolute;left:0;text-align:left;margin-left:442.8pt;margin-top:390.55pt;width:60.2pt;height:66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" fillcolor="#51c3f9" stroked="f">
                <v:textbox>
                  <w:txbxContent>
                    <w:p w14:paraId="07358090" w14:textId="0F6DE1BF" w:rsidR="00911D39" w:rsidRDefault="00911D39" w:rsidP="00911D39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72808"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01D5E" wp14:editId="1AEE2ECD">
                <wp:simplePos x="0" y="0"/>
                <wp:positionH relativeFrom="margin">
                  <wp:posOffset>5624830</wp:posOffset>
                </wp:positionH>
                <wp:positionV relativeFrom="paragraph">
                  <wp:posOffset>6061075</wp:posOffset>
                </wp:positionV>
                <wp:extent cx="764275" cy="846161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88031A" w14:textId="057A2346" w:rsidR="00911D39" w:rsidRDefault="00911D39" w:rsidP="00911D3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72808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01D5E" id="Text Box 30" o:spid="_x0000_s1032" type="#_x0000_t202" style="position:absolute;left:0;text-align:left;margin-left:442.9pt;margin-top:477.25pt;width:60.2pt;height:66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" fillcolor="#51c3f9" stroked="f">
                <v:textbox>
                  <w:txbxContent>
                    <w:p w14:paraId="4388031A" w14:textId="057A2346" w:rsidR="00911D39" w:rsidRDefault="00911D39" w:rsidP="00911D39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72808"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969615" wp14:editId="3AA459F8">
                <wp:simplePos x="0" y="0"/>
                <wp:positionH relativeFrom="margin">
                  <wp:posOffset>2764790</wp:posOffset>
                </wp:positionH>
                <wp:positionV relativeFrom="paragraph">
                  <wp:posOffset>7317740</wp:posOffset>
                </wp:positionV>
                <wp:extent cx="764275" cy="846161"/>
                <wp:effectExtent l="0" t="0" r="0" b="0"/>
                <wp:wrapNone/>
                <wp:docPr id="393" name="Text Box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924B99" w14:textId="77777777" w:rsidR="00772808" w:rsidRDefault="00772808" w:rsidP="0077280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69615" id="Text Box 393" o:spid="_x0000_s1033" type="#_x0000_t202" style="position:absolute;left:0;text-align:left;margin-left:217.7pt;margin-top:576.2pt;width:60.2pt;height:66.6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" fillcolor="#51c3f9" stroked="f">
                <v:textbox>
                  <w:txbxContent>
                    <w:p w14:paraId="03924B99" w14:textId="77777777" w:rsidR="00772808" w:rsidRDefault="00772808" w:rsidP="00772808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F99BF7" wp14:editId="1188A248">
                <wp:simplePos x="0" y="0"/>
                <wp:positionH relativeFrom="margin">
                  <wp:posOffset>1470660</wp:posOffset>
                </wp:positionH>
                <wp:positionV relativeFrom="paragraph">
                  <wp:posOffset>7308215</wp:posOffset>
                </wp:positionV>
                <wp:extent cx="764275" cy="846161"/>
                <wp:effectExtent l="0" t="0" r="0" b="0"/>
                <wp:wrapNone/>
                <wp:docPr id="392" name="Text Box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E64A71" w14:textId="4D778D93" w:rsidR="00772808" w:rsidRDefault="00772808" w:rsidP="0077280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9BF7" id="Text Box 392" o:spid="_x0000_s1034" type="#_x0000_t202" style="position:absolute;left:0;text-align:left;margin-left:115.8pt;margin-top:575.45pt;width:60.2pt;height:66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" fillcolor="#51c3f9" stroked="f">
                <v:textbox>
                  <w:txbxContent>
                    <w:p w14:paraId="23E64A71" w14:textId="4D778D93" w:rsidR="00772808" w:rsidRDefault="00772808" w:rsidP="00772808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4513B8" wp14:editId="7E1391FE">
                <wp:simplePos x="0" y="0"/>
                <wp:positionH relativeFrom="margin">
                  <wp:posOffset>3998595</wp:posOffset>
                </wp:positionH>
                <wp:positionV relativeFrom="paragraph">
                  <wp:posOffset>7308215</wp:posOffset>
                </wp:positionV>
                <wp:extent cx="764275" cy="846161"/>
                <wp:effectExtent l="0" t="0" r="0" b="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C2D5FE" w14:textId="0C3711C6" w:rsidR="00772808" w:rsidRDefault="00772808" w:rsidP="0077280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13B8" id="Text Box 394" o:spid="_x0000_s1035" type="#_x0000_t202" style="position:absolute;left:0;text-align:left;margin-left:314.85pt;margin-top:575.45pt;width:60.2pt;height:66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" fillcolor="#51c3f9" stroked="f">
                <v:textbox>
                  <w:txbxContent>
                    <w:p w14:paraId="5CC2D5FE" w14:textId="0C3711C6" w:rsidR="00772808" w:rsidRDefault="00772808" w:rsidP="00772808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71726B" wp14:editId="78DAE8F1">
                <wp:simplePos x="0" y="0"/>
                <wp:positionH relativeFrom="margin">
                  <wp:posOffset>5229860</wp:posOffset>
                </wp:positionH>
                <wp:positionV relativeFrom="paragraph">
                  <wp:posOffset>7151370</wp:posOffset>
                </wp:positionV>
                <wp:extent cx="764275" cy="846161"/>
                <wp:effectExtent l="0" t="0" r="0" b="0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B22044" w14:textId="39A7E176" w:rsidR="00772808" w:rsidRDefault="00772808" w:rsidP="0077280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726B" id="Text Box 395" o:spid="_x0000_s1036" type="#_x0000_t202" style="position:absolute;left:0;text-align:left;margin-left:411.8pt;margin-top:563.1pt;width:60.2pt;height:66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" fillcolor="#51c3f9" stroked="f">
                <v:textbox>
                  <w:txbxContent>
                    <w:p w14:paraId="2BB22044" w14:textId="39A7E176" w:rsidR="00772808" w:rsidRDefault="00772808" w:rsidP="00772808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CAB417" wp14:editId="45A5EE70">
                <wp:simplePos x="0" y="0"/>
                <wp:positionH relativeFrom="margin">
                  <wp:posOffset>1295400</wp:posOffset>
                </wp:positionH>
                <wp:positionV relativeFrom="paragraph">
                  <wp:posOffset>227330</wp:posOffset>
                </wp:positionV>
                <wp:extent cx="764275" cy="846161"/>
                <wp:effectExtent l="0" t="0" r="0" b="0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D09B85" w14:textId="77777777" w:rsidR="00CA160E" w:rsidRDefault="00CA160E" w:rsidP="00CA160E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CA160E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ttps://nutritionfacts.org/video/is-soy-milk-the-most-nutritious-non-dairy-milk/?subscriber=true&amp;mc_cid=fae3c02be1&amp;mc_eid=f9cc01958b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B417" id="Text Box 402" o:spid="_x0000_s1037" type="#_x0000_t202" style="position:absolute;left:0;text-align:left;margin-left:102pt;margin-top:17.9pt;width:60.2pt;height:66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" fillcolor="#51c3f9" stroked="f">
                <v:textbox>
                  <w:txbxContent>
                    <w:p w14:paraId="4DD09B85" w14:textId="77777777" w:rsidR="00CA160E" w:rsidRDefault="00CA160E" w:rsidP="00CA160E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CA160E"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ttps://nutritionfacts.org/video/is-soy-milk-the-most-nutritious-non-dairy-milk/?subscriber=true&amp;mc_cid=fae3c02be1&amp;mc_eid=f9cc01958b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BF7824" wp14:editId="6F84F904">
                <wp:simplePos x="0" y="0"/>
                <wp:positionH relativeFrom="margin">
                  <wp:posOffset>120650</wp:posOffset>
                </wp:positionH>
                <wp:positionV relativeFrom="paragraph">
                  <wp:posOffset>782955</wp:posOffset>
                </wp:positionV>
                <wp:extent cx="764275" cy="846161"/>
                <wp:effectExtent l="0" t="0" r="0" b="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3D665F" w14:textId="14F4FC96" w:rsidR="00CA160E" w:rsidRDefault="00CA160E" w:rsidP="00CA160E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CA160E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most-nutritious-non-dairy-milk/?subscriber=true&amp;mc_cid=fae3c02be1&amp;mc_eid=f9cc01958b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F7824" id="Text Box 401" o:spid="_x0000_s1038" type="#_x0000_t202" style="position:absolute;left:0;text-align:left;margin-left:9.5pt;margin-top:61.65pt;width:60.2pt;height:66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" fillcolor="#51c3f9" stroked="f">
                <v:textbox>
                  <w:txbxContent>
                    <w:p w14:paraId="1A3D665F" w14:textId="14F4FC96" w:rsidR="00CA160E" w:rsidRDefault="00CA160E" w:rsidP="00CA160E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CA160E"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most-nutritious-non-dairy-milk/?subscriber=true&amp;mc_cid=fae3c02be1&amp;mc_eid=f9cc01958b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6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12130" wp14:editId="4A66E9CE">
                <wp:simplePos x="0" y="0"/>
                <wp:positionH relativeFrom="margin">
                  <wp:posOffset>-424815</wp:posOffset>
                </wp:positionH>
                <wp:positionV relativeFrom="paragraph">
                  <wp:posOffset>1900555</wp:posOffset>
                </wp:positionV>
                <wp:extent cx="764275" cy="846161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1F5DCF" w14:textId="7B4F9267" w:rsidR="00911D39" w:rsidRDefault="00772808" w:rsidP="00911D3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2130" id="Text Box 17" o:spid="_x0000_s1039" type="#_x0000_t202" style="position:absolute;left:0;text-align:left;margin-left:-33.45pt;margin-top:149.65pt;width:60.2pt;height:66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" fillcolor="#51c3f9" stroked="f">
                <v:textbox>
                  <w:txbxContent>
                    <w:p w14:paraId="0C1F5DCF" w14:textId="7B4F9267" w:rsidR="00911D39" w:rsidRDefault="00772808" w:rsidP="00911D39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6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5F2C7D" wp14:editId="717D6C3A">
                <wp:simplePos x="0" y="0"/>
                <wp:positionH relativeFrom="margin">
                  <wp:posOffset>-445135</wp:posOffset>
                </wp:positionH>
                <wp:positionV relativeFrom="paragraph">
                  <wp:posOffset>5060950</wp:posOffset>
                </wp:positionV>
                <wp:extent cx="763905" cy="845820"/>
                <wp:effectExtent l="0" t="0" r="0" b="8890"/>
                <wp:wrapNone/>
                <wp:docPr id="385" name="Text Box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845820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7776F3" w14:textId="0CDB41CD" w:rsidR="00911D39" w:rsidRDefault="00772808" w:rsidP="00911D3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2C7D" id="Text Box 385" o:spid="_x0000_s1040" type="#_x0000_t202" style="position:absolute;left:0;text-align:left;margin-left:-35.05pt;margin-top:398.5pt;width:60.15pt;height:66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" fillcolor="#51c3f9" stroked="f">
                <v:textbox>
                  <w:txbxContent>
                    <w:p w14:paraId="6F7776F3" w14:textId="0CDB41CD" w:rsidR="00911D39" w:rsidRDefault="00772808" w:rsidP="00911D39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60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E64E6" wp14:editId="074805D6">
                <wp:simplePos x="0" y="0"/>
                <wp:positionH relativeFrom="margin">
                  <wp:posOffset>-446405</wp:posOffset>
                </wp:positionH>
                <wp:positionV relativeFrom="paragraph">
                  <wp:posOffset>4020820</wp:posOffset>
                </wp:positionV>
                <wp:extent cx="764275" cy="846161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3F8683" w14:textId="6021D949" w:rsidR="00911D39" w:rsidRDefault="00772808" w:rsidP="00911D3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64E6" id="Text Box 31" o:spid="_x0000_s1041" type="#_x0000_t202" style="position:absolute;left:0;text-align:left;margin-left:-35.15pt;margin-top:316.6pt;width:60.2pt;height:66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" fillcolor="#51c3f9" stroked="f">
                <v:textbox>
                  <w:txbxContent>
                    <w:p w14:paraId="733F8683" w14:textId="6021D949" w:rsidR="00911D39" w:rsidRDefault="00772808" w:rsidP="00911D39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6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3E6F5" wp14:editId="6F5636A6">
                <wp:simplePos x="0" y="0"/>
                <wp:positionH relativeFrom="margin">
                  <wp:posOffset>-443865</wp:posOffset>
                </wp:positionH>
                <wp:positionV relativeFrom="paragraph">
                  <wp:posOffset>2942590</wp:posOffset>
                </wp:positionV>
                <wp:extent cx="764275" cy="84616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6EB08A" w14:textId="5D9C8EE3" w:rsidR="00911D39" w:rsidRDefault="00772808" w:rsidP="00911D3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E6F5" id="Text Box 27" o:spid="_x0000_s1042" type="#_x0000_t202" style="position:absolute;left:0;text-align:left;margin-left:-34.95pt;margin-top:231.7pt;width:60.2pt;height:66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" fillcolor="#51c3f9" stroked="f">
                <v:textbox>
                  <w:txbxContent>
                    <w:p w14:paraId="4D6EB08A" w14:textId="5D9C8EE3" w:rsidR="00911D39" w:rsidRDefault="00772808" w:rsidP="00911D39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6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28EAB" wp14:editId="30976172">
                <wp:simplePos x="0" y="0"/>
                <wp:positionH relativeFrom="margin">
                  <wp:posOffset>-445770</wp:posOffset>
                </wp:positionH>
                <wp:positionV relativeFrom="paragraph">
                  <wp:posOffset>6113780</wp:posOffset>
                </wp:positionV>
                <wp:extent cx="764275" cy="84616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C6E535" w14:textId="23A5D6DA" w:rsidR="00911D39" w:rsidRDefault="00772808" w:rsidP="00911D3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8EAB" id="Text Box 16" o:spid="_x0000_s1043" type="#_x0000_t202" style="position:absolute;left:0;text-align:left;margin-left:-35.1pt;margin-top:481.4pt;width:60.2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" fillcolor="#51c3f9 [3209]" stroked="f">
                <v:textbox>
                  <w:txbxContent>
                    <w:p w14:paraId="1DC6E535" w14:textId="23A5D6DA" w:rsidR="00911D39" w:rsidRDefault="00772808" w:rsidP="00911D39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60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D73E7F" wp14:editId="0DE5F01A">
                <wp:simplePos x="0" y="0"/>
                <wp:positionH relativeFrom="margin">
                  <wp:posOffset>123825</wp:posOffset>
                </wp:positionH>
                <wp:positionV relativeFrom="paragraph">
                  <wp:posOffset>7141845</wp:posOffset>
                </wp:positionV>
                <wp:extent cx="764275" cy="846161"/>
                <wp:effectExtent l="0" t="0" r="0" b="0"/>
                <wp:wrapNone/>
                <wp:docPr id="391" name="Text Box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909C9C" w14:textId="6CAE733D" w:rsidR="00772808" w:rsidRDefault="00772808" w:rsidP="0077280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3E7F" id="Text Box 391" o:spid="_x0000_s1044" type="#_x0000_t202" style="position:absolute;left:0;text-align:left;margin-left:9.75pt;margin-top:562.35pt;width:60.2pt;height:66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" fillcolor="#51c3f9" stroked="f">
                <v:textbox>
                  <w:txbxContent>
                    <w:p w14:paraId="27909C9C" w14:textId="6CAE733D" w:rsidR="00772808" w:rsidRDefault="00772808" w:rsidP="00772808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60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72E5AB" wp14:editId="383696E6">
                <wp:simplePos x="0" y="0"/>
                <wp:positionH relativeFrom="margin">
                  <wp:posOffset>2676525</wp:posOffset>
                </wp:positionH>
                <wp:positionV relativeFrom="paragraph">
                  <wp:posOffset>85090</wp:posOffset>
                </wp:positionV>
                <wp:extent cx="764275" cy="846161"/>
                <wp:effectExtent l="0" t="0" r="0" b="0"/>
                <wp:wrapNone/>
                <wp:docPr id="390" name="Text Box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75" cy="846161"/>
                        </a:xfrm>
                        <a:prstGeom prst="rect">
                          <a:avLst/>
                        </a:prstGeom>
                        <a:solidFill>
                          <a:srgbClr val="51C3F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612772" w14:textId="6CBAEF66" w:rsidR="00772808" w:rsidRDefault="00772808" w:rsidP="0077280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A160E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A160E" w:rsidRPr="00CA160E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ttps://nutritionfacts.org/video/is-soy-milk-the-most-nutritious-non-dairy-milk/?subscriber=true&amp;mc_cid=fae3c02be1&amp;mc_eid=f9cc01958b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E5AB" id="Text Box 390" o:spid="_x0000_s1045" type="#_x0000_t202" style="position:absolute;left:0;text-align:left;margin-left:210.75pt;margin-top:6.7pt;width:60.2pt;height:66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" fillcolor="#51c3f9" stroked="f">
                <v:textbox>
                  <w:txbxContent>
                    <w:p w14:paraId="5F612772" w14:textId="6CBAEF66" w:rsidR="00772808" w:rsidRDefault="00772808" w:rsidP="00772808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A160E"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A160E" w:rsidRPr="00CA160E"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ttps://nutritionfacts.org/video/is-soy-milk-the-most-nutritious-non-dairy-milk/?subscriber=true&amp;mc_cid=fae3c02be1&amp;mc_eid=f9cc01958b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D39">
        <w:rPr>
          <w:rFonts w:ascii="Calibri" w:hAnsi="Calibri" w:cs="Calibri"/>
          <w:sz w:val="16"/>
          <w:szCs w:val="16"/>
        </w:rPr>
        <w:br w:type="page"/>
      </w:r>
    </w:p>
    <w:tbl>
      <w:tblPr>
        <w:tblStyle w:val="TableGrid"/>
        <w:tblpPr w:leftFromText="180" w:rightFromText="180" w:vertAnchor="text" w:horzAnchor="page" w:tblpX="316" w:tblpY="159"/>
        <w:tblOverlap w:val="never"/>
        <w:tblW w:w="5271" w:type="dxa"/>
        <w:tblLook w:val="04A0" w:firstRow="1" w:lastRow="0" w:firstColumn="1" w:lastColumn="0" w:noHBand="0" w:noVBand="1"/>
      </w:tblPr>
      <w:tblGrid>
        <w:gridCol w:w="1345"/>
        <w:gridCol w:w="3926"/>
      </w:tblGrid>
      <w:tr w:rsidR="00F95FAD" w:rsidRPr="00223528" w14:paraId="048E2F16" w14:textId="77777777" w:rsidTr="00C42CF0">
        <w:trPr>
          <w:trHeight w:val="520"/>
        </w:trPr>
        <w:tc>
          <w:tcPr>
            <w:tcW w:w="5271" w:type="dxa"/>
            <w:gridSpan w:val="2"/>
            <w:vAlign w:val="center"/>
          </w:tcPr>
          <w:p w14:paraId="071D27D8" w14:textId="5EC673D6" w:rsidR="00F95FAD" w:rsidRPr="00554852" w:rsidRDefault="001D118A" w:rsidP="00C42CF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bookmarkStart w:id="1" w:name="_Hlk51068897"/>
            <w:r w:rsidRPr="00554852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lastRenderedPageBreak/>
              <w:t>Tarjeta de Puntuación</w:t>
            </w:r>
          </w:p>
        </w:tc>
      </w:tr>
      <w:tr w:rsidR="00F95FAD" w:rsidRPr="00223528" w14:paraId="3DE186D1" w14:textId="77777777" w:rsidTr="00C42CF0">
        <w:trPr>
          <w:trHeight w:val="519"/>
        </w:trPr>
        <w:tc>
          <w:tcPr>
            <w:tcW w:w="1345" w:type="dxa"/>
            <w:vAlign w:val="center"/>
          </w:tcPr>
          <w:p w14:paraId="5DB11982" w14:textId="73381E0D" w:rsidR="00F95FAD" w:rsidRPr="00554852" w:rsidRDefault="00F95FAD" w:rsidP="00C42CF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554852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E</w:t>
            </w:r>
            <w:r w:rsidR="001F542B" w:rsidRPr="00554852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c</w:t>
            </w:r>
            <w:r w:rsidRPr="00554852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ua</w:t>
            </w:r>
            <w:r w:rsidR="001F542B" w:rsidRPr="00554852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c</w:t>
            </w:r>
            <w:r w:rsidRPr="00554852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i</w:t>
            </w:r>
            <w:r w:rsidR="001F542B" w:rsidRPr="00554852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ó</w:t>
            </w:r>
            <w:r w:rsidRPr="00554852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 xml:space="preserve">n </w:t>
            </w:r>
            <w:r w:rsidR="001F542B" w:rsidRPr="00554852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 xml:space="preserve">es igual </w:t>
            </w:r>
            <w:r w:rsidR="00554852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a</w:t>
            </w:r>
          </w:p>
        </w:tc>
        <w:tc>
          <w:tcPr>
            <w:tcW w:w="3926" w:type="dxa"/>
            <w:vAlign w:val="center"/>
          </w:tcPr>
          <w:p w14:paraId="6E2C8B1B" w14:textId="7DF3BEE1" w:rsidR="00F95FAD" w:rsidRPr="00554852" w:rsidRDefault="00F95FAD" w:rsidP="00C42CF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</w:pPr>
            <w:r w:rsidRPr="00554852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E</w:t>
            </w:r>
            <w:r w:rsidR="001D118A" w:rsidRPr="00554852">
              <w:rPr>
                <w:rFonts w:ascii="Calibri" w:hAnsi="Calibri" w:cs="Calibri"/>
                <w:b/>
                <w:color w:val="7030A0"/>
                <w:sz w:val="28"/>
                <w:szCs w:val="28"/>
                <w:lang w:val="es-ES"/>
              </w:rPr>
              <w:t>cuación</w:t>
            </w:r>
          </w:p>
        </w:tc>
      </w:tr>
      <w:tr w:rsidR="00F95FAD" w:rsidRPr="00223528" w14:paraId="2D3D2932" w14:textId="77777777" w:rsidTr="00C42CF0">
        <w:trPr>
          <w:trHeight w:val="1125"/>
        </w:trPr>
        <w:tc>
          <w:tcPr>
            <w:tcW w:w="1345" w:type="dxa"/>
            <w:vAlign w:val="center"/>
          </w:tcPr>
          <w:p w14:paraId="0FFDCB15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14:paraId="16649F3A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F95FAD" w:rsidRPr="00223528" w14:paraId="703745CB" w14:textId="77777777" w:rsidTr="00C42CF0">
        <w:trPr>
          <w:trHeight w:val="1125"/>
        </w:trPr>
        <w:tc>
          <w:tcPr>
            <w:tcW w:w="1345" w:type="dxa"/>
            <w:vAlign w:val="center"/>
          </w:tcPr>
          <w:p w14:paraId="1E6234B0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3926" w:type="dxa"/>
          </w:tcPr>
          <w:p w14:paraId="388C0F64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F95FAD" w:rsidRPr="00223528" w14:paraId="7675082F" w14:textId="77777777" w:rsidTr="00C42CF0">
        <w:trPr>
          <w:trHeight w:val="1083"/>
        </w:trPr>
        <w:tc>
          <w:tcPr>
            <w:tcW w:w="1345" w:type="dxa"/>
            <w:vAlign w:val="center"/>
          </w:tcPr>
          <w:p w14:paraId="137D6E1E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3926" w:type="dxa"/>
          </w:tcPr>
          <w:p w14:paraId="4DF621A1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F95FAD" w:rsidRPr="00223528" w14:paraId="38010DBD" w14:textId="77777777" w:rsidTr="00C42CF0">
        <w:trPr>
          <w:trHeight w:val="1125"/>
        </w:trPr>
        <w:tc>
          <w:tcPr>
            <w:tcW w:w="1345" w:type="dxa"/>
            <w:vAlign w:val="center"/>
          </w:tcPr>
          <w:p w14:paraId="02C7E618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3926" w:type="dxa"/>
          </w:tcPr>
          <w:p w14:paraId="49D2D34D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F95FAD" w:rsidRPr="00223528" w14:paraId="27262602" w14:textId="77777777" w:rsidTr="00C42CF0">
        <w:trPr>
          <w:trHeight w:val="1125"/>
        </w:trPr>
        <w:tc>
          <w:tcPr>
            <w:tcW w:w="1345" w:type="dxa"/>
            <w:vAlign w:val="center"/>
          </w:tcPr>
          <w:p w14:paraId="1B78D132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3926" w:type="dxa"/>
          </w:tcPr>
          <w:p w14:paraId="04FE3439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F95FAD" w:rsidRPr="00223528" w14:paraId="6D9198DB" w14:textId="77777777" w:rsidTr="00C42CF0">
        <w:trPr>
          <w:trHeight w:val="1125"/>
        </w:trPr>
        <w:tc>
          <w:tcPr>
            <w:tcW w:w="1345" w:type="dxa"/>
            <w:vAlign w:val="center"/>
          </w:tcPr>
          <w:p w14:paraId="7D8CD026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3926" w:type="dxa"/>
          </w:tcPr>
          <w:p w14:paraId="1E1A2F34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F95FAD" w:rsidRPr="00223528" w14:paraId="35E59674" w14:textId="77777777" w:rsidTr="00C42CF0">
        <w:trPr>
          <w:trHeight w:val="1125"/>
        </w:trPr>
        <w:tc>
          <w:tcPr>
            <w:tcW w:w="1345" w:type="dxa"/>
            <w:vAlign w:val="center"/>
          </w:tcPr>
          <w:p w14:paraId="05A207E4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3926" w:type="dxa"/>
          </w:tcPr>
          <w:p w14:paraId="341572E5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F95FAD" w:rsidRPr="00223528" w14:paraId="3459589C" w14:textId="77777777" w:rsidTr="00C42CF0">
        <w:trPr>
          <w:trHeight w:val="1125"/>
        </w:trPr>
        <w:tc>
          <w:tcPr>
            <w:tcW w:w="1345" w:type="dxa"/>
            <w:vAlign w:val="center"/>
          </w:tcPr>
          <w:p w14:paraId="43C9C31F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3926" w:type="dxa"/>
          </w:tcPr>
          <w:p w14:paraId="2E4F5414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F95FAD" w:rsidRPr="00223528" w14:paraId="680758F6" w14:textId="77777777" w:rsidTr="00C42CF0">
        <w:trPr>
          <w:trHeight w:val="1125"/>
        </w:trPr>
        <w:tc>
          <w:tcPr>
            <w:tcW w:w="1345" w:type="dxa"/>
            <w:vAlign w:val="center"/>
          </w:tcPr>
          <w:p w14:paraId="62A92E3D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9</w:t>
            </w:r>
          </w:p>
        </w:tc>
        <w:tc>
          <w:tcPr>
            <w:tcW w:w="3926" w:type="dxa"/>
          </w:tcPr>
          <w:p w14:paraId="0F5FC4A3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  <w:tr w:rsidR="00F95FAD" w:rsidRPr="00223528" w14:paraId="6E5D06C3" w14:textId="77777777" w:rsidTr="00C42CF0">
        <w:trPr>
          <w:trHeight w:val="1125"/>
        </w:trPr>
        <w:tc>
          <w:tcPr>
            <w:tcW w:w="1345" w:type="dxa"/>
            <w:vAlign w:val="center"/>
          </w:tcPr>
          <w:p w14:paraId="7CECB499" w14:textId="77777777" w:rsidR="00F95FAD" w:rsidRDefault="00F95FAD" w:rsidP="00C42CF0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3926" w:type="dxa"/>
          </w:tcPr>
          <w:p w14:paraId="1FD94C9E" w14:textId="77777777" w:rsidR="00F95FAD" w:rsidRPr="00223528" w:rsidRDefault="00F95FAD" w:rsidP="00C42CF0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24"/>
                <w:szCs w:val="24"/>
              </w:rPr>
            </w:pPr>
          </w:p>
        </w:tc>
      </w:tr>
    </w:tbl>
    <w:bookmarkEnd w:id="1"/>
    <w:p w14:paraId="607257C5" w14:textId="5F389A31" w:rsidR="00223528" w:rsidRPr="00C83AA5" w:rsidRDefault="00C42CF0" w:rsidP="00F95FAD">
      <w:pPr>
        <w:tabs>
          <w:tab w:val="left" w:pos="3974"/>
        </w:tabs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01DF89" wp14:editId="5BAB2FDC">
                <wp:simplePos x="0" y="0"/>
                <wp:positionH relativeFrom="column">
                  <wp:posOffset>2806065</wp:posOffset>
                </wp:positionH>
                <wp:positionV relativeFrom="paragraph">
                  <wp:posOffset>58351</wp:posOffset>
                </wp:positionV>
                <wp:extent cx="3807725" cy="8202305"/>
                <wp:effectExtent l="0" t="0" r="21590" b="27305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725" cy="820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575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4410"/>
                            </w:tblGrid>
                            <w:tr w:rsidR="00F95FAD" w:rsidRPr="00223528" w14:paraId="5FAC3812" w14:textId="77777777" w:rsidTr="00C42CF0">
                              <w:trPr>
                                <w:trHeight w:val="520"/>
                              </w:trPr>
                              <w:tc>
                                <w:tcPr>
                                  <w:tcW w:w="5755" w:type="dxa"/>
                                  <w:gridSpan w:val="2"/>
                                  <w:vAlign w:val="center"/>
                                </w:tcPr>
                                <w:p w14:paraId="322F67C1" w14:textId="2DF1A7D2" w:rsidR="00F95FAD" w:rsidRPr="00554852" w:rsidRDefault="001D118A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55485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  <w:t>Tarjeta de Puntuación</w:t>
                                  </w:r>
                                </w:p>
                              </w:tc>
                            </w:tr>
                            <w:tr w:rsidR="00F95FAD" w:rsidRPr="00223528" w14:paraId="3D3693A1" w14:textId="77777777" w:rsidTr="00C42CF0">
                              <w:trPr>
                                <w:trHeight w:val="519"/>
                              </w:trPr>
                              <w:tc>
                                <w:tcPr>
                                  <w:tcW w:w="1345" w:type="dxa"/>
                                  <w:vAlign w:val="center"/>
                                </w:tcPr>
                                <w:p w14:paraId="6CEFE606" w14:textId="6C72886E" w:rsidR="00F95FAD" w:rsidRPr="00554852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55485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  <w:t>E</w:t>
                                  </w:r>
                                  <w:r w:rsidR="001F542B" w:rsidRPr="0055485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  <w:t>c</w:t>
                                  </w:r>
                                  <w:r w:rsidRPr="0055485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  <w:t>ua</w:t>
                                  </w:r>
                                  <w:r w:rsidR="001F542B" w:rsidRPr="0055485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  <w:t>c</w:t>
                                  </w:r>
                                  <w:r w:rsidRPr="0055485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  <w:t>i</w:t>
                                  </w:r>
                                  <w:r w:rsidR="001F542B" w:rsidRPr="0055485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  <w:t>ó</w:t>
                                  </w:r>
                                  <w:r w:rsidRPr="0055485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n </w:t>
                                  </w:r>
                                  <w:r w:rsidR="001F542B" w:rsidRPr="0055485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  <w:t>es igual</w:t>
                                  </w:r>
                                  <w:r w:rsidR="0055485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vAlign w:val="center"/>
                                </w:tcPr>
                                <w:p w14:paraId="4A586C11" w14:textId="5B3CE1DD" w:rsidR="00F95FAD" w:rsidRPr="00554852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55485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  <w:t>E</w:t>
                                  </w:r>
                                  <w:r w:rsidR="001D118A" w:rsidRPr="0055485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  <w:t>c</w:t>
                                  </w:r>
                                  <w:r w:rsidRPr="0055485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  <w:t>ua</w:t>
                                  </w:r>
                                  <w:r w:rsidR="001F542B" w:rsidRPr="0055485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  <w:t>c</w:t>
                                  </w:r>
                                  <w:r w:rsidRPr="0055485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  <w:t>i</w:t>
                                  </w:r>
                                  <w:r w:rsidR="001D118A" w:rsidRPr="0055485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  <w:t>ó</w:t>
                                  </w:r>
                                  <w:r w:rsidRPr="00554852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8"/>
                                      <w:szCs w:val="28"/>
                                      <w:lang w:val="es-ES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F95FAD" w:rsidRPr="00223528" w14:paraId="76E15ED2" w14:textId="77777777" w:rsidTr="00C42CF0">
                              <w:trPr>
                                <w:trHeight w:val="1125"/>
                              </w:trPr>
                              <w:tc>
                                <w:tcPr>
                                  <w:tcW w:w="1345" w:type="dxa"/>
                                  <w:vAlign w:val="center"/>
                                </w:tcPr>
                                <w:p w14:paraId="71CA5DF4" w14:textId="144600E5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7B834B01" w14:textId="77777777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5FAD" w:rsidRPr="00223528" w14:paraId="07E596F3" w14:textId="77777777" w:rsidTr="00C42CF0">
                              <w:trPr>
                                <w:trHeight w:val="1125"/>
                              </w:trPr>
                              <w:tc>
                                <w:tcPr>
                                  <w:tcW w:w="1345" w:type="dxa"/>
                                  <w:vAlign w:val="center"/>
                                </w:tcPr>
                                <w:p w14:paraId="3EFF8910" w14:textId="5C9D0591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6C39FE81" w14:textId="77777777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5FAD" w:rsidRPr="00223528" w14:paraId="446C4FC8" w14:textId="77777777" w:rsidTr="00C42CF0">
                              <w:trPr>
                                <w:trHeight w:val="1083"/>
                              </w:trPr>
                              <w:tc>
                                <w:tcPr>
                                  <w:tcW w:w="1345" w:type="dxa"/>
                                  <w:vAlign w:val="center"/>
                                </w:tcPr>
                                <w:p w14:paraId="0DDC93F7" w14:textId="0EEB7B3F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62251A3C" w14:textId="77777777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5FAD" w:rsidRPr="00223528" w14:paraId="299CB46A" w14:textId="77777777" w:rsidTr="00C42CF0">
                              <w:trPr>
                                <w:trHeight w:val="1125"/>
                              </w:trPr>
                              <w:tc>
                                <w:tcPr>
                                  <w:tcW w:w="1345" w:type="dxa"/>
                                  <w:vAlign w:val="center"/>
                                </w:tcPr>
                                <w:p w14:paraId="0A3D7949" w14:textId="7AE3E51E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73629FE3" w14:textId="77777777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5FAD" w:rsidRPr="00223528" w14:paraId="451C09C3" w14:textId="77777777" w:rsidTr="00C42CF0">
                              <w:trPr>
                                <w:trHeight w:val="1125"/>
                              </w:trPr>
                              <w:tc>
                                <w:tcPr>
                                  <w:tcW w:w="1345" w:type="dxa"/>
                                  <w:vAlign w:val="center"/>
                                </w:tcPr>
                                <w:p w14:paraId="7BC1FE2D" w14:textId="13D9A9CF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5C4102FA" w14:textId="77777777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5FAD" w:rsidRPr="00223528" w14:paraId="25C4B678" w14:textId="77777777" w:rsidTr="00C42CF0">
                              <w:trPr>
                                <w:trHeight w:val="1125"/>
                              </w:trPr>
                              <w:tc>
                                <w:tcPr>
                                  <w:tcW w:w="1345" w:type="dxa"/>
                                  <w:vAlign w:val="center"/>
                                </w:tcPr>
                                <w:p w14:paraId="5FAF489E" w14:textId="2054320F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6281B9E0" w14:textId="77777777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5FAD" w:rsidRPr="00223528" w14:paraId="250D60E6" w14:textId="77777777" w:rsidTr="00C42CF0">
                              <w:trPr>
                                <w:trHeight w:val="1125"/>
                              </w:trPr>
                              <w:tc>
                                <w:tcPr>
                                  <w:tcW w:w="1345" w:type="dxa"/>
                                  <w:vAlign w:val="center"/>
                                </w:tcPr>
                                <w:p w14:paraId="0698E93F" w14:textId="59112457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3338CC96" w14:textId="77777777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5FAD" w:rsidRPr="00223528" w14:paraId="79D94B7D" w14:textId="77777777" w:rsidTr="00C42CF0">
                              <w:trPr>
                                <w:trHeight w:val="1125"/>
                              </w:trPr>
                              <w:tc>
                                <w:tcPr>
                                  <w:tcW w:w="1345" w:type="dxa"/>
                                  <w:vAlign w:val="center"/>
                                </w:tcPr>
                                <w:p w14:paraId="0D4B1932" w14:textId="01AC14F8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15124B23" w14:textId="77777777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5FAD" w:rsidRPr="00223528" w14:paraId="42E15099" w14:textId="77777777" w:rsidTr="00C42CF0">
                              <w:trPr>
                                <w:trHeight w:val="1125"/>
                              </w:trPr>
                              <w:tc>
                                <w:tcPr>
                                  <w:tcW w:w="1345" w:type="dxa"/>
                                  <w:vAlign w:val="center"/>
                                </w:tcPr>
                                <w:p w14:paraId="2031E915" w14:textId="41AD2F22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35C7890C" w14:textId="77777777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5FAD" w:rsidRPr="00223528" w14:paraId="6C89F39D" w14:textId="77777777" w:rsidTr="00C42CF0">
                              <w:trPr>
                                <w:trHeight w:val="1125"/>
                              </w:trPr>
                              <w:tc>
                                <w:tcPr>
                                  <w:tcW w:w="1345" w:type="dxa"/>
                                  <w:vAlign w:val="center"/>
                                </w:tcPr>
                                <w:p w14:paraId="58DDE31C" w14:textId="1643A7B9" w:rsidR="00F95FAD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14:paraId="535E87BB" w14:textId="77777777" w:rsidR="00F95FAD" w:rsidRPr="00223528" w:rsidRDefault="00F95FAD" w:rsidP="00F95FAD">
                                  <w:pPr>
                                    <w:tabs>
                                      <w:tab w:val="left" w:pos="1845"/>
                                    </w:tabs>
                                    <w:spacing w:before="0" w:after="0" w:line="240" w:lineRule="auto"/>
                                    <w:suppressOverlap/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E81B64" w14:textId="77777777" w:rsidR="00F95FAD" w:rsidRDefault="00F95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1DF89" id="Text Box 396" o:spid="_x0000_s1046" type="#_x0000_t202" style="position:absolute;left:0;text-align:left;margin-left:220.95pt;margin-top:4.6pt;width:299.8pt;height:645.8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575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4410"/>
                      </w:tblGrid>
                      <w:tr w:rsidR="00F95FAD" w:rsidRPr="00223528" w14:paraId="5FAC3812" w14:textId="77777777" w:rsidTr="00C42CF0">
                        <w:trPr>
                          <w:trHeight w:val="520"/>
                        </w:trPr>
                        <w:tc>
                          <w:tcPr>
                            <w:tcW w:w="5755" w:type="dxa"/>
                            <w:gridSpan w:val="2"/>
                            <w:vAlign w:val="center"/>
                          </w:tcPr>
                          <w:p w14:paraId="322F67C1" w14:textId="2DF1A7D2" w:rsidR="00F95FAD" w:rsidRPr="00554852" w:rsidRDefault="001D118A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54852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>Tarjeta de Puntuación</w:t>
                            </w:r>
                          </w:p>
                        </w:tc>
                      </w:tr>
                      <w:tr w:rsidR="00F95FAD" w:rsidRPr="00223528" w14:paraId="3D3693A1" w14:textId="77777777" w:rsidTr="00C42CF0">
                        <w:trPr>
                          <w:trHeight w:val="519"/>
                        </w:trPr>
                        <w:tc>
                          <w:tcPr>
                            <w:tcW w:w="1345" w:type="dxa"/>
                            <w:vAlign w:val="center"/>
                          </w:tcPr>
                          <w:p w14:paraId="6CEFE606" w14:textId="6C72886E" w:rsidR="00F95FAD" w:rsidRPr="00554852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54852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="001F542B" w:rsidRPr="00554852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>c</w:t>
                            </w:r>
                            <w:r w:rsidRPr="00554852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>ua</w:t>
                            </w:r>
                            <w:r w:rsidR="001F542B" w:rsidRPr="00554852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>c</w:t>
                            </w:r>
                            <w:r w:rsidRPr="00554852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>i</w:t>
                            </w:r>
                            <w:r w:rsidR="001F542B" w:rsidRPr="00554852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>ó</w:t>
                            </w:r>
                            <w:r w:rsidRPr="00554852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 xml:space="preserve">n </w:t>
                            </w:r>
                            <w:r w:rsidR="001F542B" w:rsidRPr="00554852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>es igual</w:t>
                            </w:r>
                            <w:r w:rsidR="00554852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4410" w:type="dxa"/>
                            <w:vAlign w:val="center"/>
                          </w:tcPr>
                          <w:p w14:paraId="4A586C11" w14:textId="5B3CE1DD" w:rsidR="00F95FAD" w:rsidRPr="00554852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54852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  <w:r w:rsidR="001D118A" w:rsidRPr="00554852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>c</w:t>
                            </w:r>
                            <w:r w:rsidRPr="00554852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>ua</w:t>
                            </w:r>
                            <w:r w:rsidR="001F542B" w:rsidRPr="00554852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>c</w:t>
                            </w:r>
                            <w:r w:rsidRPr="00554852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>i</w:t>
                            </w:r>
                            <w:r w:rsidR="001D118A" w:rsidRPr="00554852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>ó</w:t>
                            </w:r>
                            <w:r w:rsidRPr="00554852">
                              <w:rPr>
                                <w:rFonts w:ascii="Calibri" w:hAnsi="Calibri" w:cs="Calibri"/>
                                <w:b/>
                                <w:color w:val="7030A0"/>
                                <w:sz w:val="28"/>
                                <w:szCs w:val="28"/>
                                <w:lang w:val="es-ES"/>
                              </w:rPr>
                              <w:t>n</w:t>
                            </w:r>
                          </w:p>
                        </w:tc>
                      </w:tr>
                      <w:tr w:rsidR="00F95FAD" w:rsidRPr="00223528" w14:paraId="76E15ED2" w14:textId="77777777" w:rsidTr="00C42CF0">
                        <w:trPr>
                          <w:trHeight w:val="1125"/>
                        </w:trPr>
                        <w:tc>
                          <w:tcPr>
                            <w:tcW w:w="1345" w:type="dxa"/>
                            <w:vAlign w:val="center"/>
                          </w:tcPr>
                          <w:p w14:paraId="71CA5DF4" w14:textId="144600E5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7B834B01" w14:textId="77777777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5FAD" w:rsidRPr="00223528" w14:paraId="07E596F3" w14:textId="77777777" w:rsidTr="00C42CF0">
                        <w:trPr>
                          <w:trHeight w:val="1125"/>
                        </w:trPr>
                        <w:tc>
                          <w:tcPr>
                            <w:tcW w:w="1345" w:type="dxa"/>
                            <w:vAlign w:val="center"/>
                          </w:tcPr>
                          <w:p w14:paraId="3EFF8910" w14:textId="5C9D0591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6C39FE81" w14:textId="77777777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5FAD" w:rsidRPr="00223528" w14:paraId="446C4FC8" w14:textId="77777777" w:rsidTr="00C42CF0">
                        <w:trPr>
                          <w:trHeight w:val="1083"/>
                        </w:trPr>
                        <w:tc>
                          <w:tcPr>
                            <w:tcW w:w="1345" w:type="dxa"/>
                            <w:vAlign w:val="center"/>
                          </w:tcPr>
                          <w:p w14:paraId="0DDC93F7" w14:textId="0EEB7B3F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62251A3C" w14:textId="77777777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5FAD" w:rsidRPr="00223528" w14:paraId="299CB46A" w14:textId="77777777" w:rsidTr="00C42CF0">
                        <w:trPr>
                          <w:trHeight w:val="1125"/>
                        </w:trPr>
                        <w:tc>
                          <w:tcPr>
                            <w:tcW w:w="1345" w:type="dxa"/>
                            <w:vAlign w:val="center"/>
                          </w:tcPr>
                          <w:p w14:paraId="0A3D7949" w14:textId="7AE3E51E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73629FE3" w14:textId="77777777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5FAD" w:rsidRPr="00223528" w14:paraId="451C09C3" w14:textId="77777777" w:rsidTr="00C42CF0">
                        <w:trPr>
                          <w:trHeight w:val="1125"/>
                        </w:trPr>
                        <w:tc>
                          <w:tcPr>
                            <w:tcW w:w="1345" w:type="dxa"/>
                            <w:vAlign w:val="center"/>
                          </w:tcPr>
                          <w:p w14:paraId="7BC1FE2D" w14:textId="13D9A9CF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5C4102FA" w14:textId="77777777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5FAD" w:rsidRPr="00223528" w14:paraId="25C4B678" w14:textId="77777777" w:rsidTr="00C42CF0">
                        <w:trPr>
                          <w:trHeight w:val="1125"/>
                        </w:trPr>
                        <w:tc>
                          <w:tcPr>
                            <w:tcW w:w="1345" w:type="dxa"/>
                            <w:vAlign w:val="center"/>
                          </w:tcPr>
                          <w:p w14:paraId="5FAF489E" w14:textId="2054320F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6281B9E0" w14:textId="77777777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5FAD" w:rsidRPr="00223528" w14:paraId="250D60E6" w14:textId="77777777" w:rsidTr="00C42CF0">
                        <w:trPr>
                          <w:trHeight w:val="1125"/>
                        </w:trPr>
                        <w:tc>
                          <w:tcPr>
                            <w:tcW w:w="1345" w:type="dxa"/>
                            <w:vAlign w:val="center"/>
                          </w:tcPr>
                          <w:p w14:paraId="0698E93F" w14:textId="59112457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3338CC96" w14:textId="77777777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5FAD" w:rsidRPr="00223528" w14:paraId="79D94B7D" w14:textId="77777777" w:rsidTr="00C42CF0">
                        <w:trPr>
                          <w:trHeight w:val="1125"/>
                        </w:trPr>
                        <w:tc>
                          <w:tcPr>
                            <w:tcW w:w="1345" w:type="dxa"/>
                            <w:vAlign w:val="center"/>
                          </w:tcPr>
                          <w:p w14:paraId="0D4B1932" w14:textId="01AC14F8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15124B23" w14:textId="77777777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5FAD" w:rsidRPr="00223528" w14:paraId="42E15099" w14:textId="77777777" w:rsidTr="00C42CF0">
                        <w:trPr>
                          <w:trHeight w:val="1125"/>
                        </w:trPr>
                        <w:tc>
                          <w:tcPr>
                            <w:tcW w:w="1345" w:type="dxa"/>
                            <w:vAlign w:val="center"/>
                          </w:tcPr>
                          <w:p w14:paraId="2031E915" w14:textId="41AD2F22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35C7890C" w14:textId="77777777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5FAD" w:rsidRPr="00223528" w14:paraId="6C89F39D" w14:textId="77777777" w:rsidTr="00C42CF0">
                        <w:trPr>
                          <w:trHeight w:val="1125"/>
                        </w:trPr>
                        <w:tc>
                          <w:tcPr>
                            <w:tcW w:w="1345" w:type="dxa"/>
                            <w:vAlign w:val="center"/>
                          </w:tcPr>
                          <w:p w14:paraId="58DDE31C" w14:textId="1643A7B9" w:rsidR="00F95FAD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jc w:val="center"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14:paraId="535E87BB" w14:textId="77777777" w:rsidR="00F95FAD" w:rsidRPr="00223528" w:rsidRDefault="00F95FAD" w:rsidP="00F95FAD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suppressOverlap/>
                              <w:rPr>
                                <w:rFonts w:ascii="Calibri" w:hAnsi="Calibri" w:cs="Calibri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0E81B64" w14:textId="77777777" w:rsidR="00F95FAD" w:rsidRDefault="00F95FAD"/>
                  </w:txbxContent>
                </v:textbox>
              </v:shape>
            </w:pict>
          </mc:Fallback>
        </mc:AlternateContent>
      </w:r>
    </w:p>
    <w:sectPr w:rsidR="00223528" w:rsidRPr="00C83AA5" w:rsidSect="003D0119">
      <w:headerReference w:type="default" r:id="rId13"/>
      <w:footerReference w:type="default" r:id="rId14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E684E" w14:textId="77777777" w:rsidR="001B7E61" w:rsidRDefault="001B7E61" w:rsidP="00D45945">
      <w:pPr>
        <w:spacing w:before="0" w:after="0" w:line="240" w:lineRule="auto"/>
      </w:pPr>
      <w:r>
        <w:separator/>
      </w:r>
    </w:p>
  </w:endnote>
  <w:endnote w:type="continuationSeparator" w:id="0">
    <w:p w14:paraId="63B050B5" w14:textId="77777777" w:rsidR="001B7E61" w:rsidRDefault="001B7E61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28E0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FC634D1" wp14:editId="01E528F2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B2DFE" w14:textId="77777777" w:rsidR="006B0C06" w:rsidRPr="00F0100A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0100A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15E04A75" w14:textId="31C2E295" w:rsidR="006B0C06" w:rsidRPr="006B0C06" w:rsidRDefault="001D118A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Por 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y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Gina Kling</w:t>
                          </w:r>
                        </w:p>
                        <w:p w14:paraId="58953488" w14:textId="6EFAB5C8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Copyright © 2019 ASCD. </w:t>
                          </w:r>
                          <w:r w:rsidR="001D118A" w:rsidRPr="00554852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Todos los </w:t>
                          </w:r>
                          <w:r w:rsidR="00F92A3F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="001D118A" w:rsidRPr="00554852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erechos </w:t>
                          </w:r>
                          <w:r w:rsidR="00F92A3F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="001D118A" w:rsidRPr="00554852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eservados</w:t>
                          </w:r>
                          <w:r w:rsidRPr="00554852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3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" filled="f" stroked="f">
              <v:textbox>
                <w:txbxContent>
                  <w:p w14:paraId="46BB2DFE" w14:textId="77777777" w:rsidR="006B0C06" w:rsidRPr="00F0100A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F0100A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15E04A75" w14:textId="31C2E295" w:rsidR="006B0C06" w:rsidRPr="006B0C06" w:rsidRDefault="001D118A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Por 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y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Gina Kling</w:t>
                    </w:r>
                  </w:p>
                  <w:p w14:paraId="58953488" w14:textId="6EFAB5C8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Copyright © 2019 ASCD. </w:t>
                    </w:r>
                    <w:r w:rsidR="001D118A" w:rsidRPr="00554852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Todos los </w:t>
                    </w:r>
                    <w:r w:rsidR="00F92A3F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d</w:t>
                    </w:r>
                    <w:r w:rsidR="001D118A" w:rsidRPr="00554852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erechos </w:t>
                    </w:r>
                    <w:r w:rsidR="00F92A3F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r</w:t>
                    </w:r>
                    <w:r w:rsidR="001D118A" w:rsidRPr="00554852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eservados</w:t>
                    </w:r>
                    <w:r w:rsidRPr="00554852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C1BEC" w14:textId="77777777" w:rsidR="001B7E61" w:rsidRDefault="001B7E61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B648ED6" w14:textId="77777777" w:rsidR="001B7E61" w:rsidRDefault="001B7E61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E799DA3" w14:textId="77777777" w:rsidTr="00E834B7">
      <w:trPr>
        <w:trHeight w:val="360"/>
      </w:trPr>
      <w:tc>
        <w:tcPr>
          <w:tcW w:w="3381" w:type="dxa"/>
        </w:tcPr>
        <w:p w14:paraId="09376F70" w14:textId="7847C519" w:rsidR="00E834B7" w:rsidRDefault="00CA160E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92032" behindDoc="0" locked="0" layoutInCell="1" allowOverlap="1" wp14:anchorId="2919CA6B" wp14:editId="511BB741">
                <wp:simplePos x="0" y="0"/>
                <wp:positionH relativeFrom="column">
                  <wp:posOffset>-32385</wp:posOffset>
                </wp:positionH>
                <wp:positionV relativeFrom="paragraph">
                  <wp:posOffset>-8890</wp:posOffset>
                </wp:positionV>
                <wp:extent cx="340995" cy="347345"/>
                <wp:effectExtent l="0" t="0" r="1905" b="0"/>
                <wp:wrapNone/>
                <wp:docPr id="398" name="Picture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8" name="minu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95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3966EDF6" w14:textId="3E8E2A62" w:rsidR="00B0395C" w:rsidRDefault="00B0395C">
          <w:pPr>
            <w:pStyle w:val="Header"/>
            <w:rPr>
              <w:noProof/>
              <w:color w:val="000000" w:themeColor="text1"/>
              <w:lang w:eastAsia="en-US"/>
            </w:rPr>
          </w:pPr>
        </w:p>
        <w:p w14:paraId="3D7C456B" w14:textId="77777777" w:rsidR="00B0395C" w:rsidRDefault="00B0395C">
          <w:pPr>
            <w:pStyle w:val="Header"/>
            <w:rPr>
              <w:noProof/>
              <w:color w:val="000000" w:themeColor="text1"/>
              <w:lang w:eastAsia="en-US"/>
            </w:rPr>
          </w:pPr>
        </w:p>
        <w:p w14:paraId="2EBAC739" w14:textId="4D25E269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2AA15E71" w14:textId="74613ADA" w:rsidR="00D45945" w:rsidRDefault="00CA160E">
    <w:pPr>
      <w:pStyle w:val="Header"/>
    </w:pPr>
    <w:r>
      <w:rPr>
        <w:noProof/>
        <w:color w:val="000000" w:themeColor="text1"/>
        <w:lang w:eastAsia="en-US"/>
      </w:rPr>
      <w:drawing>
        <wp:anchor distT="0" distB="0" distL="114300" distR="114300" simplePos="0" relativeHeight="251691008" behindDoc="0" locked="0" layoutInCell="1" allowOverlap="1" wp14:anchorId="61EE3CE8" wp14:editId="79FF84CB">
          <wp:simplePos x="0" y="0"/>
          <wp:positionH relativeFrom="column">
            <wp:posOffset>1358265</wp:posOffset>
          </wp:positionH>
          <wp:positionV relativeFrom="paragraph">
            <wp:posOffset>-556260</wp:posOffset>
          </wp:positionV>
          <wp:extent cx="353060" cy="347345"/>
          <wp:effectExtent l="0" t="0" r="8890" b="0"/>
          <wp:wrapNone/>
          <wp:docPr id="397" name="Picture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7" name="divi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 w:themeColor="text1"/>
        <w:lang w:eastAsia="en-US"/>
      </w:rPr>
      <w:drawing>
        <wp:anchor distT="0" distB="0" distL="114300" distR="114300" simplePos="0" relativeHeight="251693056" behindDoc="0" locked="0" layoutInCell="1" allowOverlap="1" wp14:anchorId="12B7AB9C" wp14:editId="775EF058">
          <wp:simplePos x="0" y="0"/>
          <wp:positionH relativeFrom="column">
            <wp:posOffset>714375</wp:posOffset>
          </wp:positionH>
          <wp:positionV relativeFrom="paragraph">
            <wp:posOffset>-553085</wp:posOffset>
          </wp:positionV>
          <wp:extent cx="347345" cy="353060"/>
          <wp:effectExtent l="0" t="0" r="0" b="889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" name="tim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45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 w:themeColor="text1"/>
        <w:lang w:eastAsia="en-US"/>
      </w:rPr>
      <w:drawing>
        <wp:anchor distT="0" distB="0" distL="114300" distR="114300" simplePos="0" relativeHeight="251694080" behindDoc="0" locked="0" layoutInCell="1" allowOverlap="1" wp14:anchorId="1A5C84EC" wp14:editId="574E772B">
          <wp:simplePos x="0" y="0"/>
          <wp:positionH relativeFrom="column">
            <wp:posOffset>-619125</wp:posOffset>
          </wp:positionH>
          <wp:positionV relativeFrom="paragraph">
            <wp:posOffset>-553085</wp:posOffset>
          </wp:positionV>
          <wp:extent cx="353599" cy="347502"/>
          <wp:effectExtent l="0" t="0" r="8890" b="0"/>
          <wp:wrapNone/>
          <wp:docPr id="400" name="Pictur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plu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9" cy="347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AF3C34D" wp14:editId="65C99629">
              <wp:simplePos x="0" y="0"/>
              <wp:positionH relativeFrom="column">
                <wp:posOffset>2543175</wp:posOffset>
              </wp:positionH>
              <wp:positionV relativeFrom="paragraph">
                <wp:posOffset>-651510</wp:posOffset>
              </wp:positionV>
              <wp:extent cx="4210685" cy="612648"/>
              <wp:effectExtent l="19050" t="19050" r="18415" b="16510"/>
              <wp:wrapNone/>
              <wp:docPr id="18" name="Shape 61" descr="Logo here placeholder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0685" cy="61264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>
                        <a:solidFill>
                          <a:srgbClr val="65C6D7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14:paraId="0E6FE58B" w14:textId="155B439F" w:rsidR="00B0395C" w:rsidRPr="001D118A" w:rsidRDefault="00B0395C" w:rsidP="00B0395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  <w:lang w:val="es-ES"/>
                            </w:rPr>
                          </w:pPr>
                          <w:r w:rsidRPr="001D118A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A</w:t>
                          </w:r>
                          <w:r w:rsidR="001D118A" w:rsidRPr="001D118A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lrededor de la Cas</w:t>
                          </w:r>
                          <w:r w:rsidR="00CA160E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a</w:t>
                          </w:r>
                        </w:p>
                        <w:p w14:paraId="75C5BA05" w14:textId="52B8CC5E" w:rsidR="00B0395C" w:rsidRPr="001D118A" w:rsidRDefault="001D118A" w:rsidP="00B0395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lang w:val="es-ES"/>
                            </w:rPr>
                          </w:pPr>
                          <w:r w:rsidRPr="001D118A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B0395C" w:rsidRPr="001D118A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22</w:t>
                          </w:r>
                          <w:r w:rsidR="00F0100A" w:rsidRPr="001D118A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1D118A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de</w:t>
                          </w:r>
                          <w:r w:rsidR="00F0100A" w:rsidRPr="001D118A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="00F0100A" w:rsidRPr="00554852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  <w:p w14:paraId="3D7E3852" w14:textId="77777777" w:rsidR="00B0395C" w:rsidRPr="006B0C06" w:rsidRDefault="00B0395C" w:rsidP="00B0395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F3C34D" id="Shape 61" o:spid="_x0000_s1047" alt="Logo here placeholder" style="position:absolute;left:0;text-align:left;margin-left:200.25pt;margin-top:-51.3pt;width:331.55pt;height:4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" fillcolor="white [3212]" strokecolor="#65c6d7" strokeweight="3pt">
              <v:stroke miterlimit="4"/>
              <v:textbox inset="1.5pt,1.5pt,1.5pt,1.5pt">
                <w:txbxContent>
                  <w:p w14:paraId="0E6FE58B" w14:textId="155B439F" w:rsidR="00B0395C" w:rsidRPr="001D118A" w:rsidRDefault="00B0395C" w:rsidP="00B0395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color w:val="7030A0"/>
                        <w:sz w:val="48"/>
                        <w:szCs w:val="48"/>
                        <w:lang w:val="es-ES"/>
                      </w:rPr>
                    </w:pPr>
                    <w:r w:rsidRPr="001D118A"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  <w:lang w:val="es-ES"/>
                      </w:rPr>
                      <w:t>A</w:t>
                    </w:r>
                    <w:r w:rsidR="001D118A" w:rsidRPr="001D118A"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  <w:lang w:val="es-ES"/>
                      </w:rPr>
                      <w:t>lrededor de la Cas</w:t>
                    </w:r>
                    <w:r w:rsidR="00CA160E"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  <w:lang w:val="es-ES"/>
                      </w:rPr>
                      <w:t>a</w:t>
                    </w:r>
                  </w:p>
                  <w:p w14:paraId="75C5BA05" w14:textId="52B8CC5E" w:rsidR="00B0395C" w:rsidRPr="001D118A" w:rsidRDefault="001D118A" w:rsidP="00B0395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  <w:lang w:val="es-ES"/>
                      </w:rPr>
                    </w:pPr>
                    <w:r w:rsidRPr="001D118A">
                      <w:rPr>
                        <w:rFonts w:ascii="Calibri" w:hAnsi="Calibri" w:cs="Calibri"/>
                        <w:sz w:val="22"/>
                        <w:szCs w:val="22"/>
                        <w:lang w:val="es-ES"/>
                      </w:rPr>
                      <w:t>Juego</w:t>
                    </w:r>
                    <w:r w:rsidR="00B0395C" w:rsidRPr="001D118A">
                      <w:rPr>
                        <w:rFonts w:ascii="Calibri" w:hAnsi="Calibri" w:cs="Calibri"/>
                        <w:sz w:val="22"/>
                        <w:szCs w:val="22"/>
                        <w:lang w:val="es-ES"/>
                      </w:rPr>
                      <w:t xml:space="preserve"> 22</w:t>
                    </w:r>
                    <w:r w:rsidR="00F0100A" w:rsidRPr="001D118A">
                      <w:rPr>
                        <w:rFonts w:ascii="Calibri" w:hAnsi="Calibri" w:cs="Calibri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1D118A">
                      <w:rPr>
                        <w:rFonts w:ascii="Calibri" w:hAnsi="Calibri" w:cs="Calibri"/>
                        <w:sz w:val="22"/>
                        <w:szCs w:val="22"/>
                        <w:lang w:val="es-ES"/>
                      </w:rPr>
                      <w:t>de</w:t>
                    </w:r>
                    <w:r w:rsidR="00F0100A" w:rsidRPr="001D118A">
                      <w:rPr>
                        <w:rFonts w:ascii="Calibri" w:hAnsi="Calibri" w:cs="Calibri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="00F0100A" w:rsidRPr="00554852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  <w:t>Math Fact Fluency</w:t>
                    </w:r>
                  </w:p>
                  <w:p w14:paraId="3D7E3852" w14:textId="77777777" w:rsidR="00B0395C" w:rsidRPr="006B0C06" w:rsidRDefault="00B0395C" w:rsidP="00B0395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74DEB0" wp14:editId="5FF95E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4A7498F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34D4B"/>
    <w:rsid w:val="00083BAA"/>
    <w:rsid w:val="000B4479"/>
    <w:rsid w:val="000C52DE"/>
    <w:rsid w:val="000D3337"/>
    <w:rsid w:val="001127F9"/>
    <w:rsid w:val="00112F85"/>
    <w:rsid w:val="0014583A"/>
    <w:rsid w:val="00154D29"/>
    <w:rsid w:val="001766D6"/>
    <w:rsid w:val="00186FBF"/>
    <w:rsid w:val="001A7956"/>
    <w:rsid w:val="001B1B45"/>
    <w:rsid w:val="001B7E61"/>
    <w:rsid w:val="001D118A"/>
    <w:rsid w:val="001E4AFC"/>
    <w:rsid w:val="001F542B"/>
    <w:rsid w:val="00223528"/>
    <w:rsid w:val="00260E53"/>
    <w:rsid w:val="00273D32"/>
    <w:rsid w:val="003444BE"/>
    <w:rsid w:val="00347540"/>
    <w:rsid w:val="003517B4"/>
    <w:rsid w:val="00377A76"/>
    <w:rsid w:val="003936EF"/>
    <w:rsid w:val="00394802"/>
    <w:rsid w:val="003C6367"/>
    <w:rsid w:val="003D0119"/>
    <w:rsid w:val="003E24DF"/>
    <w:rsid w:val="003F2151"/>
    <w:rsid w:val="003F396C"/>
    <w:rsid w:val="004020D0"/>
    <w:rsid w:val="00444C4F"/>
    <w:rsid w:val="0046450F"/>
    <w:rsid w:val="004A2B0D"/>
    <w:rsid w:val="004B24F2"/>
    <w:rsid w:val="004B2A2D"/>
    <w:rsid w:val="00532A37"/>
    <w:rsid w:val="0053784A"/>
    <w:rsid w:val="00554852"/>
    <w:rsid w:val="00563742"/>
    <w:rsid w:val="00564809"/>
    <w:rsid w:val="00597E25"/>
    <w:rsid w:val="005C2210"/>
    <w:rsid w:val="006040CA"/>
    <w:rsid w:val="006127BB"/>
    <w:rsid w:val="00615018"/>
    <w:rsid w:val="0062123A"/>
    <w:rsid w:val="00646E75"/>
    <w:rsid w:val="00660B92"/>
    <w:rsid w:val="006856F3"/>
    <w:rsid w:val="006B0C06"/>
    <w:rsid w:val="006D527F"/>
    <w:rsid w:val="006F6F10"/>
    <w:rsid w:val="00705034"/>
    <w:rsid w:val="00714AC0"/>
    <w:rsid w:val="007669BF"/>
    <w:rsid w:val="00772808"/>
    <w:rsid w:val="00783E79"/>
    <w:rsid w:val="007B5AE8"/>
    <w:rsid w:val="007F5192"/>
    <w:rsid w:val="007F55C1"/>
    <w:rsid w:val="008022E4"/>
    <w:rsid w:val="00846BA3"/>
    <w:rsid w:val="00911D39"/>
    <w:rsid w:val="00973EAF"/>
    <w:rsid w:val="00991ACD"/>
    <w:rsid w:val="009D6220"/>
    <w:rsid w:val="00A11A20"/>
    <w:rsid w:val="00A24B0E"/>
    <w:rsid w:val="00A40C0B"/>
    <w:rsid w:val="00A92F8A"/>
    <w:rsid w:val="00A96CF8"/>
    <w:rsid w:val="00AB16F9"/>
    <w:rsid w:val="00AB4269"/>
    <w:rsid w:val="00B0395C"/>
    <w:rsid w:val="00B370B5"/>
    <w:rsid w:val="00B50294"/>
    <w:rsid w:val="00B630B6"/>
    <w:rsid w:val="00BD1D14"/>
    <w:rsid w:val="00C42CF0"/>
    <w:rsid w:val="00C70786"/>
    <w:rsid w:val="00C8222A"/>
    <w:rsid w:val="00C83AA5"/>
    <w:rsid w:val="00C94EA0"/>
    <w:rsid w:val="00CA160E"/>
    <w:rsid w:val="00CA1D1E"/>
    <w:rsid w:val="00D12363"/>
    <w:rsid w:val="00D45945"/>
    <w:rsid w:val="00D66593"/>
    <w:rsid w:val="00D9223B"/>
    <w:rsid w:val="00DF008B"/>
    <w:rsid w:val="00E14C36"/>
    <w:rsid w:val="00E27663"/>
    <w:rsid w:val="00E27B46"/>
    <w:rsid w:val="00E55D74"/>
    <w:rsid w:val="00E6540C"/>
    <w:rsid w:val="00E724C2"/>
    <w:rsid w:val="00E81E2A"/>
    <w:rsid w:val="00E834B7"/>
    <w:rsid w:val="00EB73BE"/>
    <w:rsid w:val="00ED3E2D"/>
    <w:rsid w:val="00EE0952"/>
    <w:rsid w:val="00F0100A"/>
    <w:rsid w:val="00F23808"/>
    <w:rsid w:val="00F3145D"/>
    <w:rsid w:val="00F91C1C"/>
    <w:rsid w:val="00F92A3F"/>
    <w:rsid w:val="00F95FAD"/>
    <w:rsid w:val="00FA6F2F"/>
    <w:rsid w:val="00FE0F43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BF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86F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6F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6F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9223B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2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3F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3F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dfreephotos.com/vector-images/house-vector-art.png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0ECDE-6408-4FC7-9965-F03E968A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4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2023-08-02T20:21:00Z</dcterms:created>
  <dcterms:modified xsi:type="dcterms:W3CDTF">2023-08-02T20:21:00Z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