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text" w:horzAnchor="page" w:tblpX="313" w:tblpY="133"/>
        <w:tblOverlap w:val="never"/>
        <w:tblW w:w="11710" w:type="dxa"/>
        <w:tblLook w:val="04A0" w:firstRow="1" w:lastRow="0" w:firstColumn="1" w:lastColumn="0" w:noHBand="0" w:noVBand="1"/>
      </w:tblPr>
      <w:tblGrid>
        <w:gridCol w:w="4793"/>
        <w:gridCol w:w="4437"/>
        <w:gridCol w:w="2480"/>
      </w:tblGrid>
      <w:tr w:rsidR="00D3332A" w:rsidRPr="00DE4CF3" w14:paraId="41E9587E" w14:textId="77777777" w:rsidTr="00DA4E49">
        <w:trPr>
          <w:trHeight w:val="816"/>
        </w:trPr>
        <w:tc>
          <w:tcPr>
            <w:tcW w:w="4793" w:type="dxa"/>
            <w:vAlign w:val="center"/>
          </w:tcPr>
          <w:p w14:paraId="5A30DBBA" w14:textId="0629AAC9" w:rsidR="00F56892" w:rsidRPr="00DE4CF3" w:rsidRDefault="00F56892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bookmarkStart w:id="0" w:name="_Hlk51054275"/>
            <w:r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E</w:t>
            </w:r>
            <w:r w:rsidR="00197A67"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cuación del Jugador 1</w:t>
            </w:r>
          </w:p>
        </w:tc>
        <w:tc>
          <w:tcPr>
            <w:tcW w:w="4437" w:type="dxa"/>
            <w:vAlign w:val="center"/>
          </w:tcPr>
          <w:p w14:paraId="1F6A54A0" w14:textId="0285AE40" w:rsidR="00F56892" w:rsidRPr="00DE4CF3" w:rsidRDefault="00197A67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Ecuación del Jugador </w:t>
            </w:r>
            <w:r w:rsidR="000703F2"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2</w:t>
            </w:r>
          </w:p>
        </w:tc>
        <w:tc>
          <w:tcPr>
            <w:tcW w:w="2480" w:type="dxa"/>
            <w:vAlign w:val="center"/>
          </w:tcPr>
          <w:p w14:paraId="4D3D40BC" w14:textId="449555A8" w:rsidR="00F56892" w:rsidRPr="00DE4CF3" w:rsidRDefault="00197A67" w:rsidP="00F56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¿Quién tiene la suma</w:t>
            </w:r>
            <w:r w:rsidR="00902B4E"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 mayor</w:t>
            </w:r>
            <w:r w:rsidR="00F56892"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?</w:t>
            </w:r>
          </w:p>
        </w:tc>
      </w:tr>
      <w:tr w:rsidR="00D3332A" w:rsidRPr="00DE4CF3" w14:paraId="40CCC3AD" w14:textId="77777777" w:rsidTr="00DA4E49">
        <w:trPr>
          <w:trHeight w:val="687"/>
        </w:trPr>
        <w:tc>
          <w:tcPr>
            <w:tcW w:w="4793" w:type="dxa"/>
            <w:vAlign w:val="center"/>
          </w:tcPr>
          <w:p w14:paraId="2FF4BEB4" w14:textId="77777777" w:rsidR="00F56892" w:rsidRPr="00DE4CF3" w:rsidRDefault="00F56892" w:rsidP="00F56892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sz w:val="28"/>
                <w:szCs w:val="28"/>
                <w:lang w:val="es-ES"/>
              </w:rPr>
              <w:t>6 + 2 = 8</w:t>
            </w:r>
          </w:p>
        </w:tc>
        <w:tc>
          <w:tcPr>
            <w:tcW w:w="4437" w:type="dxa"/>
            <w:vAlign w:val="center"/>
          </w:tcPr>
          <w:p w14:paraId="5B44CC91" w14:textId="77777777" w:rsidR="00F56892" w:rsidRPr="00DE4CF3" w:rsidRDefault="00F56892" w:rsidP="00F56892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sz w:val="28"/>
                <w:szCs w:val="28"/>
                <w:lang w:val="es-ES"/>
              </w:rPr>
              <w:t>7 + 4 = 11</w:t>
            </w:r>
          </w:p>
        </w:tc>
        <w:tc>
          <w:tcPr>
            <w:tcW w:w="2480" w:type="dxa"/>
            <w:vAlign w:val="center"/>
          </w:tcPr>
          <w:p w14:paraId="7968B3F5" w14:textId="37A4FC50" w:rsidR="00F56892" w:rsidRPr="00DE4CF3" w:rsidRDefault="00197A67" w:rsidP="00F56892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sz w:val="28"/>
                <w:szCs w:val="28"/>
                <w:lang w:val="es-ES"/>
              </w:rPr>
              <w:t>Jugador</w:t>
            </w:r>
            <w:r w:rsidR="00F56892" w:rsidRPr="00DE4CF3">
              <w:rPr>
                <w:rFonts w:ascii="Arial" w:hAnsi="Arial" w:cs="Arial"/>
                <w:sz w:val="28"/>
                <w:szCs w:val="28"/>
                <w:lang w:val="es-ES"/>
              </w:rPr>
              <w:t xml:space="preserve"> 2</w:t>
            </w:r>
          </w:p>
        </w:tc>
      </w:tr>
      <w:tr w:rsidR="00D3332A" w:rsidRPr="00DE4CF3" w14:paraId="250054E8" w14:textId="77777777" w:rsidTr="00DA4E49">
        <w:trPr>
          <w:trHeight w:val="1080"/>
        </w:trPr>
        <w:tc>
          <w:tcPr>
            <w:tcW w:w="4793" w:type="dxa"/>
          </w:tcPr>
          <w:p w14:paraId="0A7B9F7D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43A23781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41383970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6D35A2FF" w14:textId="77777777" w:rsidTr="00DA4E49">
        <w:trPr>
          <w:trHeight w:val="1080"/>
        </w:trPr>
        <w:tc>
          <w:tcPr>
            <w:tcW w:w="4793" w:type="dxa"/>
          </w:tcPr>
          <w:p w14:paraId="18C60C3E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00D076B3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58667224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67F33C6C" w14:textId="77777777" w:rsidTr="00DA4E49">
        <w:trPr>
          <w:trHeight w:val="1080"/>
        </w:trPr>
        <w:tc>
          <w:tcPr>
            <w:tcW w:w="4793" w:type="dxa"/>
          </w:tcPr>
          <w:p w14:paraId="3DBB06B9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4AFDCB3C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056AA972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69B9974B" w14:textId="77777777" w:rsidTr="00DA4E49">
        <w:trPr>
          <w:trHeight w:val="1080"/>
        </w:trPr>
        <w:tc>
          <w:tcPr>
            <w:tcW w:w="4793" w:type="dxa"/>
          </w:tcPr>
          <w:p w14:paraId="7961FC68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3F1D27AE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5C880877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4BC36880" w14:textId="77777777" w:rsidTr="00DA4E49">
        <w:trPr>
          <w:trHeight w:val="1080"/>
        </w:trPr>
        <w:tc>
          <w:tcPr>
            <w:tcW w:w="4793" w:type="dxa"/>
          </w:tcPr>
          <w:p w14:paraId="0FEDFED4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3855B1AE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4A8E2F8F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7F92A822" w14:textId="77777777" w:rsidTr="00DA4E49">
        <w:trPr>
          <w:trHeight w:val="1080"/>
        </w:trPr>
        <w:tc>
          <w:tcPr>
            <w:tcW w:w="4793" w:type="dxa"/>
          </w:tcPr>
          <w:p w14:paraId="228CD164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0F49A978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17F726A8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4769FC5B" w14:textId="77777777" w:rsidTr="00DA4E49">
        <w:trPr>
          <w:trHeight w:val="1080"/>
        </w:trPr>
        <w:tc>
          <w:tcPr>
            <w:tcW w:w="4793" w:type="dxa"/>
          </w:tcPr>
          <w:p w14:paraId="38492DE4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6A72624F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413272C6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39F6A786" w14:textId="77777777" w:rsidTr="00DA4E49">
        <w:trPr>
          <w:trHeight w:val="1080"/>
        </w:trPr>
        <w:tc>
          <w:tcPr>
            <w:tcW w:w="4793" w:type="dxa"/>
          </w:tcPr>
          <w:p w14:paraId="48031483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3936BD2F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04047484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6D6C955A" w14:textId="77777777" w:rsidTr="00DA4E49">
        <w:trPr>
          <w:trHeight w:val="1080"/>
        </w:trPr>
        <w:tc>
          <w:tcPr>
            <w:tcW w:w="4793" w:type="dxa"/>
          </w:tcPr>
          <w:p w14:paraId="468582AA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0AF29C70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18681EA6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3332A" w:rsidRPr="00DE4CF3" w14:paraId="5BA87E6C" w14:textId="77777777" w:rsidTr="00DA4E49">
        <w:trPr>
          <w:trHeight w:val="1080"/>
        </w:trPr>
        <w:tc>
          <w:tcPr>
            <w:tcW w:w="4793" w:type="dxa"/>
          </w:tcPr>
          <w:p w14:paraId="79AA8FBC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4437" w:type="dxa"/>
          </w:tcPr>
          <w:p w14:paraId="1F590AD2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480" w:type="dxa"/>
          </w:tcPr>
          <w:p w14:paraId="3600E6F1" w14:textId="77777777" w:rsidR="00F56892" w:rsidRPr="00DE4CF3" w:rsidRDefault="00F56892" w:rsidP="00F5689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bookmarkEnd w:id="0"/>
    </w:tbl>
    <w:p w14:paraId="152EE18C" w14:textId="7A9853A1" w:rsidR="00391A08" w:rsidRPr="00DE4CF3" w:rsidRDefault="00391A08" w:rsidP="00F56892">
      <w:pPr>
        <w:rPr>
          <w:rFonts w:ascii="Calibri" w:hAnsi="Calibri" w:cs="Calibri"/>
          <w:sz w:val="16"/>
          <w:szCs w:val="16"/>
          <w:lang w:val="es-ES"/>
        </w:rPr>
      </w:pPr>
    </w:p>
    <w:tbl>
      <w:tblPr>
        <w:tblStyle w:val="TableGrid"/>
        <w:tblpPr w:leftFromText="187" w:rightFromText="187" w:vertAnchor="text" w:horzAnchor="page" w:tblpX="313" w:tblpY="133"/>
        <w:tblOverlap w:val="never"/>
        <w:tblW w:w="11562" w:type="dxa"/>
        <w:tblLook w:val="04A0" w:firstRow="1" w:lastRow="0" w:firstColumn="1" w:lastColumn="0" w:noHBand="0" w:noVBand="1"/>
      </w:tblPr>
      <w:tblGrid>
        <w:gridCol w:w="5845"/>
        <w:gridCol w:w="5717"/>
      </w:tblGrid>
      <w:tr w:rsidR="0012751A" w:rsidRPr="00DE4CF3" w14:paraId="52963354" w14:textId="77777777" w:rsidTr="00427F41">
        <w:trPr>
          <w:trHeight w:val="740"/>
        </w:trPr>
        <w:tc>
          <w:tcPr>
            <w:tcW w:w="5845" w:type="dxa"/>
            <w:vAlign w:val="center"/>
          </w:tcPr>
          <w:p w14:paraId="78727FA2" w14:textId="574FF9E1" w:rsidR="0012751A" w:rsidRPr="00DE4CF3" w:rsidRDefault="00197A67" w:rsidP="00977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lastRenderedPageBreak/>
              <w:t>Ecuación del Jugador 1</w:t>
            </w:r>
          </w:p>
        </w:tc>
        <w:tc>
          <w:tcPr>
            <w:tcW w:w="5717" w:type="dxa"/>
            <w:vAlign w:val="center"/>
          </w:tcPr>
          <w:p w14:paraId="5B975034" w14:textId="0D8D063B" w:rsidR="0012751A" w:rsidRPr="00DE4CF3" w:rsidRDefault="00197A67" w:rsidP="009773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DE4CF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Ecuación del Jugador 2</w:t>
            </w:r>
          </w:p>
        </w:tc>
      </w:tr>
      <w:tr w:rsidR="0012751A" w:rsidRPr="00DE4CF3" w14:paraId="16E35425" w14:textId="77777777" w:rsidTr="00427F41">
        <w:trPr>
          <w:trHeight w:val="1008"/>
        </w:trPr>
        <w:tc>
          <w:tcPr>
            <w:tcW w:w="5845" w:type="dxa"/>
            <w:vAlign w:val="center"/>
          </w:tcPr>
          <w:p w14:paraId="673BFBB3" w14:textId="72B91FA4" w:rsidR="0012751A" w:rsidRPr="00DE4CF3" w:rsidRDefault="0012751A" w:rsidP="009773A1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5717" w:type="dxa"/>
            <w:vAlign w:val="center"/>
          </w:tcPr>
          <w:p w14:paraId="0333E83C" w14:textId="42FFD73B" w:rsidR="0012751A" w:rsidRPr="00DE4CF3" w:rsidRDefault="0012751A" w:rsidP="009773A1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12751A" w:rsidRPr="00DE4CF3" w14:paraId="0D0E38DE" w14:textId="77777777" w:rsidTr="00427F41">
        <w:trPr>
          <w:trHeight w:val="1079"/>
        </w:trPr>
        <w:tc>
          <w:tcPr>
            <w:tcW w:w="5845" w:type="dxa"/>
          </w:tcPr>
          <w:p w14:paraId="2A1FBF79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1F0148FF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37609D39" w14:textId="77777777" w:rsidTr="00427F41">
        <w:trPr>
          <w:trHeight w:val="1079"/>
        </w:trPr>
        <w:tc>
          <w:tcPr>
            <w:tcW w:w="5845" w:type="dxa"/>
          </w:tcPr>
          <w:p w14:paraId="75A84A94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5441F6DE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5705ECFE" w14:textId="77777777" w:rsidTr="00427F41">
        <w:trPr>
          <w:trHeight w:val="1079"/>
        </w:trPr>
        <w:tc>
          <w:tcPr>
            <w:tcW w:w="5845" w:type="dxa"/>
          </w:tcPr>
          <w:p w14:paraId="107C5786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0D365705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2AA5EE56" w14:textId="77777777" w:rsidTr="00427F41">
        <w:trPr>
          <w:trHeight w:val="1079"/>
        </w:trPr>
        <w:tc>
          <w:tcPr>
            <w:tcW w:w="5845" w:type="dxa"/>
          </w:tcPr>
          <w:p w14:paraId="1961AA9C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52DAF072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5C62482B" w14:textId="77777777" w:rsidTr="00427F41">
        <w:trPr>
          <w:trHeight w:val="1079"/>
        </w:trPr>
        <w:tc>
          <w:tcPr>
            <w:tcW w:w="5845" w:type="dxa"/>
          </w:tcPr>
          <w:p w14:paraId="3AB51184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4F6DB83D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21A23B95" w14:textId="77777777" w:rsidTr="00427F41">
        <w:trPr>
          <w:trHeight w:val="1079"/>
        </w:trPr>
        <w:tc>
          <w:tcPr>
            <w:tcW w:w="5845" w:type="dxa"/>
          </w:tcPr>
          <w:p w14:paraId="41779088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22F0955D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389122AF" w14:textId="77777777" w:rsidTr="00427F41">
        <w:trPr>
          <w:trHeight w:val="1079"/>
        </w:trPr>
        <w:tc>
          <w:tcPr>
            <w:tcW w:w="5845" w:type="dxa"/>
          </w:tcPr>
          <w:p w14:paraId="67D47734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5CEDFFF3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01D793EE" w14:textId="77777777" w:rsidTr="00427F41">
        <w:trPr>
          <w:trHeight w:val="1079"/>
        </w:trPr>
        <w:tc>
          <w:tcPr>
            <w:tcW w:w="5845" w:type="dxa"/>
          </w:tcPr>
          <w:p w14:paraId="32EC6971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3295F409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254C888D" w14:textId="77777777" w:rsidTr="00427F41">
        <w:trPr>
          <w:trHeight w:val="1079"/>
        </w:trPr>
        <w:tc>
          <w:tcPr>
            <w:tcW w:w="5845" w:type="dxa"/>
          </w:tcPr>
          <w:p w14:paraId="4652B1AE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6D773E19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12751A" w:rsidRPr="00DE4CF3" w14:paraId="1006DF81" w14:textId="77777777" w:rsidTr="00427F41">
        <w:trPr>
          <w:trHeight w:val="1079"/>
        </w:trPr>
        <w:tc>
          <w:tcPr>
            <w:tcW w:w="5845" w:type="dxa"/>
          </w:tcPr>
          <w:p w14:paraId="041F4D1D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717" w:type="dxa"/>
          </w:tcPr>
          <w:p w14:paraId="3FDDF461" w14:textId="77777777" w:rsidR="0012751A" w:rsidRPr="00DE4CF3" w:rsidRDefault="0012751A" w:rsidP="009773A1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3DA1932F" w14:textId="77777777" w:rsidR="006948FE" w:rsidRPr="00DE4CF3" w:rsidRDefault="006948FE" w:rsidP="00391A08">
      <w:pPr>
        <w:rPr>
          <w:rFonts w:ascii="Calibri" w:hAnsi="Calibri" w:cs="Calibri"/>
          <w:sz w:val="16"/>
          <w:szCs w:val="16"/>
          <w:lang w:val="es-ES"/>
        </w:rPr>
      </w:pPr>
    </w:p>
    <w:sectPr w:rsidR="006948FE" w:rsidRPr="00DE4CF3" w:rsidSect="00F56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8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CDF3" w14:textId="77777777" w:rsidR="00D74B93" w:rsidRDefault="00D74B93" w:rsidP="00D45945">
      <w:pPr>
        <w:spacing w:before="0" w:after="0" w:line="240" w:lineRule="auto"/>
      </w:pPr>
      <w:r>
        <w:separator/>
      </w:r>
    </w:p>
  </w:endnote>
  <w:endnote w:type="continuationSeparator" w:id="0">
    <w:p w14:paraId="19F4D10E" w14:textId="77777777" w:rsidR="00D74B93" w:rsidRDefault="00D74B9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F1C8" w14:textId="77777777" w:rsidR="00C85D8E" w:rsidRDefault="00C85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883A91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0B84FF42" w:rsidR="006B0C06" w:rsidRPr="006B0C06" w:rsidRDefault="00197A67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8953488" w14:textId="019456F5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197A67" w:rsidRPr="00C85D8E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C16A8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197A67" w:rsidRPr="00C85D8E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C16A8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197A67" w:rsidRPr="00C85D8E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46BB2DFE" w14:textId="77777777" w:rsidR="006B0C06" w:rsidRPr="00883A91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83A9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0B84FF42" w:rsidR="006B0C06" w:rsidRPr="006B0C06" w:rsidRDefault="00197A67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  <w:p w14:paraId="58953488" w14:textId="019456F5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197A67" w:rsidRPr="00C85D8E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C16A8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197A67" w:rsidRPr="00C85D8E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C16A8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="00197A67" w:rsidRPr="00C85D8E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D11E" w14:textId="77777777" w:rsidR="00C85D8E" w:rsidRDefault="00C85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068F" w14:textId="77777777" w:rsidR="00D74B93" w:rsidRDefault="00D74B9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975DD6F" w14:textId="77777777" w:rsidR="00D74B93" w:rsidRDefault="00D74B9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8738" w14:textId="77777777" w:rsidR="00C85D8E" w:rsidRDefault="00C85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F60786C" w14:textId="6FCD240D" w:rsidR="006B0C06" w:rsidRPr="006B75B7" w:rsidRDefault="009A6691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 xml:space="preserve">La </w:t>
                                </w:r>
                                <w:r w:rsidR="00197A67"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 xml:space="preserve">Guerra de </w:t>
                                </w:r>
                                <w:r w:rsidR="00C85D8E"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197A67"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as Sumas</w:t>
                                </w:r>
                              </w:p>
                              <w:p w14:paraId="42F89D08" w14:textId="3832A12D" w:rsidR="00E834B7" w:rsidRPr="006B0C06" w:rsidRDefault="00197A67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C85D8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A3ED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9C51D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83A91" w:rsidRPr="00883A9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6FCD240D" w:rsidR="006B0C06" w:rsidRPr="006B75B7" w:rsidRDefault="009A6691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 xml:space="preserve">La </w:t>
                          </w:r>
                          <w:r w:rsidR="00197A67"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 xml:space="preserve">Guerra de </w:t>
                          </w:r>
                          <w:r w:rsidR="00C85D8E"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L</w:t>
                          </w:r>
                          <w:r w:rsidR="00197A67"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as Sumas</w:t>
                          </w:r>
                        </w:p>
                        <w:p w14:paraId="42F89D08" w14:textId="3832A12D" w:rsidR="00E834B7" w:rsidRPr="006B0C06" w:rsidRDefault="00197A67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C85D8E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A3ED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 w:rsidR="009C51D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3A91"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68353FED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5C969013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50ECAE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409F9AF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&#13;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&#13;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&#13;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&#13;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8860" w14:textId="77777777" w:rsidR="00C85D8E" w:rsidRDefault="00C85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6469"/>
    <w:rsid w:val="000703F2"/>
    <w:rsid w:val="00083BAA"/>
    <w:rsid w:val="000A5118"/>
    <w:rsid w:val="000A70EF"/>
    <w:rsid w:val="000C52DE"/>
    <w:rsid w:val="000D3337"/>
    <w:rsid w:val="000D7FEA"/>
    <w:rsid w:val="00105E6D"/>
    <w:rsid w:val="001127F9"/>
    <w:rsid w:val="0012751A"/>
    <w:rsid w:val="0014583A"/>
    <w:rsid w:val="00153756"/>
    <w:rsid w:val="001766D6"/>
    <w:rsid w:val="00186FBF"/>
    <w:rsid w:val="00197A67"/>
    <w:rsid w:val="001A412C"/>
    <w:rsid w:val="001B1B45"/>
    <w:rsid w:val="001E4AFC"/>
    <w:rsid w:val="00260E53"/>
    <w:rsid w:val="00273D32"/>
    <w:rsid w:val="00276CAF"/>
    <w:rsid w:val="002A46B5"/>
    <w:rsid w:val="003103B0"/>
    <w:rsid w:val="00334212"/>
    <w:rsid w:val="003444BE"/>
    <w:rsid w:val="00347540"/>
    <w:rsid w:val="003517B4"/>
    <w:rsid w:val="003524B8"/>
    <w:rsid w:val="00353F65"/>
    <w:rsid w:val="00391A08"/>
    <w:rsid w:val="003936EF"/>
    <w:rsid w:val="003C3EBF"/>
    <w:rsid w:val="003C6367"/>
    <w:rsid w:val="003D0119"/>
    <w:rsid w:val="003E24DF"/>
    <w:rsid w:val="00427F41"/>
    <w:rsid w:val="00444C4F"/>
    <w:rsid w:val="004752E5"/>
    <w:rsid w:val="004A2B0D"/>
    <w:rsid w:val="004B24F2"/>
    <w:rsid w:val="00507885"/>
    <w:rsid w:val="0053784A"/>
    <w:rsid w:val="00563742"/>
    <w:rsid w:val="00564809"/>
    <w:rsid w:val="00571D0C"/>
    <w:rsid w:val="00597E25"/>
    <w:rsid w:val="005C2210"/>
    <w:rsid w:val="00600512"/>
    <w:rsid w:val="006127BB"/>
    <w:rsid w:val="00615018"/>
    <w:rsid w:val="0062123A"/>
    <w:rsid w:val="00646E75"/>
    <w:rsid w:val="00660B92"/>
    <w:rsid w:val="006856F3"/>
    <w:rsid w:val="006948FE"/>
    <w:rsid w:val="006A7207"/>
    <w:rsid w:val="006B0C06"/>
    <w:rsid w:val="006D527F"/>
    <w:rsid w:val="006D7716"/>
    <w:rsid w:val="006F6F10"/>
    <w:rsid w:val="007669BF"/>
    <w:rsid w:val="00783E79"/>
    <w:rsid w:val="00787076"/>
    <w:rsid w:val="007B5AE8"/>
    <w:rsid w:val="007F5192"/>
    <w:rsid w:val="00846BA3"/>
    <w:rsid w:val="00883A91"/>
    <w:rsid w:val="00902B4E"/>
    <w:rsid w:val="0090317A"/>
    <w:rsid w:val="00903749"/>
    <w:rsid w:val="00973EAF"/>
    <w:rsid w:val="009A6691"/>
    <w:rsid w:val="009C51D9"/>
    <w:rsid w:val="009D0906"/>
    <w:rsid w:val="009D5997"/>
    <w:rsid w:val="00A03F32"/>
    <w:rsid w:val="00A11A20"/>
    <w:rsid w:val="00A40C0B"/>
    <w:rsid w:val="00A92F8A"/>
    <w:rsid w:val="00A96CF8"/>
    <w:rsid w:val="00AB4269"/>
    <w:rsid w:val="00B36AE6"/>
    <w:rsid w:val="00B43584"/>
    <w:rsid w:val="00B50294"/>
    <w:rsid w:val="00BD1D14"/>
    <w:rsid w:val="00BE7EC7"/>
    <w:rsid w:val="00C16A8F"/>
    <w:rsid w:val="00C54256"/>
    <w:rsid w:val="00C70786"/>
    <w:rsid w:val="00C8222A"/>
    <w:rsid w:val="00C85817"/>
    <w:rsid w:val="00C85D8E"/>
    <w:rsid w:val="00D12363"/>
    <w:rsid w:val="00D3332A"/>
    <w:rsid w:val="00D45945"/>
    <w:rsid w:val="00D66593"/>
    <w:rsid w:val="00D74B93"/>
    <w:rsid w:val="00DA4E49"/>
    <w:rsid w:val="00DE4CF3"/>
    <w:rsid w:val="00E01BE2"/>
    <w:rsid w:val="00E14C36"/>
    <w:rsid w:val="00E215F2"/>
    <w:rsid w:val="00E27663"/>
    <w:rsid w:val="00E27B46"/>
    <w:rsid w:val="00E55D74"/>
    <w:rsid w:val="00E6540C"/>
    <w:rsid w:val="00E67CAF"/>
    <w:rsid w:val="00E81E2A"/>
    <w:rsid w:val="00E834B7"/>
    <w:rsid w:val="00EA0C84"/>
    <w:rsid w:val="00EB1916"/>
    <w:rsid w:val="00EE0952"/>
    <w:rsid w:val="00F3145D"/>
    <w:rsid w:val="00F56892"/>
    <w:rsid w:val="00F91C1C"/>
    <w:rsid w:val="00F9656D"/>
    <w:rsid w:val="00FA3ED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6A8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F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2021-09-26T14:06:00Z</dcterms:created>
  <dcterms:modified xsi:type="dcterms:W3CDTF">2021-09-26T14:06:00Z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