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076F" w14:textId="2E5D7DB8" w:rsidR="00A214CB" w:rsidRPr="00D12363" w:rsidRDefault="00A214CB" w:rsidP="00A214CB">
      <w:pPr>
        <w:pStyle w:val="Recipient"/>
        <w:tabs>
          <w:tab w:val="left" w:pos="786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color w:val="6F60A8"/>
          <w:sz w:val="56"/>
        </w:rPr>
        <w:t>Game Board</w:t>
      </w:r>
    </w:p>
    <w:p w14:paraId="0682A876" w14:textId="5B8E6777" w:rsidR="00C72C95" w:rsidRPr="00C72C95" w:rsidRDefault="00C72C95" w:rsidP="00C72C95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tbl>
      <w:tblPr>
        <w:tblW w:w="95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</w:tblGrid>
      <w:tr w:rsidR="00C72C95" w:rsidRPr="00C72C95" w14:paraId="14447A5A" w14:textId="77777777" w:rsidTr="004A4A1F">
        <w:trPr>
          <w:trHeight w:val="147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5E6E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7834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3F5A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3F15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C4DF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30</w:t>
            </w:r>
          </w:p>
        </w:tc>
      </w:tr>
      <w:tr w:rsidR="00C72C95" w:rsidRPr="00C72C95" w14:paraId="6794F89F" w14:textId="77777777" w:rsidTr="004A4A1F">
        <w:trPr>
          <w:trHeight w:val="147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9248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A7DA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2BEA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820E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28F5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25</w:t>
            </w:r>
          </w:p>
        </w:tc>
      </w:tr>
      <w:tr w:rsidR="00C72C95" w:rsidRPr="00C72C95" w14:paraId="38EF32EC" w14:textId="77777777" w:rsidTr="004A4A1F">
        <w:trPr>
          <w:trHeight w:val="147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2DFC0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A97C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C0A1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BE5F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3334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45</w:t>
            </w:r>
          </w:p>
        </w:tc>
      </w:tr>
      <w:tr w:rsidR="00C72C95" w:rsidRPr="00C72C95" w14:paraId="72A54C55" w14:textId="77777777" w:rsidTr="004A4A1F">
        <w:trPr>
          <w:trHeight w:val="147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6A31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40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A734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15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41B8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02CA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7DC26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20</w:t>
            </w:r>
          </w:p>
        </w:tc>
      </w:tr>
      <w:tr w:rsidR="00C72C95" w:rsidRPr="00C72C95" w14:paraId="0F10EE16" w14:textId="77777777" w:rsidTr="004A4A1F">
        <w:trPr>
          <w:trHeight w:val="147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515D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439A0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50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64A0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1C21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D4D6" w14:textId="77777777" w:rsidR="00C72C95" w:rsidRPr="004A4A1F" w:rsidRDefault="00C72C95" w:rsidP="00C72C9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72"/>
                <w:szCs w:val="72"/>
                <w:lang w:eastAsia="en-US"/>
              </w:rPr>
            </w:pPr>
            <w:r w:rsidRPr="004A4A1F">
              <w:rPr>
                <w:rFonts w:ascii="Calibri" w:eastAsia="Times New Roman" w:hAnsi="Calibri" w:cs="Calibri"/>
                <w:color w:val="000000"/>
                <w:kern w:val="0"/>
                <w:sz w:val="72"/>
                <w:szCs w:val="72"/>
                <w:lang w:eastAsia="en-US"/>
              </w:rPr>
              <w:t>35</w:t>
            </w:r>
          </w:p>
        </w:tc>
      </w:tr>
    </w:tbl>
    <w:p w14:paraId="571CA0C9" w14:textId="471BEAC2" w:rsidR="00B67096" w:rsidRPr="00A214CB" w:rsidRDefault="00A214CB" w:rsidP="00A214CB">
      <w:pPr>
        <w:pStyle w:val="Recipient"/>
        <w:tabs>
          <w:tab w:val="left" w:pos="786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6F60A8"/>
          <w:sz w:val="56"/>
        </w:rPr>
        <w:lastRenderedPageBreak/>
        <w:t>Scorecard</w:t>
      </w:r>
    </w:p>
    <w:p w14:paraId="5064E93C" w14:textId="1E5746C2" w:rsidR="00771146" w:rsidRDefault="00771146" w:rsidP="00DC1839">
      <w:pPr>
        <w:pStyle w:val="Recipient"/>
        <w:tabs>
          <w:tab w:val="left" w:pos="7860"/>
        </w:tabs>
        <w:spacing w:line="240" w:lineRule="auto"/>
        <w:contextualSpacing/>
        <w:rPr>
          <w:rFonts w:ascii="Calibri" w:hAnsi="Calibri" w:cs="Calibri"/>
          <w:b/>
          <w:color w:val="6F60A8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2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E87FDB" w14:paraId="42826CA9" w14:textId="77777777" w:rsidTr="00E87FDB">
        <w:trPr>
          <w:trHeight w:val="416"/>
        </w:trPr>
        <w:tc>
          <w:tcPr>
            <w:tcW w:w="4620" w:type="dxa"/>
          </w:tcPr>
          <w:p w14:paraId="535797B9" w14:textId="77777777" w:rsidR="00E87FDB" w:rsidRPr="00742655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E87FDB">
              <w:rPr>
                <w:rFonts w:ascii="Calibri" w:hAnsi="Calibri" w:cs="Calibri"/>
                <w:color w:val="7030A0"/>
                <w:sz w:val="36"/>
                <w:szCs w:val="36"/>
              </w:rPr>
              <w:t>Player 1</w:t>
            </w:r>
          </w:p>
        </w:tc>
        <w:tc>
          <w:tcPr>
            <w:tcW w:w="4620" w:type="dxa"/>
          </w:tcPr>
          <w:p w14:paraId="62647251" w14:textId="77777777" w:rsidR="00E87FDB" w:rsidRPr="00742655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auto"/>
                <w:sz w:val="36"/>
                <w:szCs w:val="36"/>
              </w:rPr>
            </w:pPr>
            <w:r w:rsidRPr="00E87FDB">
              <w:rPr>
                <w:rFonts w:ascii="Calibri" w:hAnsi="Calibri" w:cs="Calibri"/>
                <w:color w:val="7030A0"/>
                <w:sz w:val="36"/>
                <w:szCs w:val="36"/>
              </w:rPr>
              <w:t>Player 2</w:t>
            </w:r>
          </w:p>
        </w:tc>
      </w:tr>
      <w:tr w:rsidR="00E87FDB" w14:paraId="2C138BC8" w14:textId="77777777" w:rsidTr="00E87FDB">
        <w:trPr>
          <w:trHeight w:val="416"/>
        </w:trPr>
        <w:tc>
          <w:tcPr>
            <w:tcW w:w="4620" w:type="dxa"/>
          </w:tcPr>
          <w:p w14:paraId="208F6411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7FE9D65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3DE8EE87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E87FDB" w14:paraId="45F3B7A2" w14:textId="77777777" w:rsidTr="00E87FDB">
        <w:trPr>
          <w:trHeight w:val="416"/>
        </w:trPr>
        <w:tc>
          <w:tcPr>
            <w:tcW w:w="4620" w:type="dxa"/>
          </w:tcPr>
          <w:p w14:paraId="04E6503A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2A06903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2EE94473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E87FDB" w14:paraId="6E709221" w14:textId="77777777" w:rsidTr="00E87FDB">
        <w:trPr>
          <w:trHeight w:val="416"/>
        </w:trPr>
        <w:tc>
          <w:tcPr>
            <w:tcW w:w="4620" w:type="dxa"/>
          </w:tcPr>
          <w:p w14:paraId="31D8A31C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EF63A2B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27226B06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E87FDB" w14:paraId="5DE024F7" w14:textId="77777777" w:rsidTr="00E87FDB">
        <w:trPr>
          <w:trHeight w:val="416"/>
        </w:trPr>
        <w:tc>
          <w:tcPr>
            <w:tcW w:w="4620" w:type="dxa"/>
          </w:tcPr>
          <w:p w14:paraId="6FA2EABB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813F3C1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107B1BA4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E87FDB" w14:paraId="2CED5CA2" w14:textId="77777777" w:rsidTr="00E87FDB">
        <w:trPr>
          <w:trHeight w:val="416"/>
        </w:trPr>
        <w:tc>
          <w:tcPr>
            <w:tcW w:w="4620" w:type="dxa"/>
          </w:tcPr>
          <w:p w14:paraId="7AF6EF05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E3C841B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22A4F23A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E87FDB" w14:paraId="5E49EC5D" w14:textId="77777777" w:rsidTr="00E87FDB">
        <w:trPr>
          <w:trHeight w:val="416"/>
        </w:trPr>
        <w:tc>
          <w:tcPr>
            <w:tcW w:w="4620" w:type="dxa"/>
          </w:tcPr>
          <w:p w14:paraId="29078A38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214E583E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559C0A74" w14:textId="77777777" w:rsidR="00E87FDB" w:rsidRDefault="00E87FD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214CB" w14:paraId="13F4FEF1" w14:textId="77777777" w:rsidTr="00E87FDB">
        <w:trPr>
          <w:trHeight w:val="416"/>
        </w:trPr>
        <w:tc>
          <w:tcPr>
            <w:tcW w:w="4620" w:type="dxa"/>
          </w:tcPr>
          <w:p w14:paraId="7145F39A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57FD737" w14:textId="48EE191B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7470518A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214CB" w14:paraId="12685E15" w14:textId="77777777" w:rsidTr="00E87FDB">
        <w:trPr>
          <w:trHeight w:val="416"/>
        </w:trPr>
        <w:tc>
          <w:tcPr>
            <w:tcW w:w="4620" w:type="dxa"/>
          </w:tcPr>
          <w:p w14:paraId="6539376E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31D2057D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F10610F" w14:textId="239F5023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214CB" w14:paraId="16457841" w14:textId="77777777" w:rsidTr="00E87FDB">
        <w:trPr>
          <w:trHeight w:val="416"/>
        </w:trPr>
        <w:tc>
          <w:tcPr>
            <w:tcW w:w="4620" w:type="dxa"/>
          </w:tcPr>
          <w:p w14:paraId="1709330B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C7E577B" w14:textId="022315D5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65EED3EF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214CB" w14:paraId="15E07B01" w14:textId="77777777" w:rsidTr="00E87FDB">
        <w:trPr>
          <w:trHeight w:val="416"/>
        </w:trPr>
        <w:tc>
          <w:tcPr>
            <w:tcW w:w="4620" w:type="dxa"/>
          </w:tcPr>
          <w:p w14:paraId="0681B63C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8387881" w14:textId="5FDB98CC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6973ADD4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A214CB" w14:paraId="3B68F624" w14:textId="77777777" w:rsidTr="00E87FDB">
        <w:trPr>
          <w:trHeight w:val="416"/>
        </w:trPr>
        <w:tc>
          <w:tcPr>
            <w:tcW w:w="4620" w:type="dxa"/>
          </w:tcPr>
          <w:p w14:paraId="539B6E93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8D0B8D2" w14:textId="44B7A0AA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4620" w:type="dxa"/>
          </w:tcPr>
          <w:p w14:paraId="2A4F331F" w14:textId="77777777" w:rsidR="00A214CB" w:rsidRDefault="00A214CB" w:rsidP="00E87FD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6A28ACC3" w14:textId="77777777" w:rsidR="00660B92" w:rsidRPr="00660B92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sectPr w:rsidR="00660B92" w:rsidRPr="00660B92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29D1" w14:textId="77777777" w:rsidR="00593E41" w:rsidRDefault="00593E41" w:rsidP="00D45945">
      <w:pPr>
        <w:spacing w:before="0" w:after="0" w:line="240" w:lineRule="auto"/>
      </w:pPr>
      <w:r>
        <w:separator/>
      </w:r>
    </w:p>
  </w:endnote>
  <w:endnote w:type="continuationSeparator" w:id="0">
    <w:p w14:paraId="114D8FE1" w14:textId="77777777" w:rsidR="00593E41" w:rsidRDefault="00593E4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5C2B41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5C2B4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528B7F9F" w14:textId="77777777" w:rsidR="006B0C06" w:rsidRPr="005C2B41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5C2B41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6130" w14:textId="77777777" w:rsidR="00593E41" w:rsidRDefault="00593E41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22DE6EC" w14:textId="77777777" w:rsidR="00593E41" w:rsidRDefault="00593E4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69D73D5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1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890D354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2CCF93D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397626D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2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BFDDFDE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6EB60C8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37DE74D6" w14:textId="161D1573" w:rsidR="006B0C06" w:rsidRPr="006B75B7" w:rsidRDefault="00B9708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Trios</w:t>
                                </w:r>
                              </w:p>
                              <w:p w14:paraId="6C34F5CE" w14:textId="21876E8D" w:rsidR="00E834B7" w:rsidRPr="006B0C06" w:rsidRDefault="00B9708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7</w:t>
                                </w:r>
                                <w:r w:rsidR="005C2B41" w:rsidRPr="00F90BA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501F7" w:rsidRPr="00F90BA7">
                                  <w:rPr>
                                    <w:rFonts w:ascii="Calibri" w:hAnsi="Calibri" w:cs="Calibri"/>
                                    <w:i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r w:rsidR="006501F7" w:rsidRPr="00F90BA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5C2B41" w:rsidRPr="005C2B41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161D1573" w:rsidR="006B0C06" w:rsidRPr="006B75B7" w:rsidRDefault="00B9708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Trios</w:t>
                          </w:r>
                        </w:p>
                        <w:p w14:paraId="6C34F5CE" w14:textId="21876E8D" w:rsidR="00E834B7" w:rsidRPr="006B0C06" w:rsidRDefault="00B9708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7</w:t>
                          </w:r>
                          <w:r w:rsidR="005C2B41" w:rsidRPr="00F90BA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6501F7" w:rsidRPr="00F90BA7">
                            <w:rPr>
                              <w:rFonts w:ascii="Calibri" w:hAnsi="Calibri" w:cs="Calibri"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6501F7" w:rsidRPr="00F90BA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2B41" w:rsidRPr="005C2B4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44E6E02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8443129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6CE6B0D5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3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63996290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CLUkSL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B8527EA" id="Group 4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7D95"/>
    <w:rsid w:val="0001321A"/>
    <w:rsid w:val="00083BAA"/>
    <w:rsid w:val="000C52DE"/>
    <w:rsid w:val="000D3337"/>
    <w:rsid w:val="001127F9"/>
    <w:rsid w:val="00174446"/>
    <w:rsid w:val="001766D6"/>
    <w:rsid w:val="00260E53"/>
    <w:rsid w:val="00273D32"/>
    <w:rsid w:val="002B4D24"/>
    <w:rsid w:val="003134CF"/>
    <w:rsid w:val="003444BE"/>
    <w:rsid w:val="00347540"/>
    <w:rsid w:val="003517B4"/>
    <w:rsid w:val="00383C09"/>
    <w:rsid w:val="003936EF"/>
    <w:rsid w:val="003C6367"/>
    <w:rsid w:val="003D0119"/>
    <w:rsid w:val="003E24DF"/>
    <w:rsid w:val="00444C4F"/>
    <w:rsid w:val="0049085D"/>
    <w:rsid w:val="004A2B0D"/>
    <w:rsid w:val="004A4A1F"/>
    <w:rsid w:val="004B24F2"/>
    <w:rsid w:val="004D3BA5"/>
    <w:rsid w:val="0053784A"/>
    <w:rsid w:val="00563742"/>
    <w:rsid w:val="00564809"/>
    <w:rsid w:val="00593E41"/>
    <w:rsid w:val="00597E25"/>
    <w:rsid w:val="005C2210"/>
    <w:rsid w:val="005C2B41"/>
    <w:rsid w:val="006127BB"/>
    <w:rsid w:val="00615018"/>
    <w:rsid w:val="0062123A"/>
    <w:rsid w:val="00646E75"/>
    <w:rsid w:val="006501F7"/>
    <w:rsid w:val="00660B92"/>
    <w:rsid w:val="006856F3"/>
    <w:rsid w:val="006B0C06"/>
    <w:rsid w:val="006D527F"/>
    <w:rsid w:val="006F3B3F"/>
    <w:rsid w:val="006F6F10"/>
    <w:rsid w:val="00742655"/>
    <w:rsid w:val="007518AB"/>
    <w:rsid w:val="00771146"/>
    <w:rsid w:val="00783E79"/>
    <w:rsid w:val="007B5AE8"/>
    <w:rsid w:val="007F5192"/>
    <w:rsid w:val="0093466A"/>
    <w:rsid w:val="00973EAF"/>
    <w:rsid w:val="00A01477"/>
    <w:rsid w:val="00A11A20"/>
    <w:rsid w:val="00A16844"/>
    <w:rsid w:val="00A214CB"/>
    <w:rsid w:val="00A40C0B"/>
    <w:rsid w:val="00A80CCB"/>
    <w:rsid w:val="00A90C89"/>
    <w:rsid w:val="00A92F8A"/>
    <w:rsid w:val="00A96CF8"/>
    <w:rsid w:val="00AB4269"/>
    <w:rsid w:val="00B50294"/>
    <w:rsid w:val="00B62355"/>
    <w:rsid w:val="00B67096"/>
    <w:rsid w:val="00B80583"/>
    <w:rsid w:val="00B9708D"/>
    <w:rsid w:val="00BD1D14"/>
    <w:rsid w:val="00BD5178"/>
    <w:rsid w:val="00C331D5"/>
    <w:rsid w:val="00C676D5"/>
    <w:rsid w:val="00C70786"/>
    <w:rsid w:val="00C72C95"/>
    <w:rsid w:val="00C8222A"/>
    <w:rsid w:val="00D12363"/>
    <w:rsid w:val="00D45945"/>
    <w:rsid w:val="00D66593"/>
    <w:rsid w:val="00DA734A"/>
    <w:rsid w:val="00DC1839"/>
    <w:rsid w:val="00DE5380"/>
    <w:rsid w:val="00E14C36"/>
    <w:rsid w:val="00E27663"/>
    <w:rsid w:val="00E27B46"/>
    <w:rsid w:val="00E55D74"/>
    <w:rsid w:val="00E6540C"/>
    <w:rsid w:val="00E81E2A"/>
    <w:rsid w:val="00E834B7"/>
    <w:rsid w:val="00E87FDB"/>
    <w:rsid w:val="00EE0952"/>
    <w:rsid w:val="00F3145D"/>
    <w:rsid w:val="00F87297"/>
    <w:rsid w:val="00F90BA7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5b34f3-e69e-4923-98bc-f66706dc67d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9BBA1-9B54-4B9A-BD1E-DB12161B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2023-05-04T15:59:00Z</dcterms:created>
  <dcterms:modified xsi:type="dcterms:W3CDTF">2023-05-04T15:59:00Z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