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462" w:tblpY="723"/>
        <w:tblW w:w="11327" w:type="dxa"/>
        <w:tblLook w:val="04A0" w:firstRow="1" w:lastRow="0" w:firstColumn="1" w:lastColumn="0" w:noHBand="0" w:noVBand="1"/>
      </w:tblPr>
      <w:tblGrid>
        <w:gridCol w:w="2190"/>
        <w:gridCol w:w="2940"/>
        <w:gridCol w:w="3209"/>
        <w:gridCol w:w="2988"/>
      </w:tblGrid>
      <w:tr w:rsidR="005B34C1" w14:paraId="7382F3BC" w14:textId="77777777" w:rsidTr="007F781E">
        <w:trPr>
          <w:trHeight w:val="577"/>
        </w:trPr>
        <w:tc>
          <w:tcPr>
            <w:tcW w:w="2190" w:type="dxa"/>
            <w:vAlign w:val="center"/>
          </w:tcPr>
          <w:p w14:paraId="2C50EC0A" w14:textId="77777777" w:rsidR="005B34C1" w:rsidRPr="004C7624" w:rsidRDefault="005B34C1" w:rsidP="005B34C1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40"/>
                <w:szCs w:val="40"/>
              </w:rPr>
            </w:pPr>
          </w:p>
        </w:tc>
        <w:tc>
          <w:tcPr>
            <w:tcW w:w="2940" w:type="dxa"/>
            <w:vAlign w:val="center"/>
          </w:tcPr>
          <w:p w14:paraId="377BF9AD" w14:textId="77777777" w:rsidR="005B34C1" w:rsidRPr="004C7624" w:rsidRDefault="005B34C1" w:rsidP="005B34C1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40"/>
                <w:szCs w:val="40"/>
              </w:rPr>
            </w:pPr>
            <w:r w:rsidRPr="004C7624">
              <w:rPr>
                <w:rFonts w:ascii="Calibri" w:hAnsi="Calibri" w:cs="Calibri"/>
                <w:b/>
                <w:bCs/>
                <w:color w:val="7030A0"/>
                <w:sz w:val="40"/>
                <w:szCs w:val="40"/>
              </w:rPr>
              <w:t>Sum</w:t>
            </w:r>
          </w:p>
        </w:tc>
        <w:tc>
          <w:tcPr>
            <w:tcW w:w="3209" w:type="dxa"/>
            <w:vAlign w:val="center"/>
          </w:tcPr>
          <w:p w14:paraId="2A26249C" w14:textId="77777777" w:rsidR="005B34C1" w:rsidRPr="004C7624" w:rsidRDefault="005B34C1" w:rsidP="005B34C1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40"/>
                <w:szCs w:val="40"/>
              </w:rPr>
            </w:pPr>
            <w:r w:rsidRPr="004C7624">
              <w:rPr>
                <w:rFonts w:ascii="Calibri" w:hAnsi="Calibri" w:cs="Calibri"/>
                <w:b/>
                <w:bCs/>
                <w:color w:val="7030A0"/>
                <w:sz w:val="40"/>
                <w:szCs w:val="40"/>
              </w:rPr>
              <w:t>Difference</w:t>
            </w:r>
          </w:p>
        </w:tc>
        <w:tc>
          <w:tcPr>
            <w:tcW w:w="2988" w:type="dxa"/>
            <w:vAlign w:val="center"/>
          </w:tcPr>
          <w:p w14:paraId="14574872" w14:textId="77777777" w:rsidR="005B34C1" w:rsidRPr="004C7624" w:rsidRDefault="005B34C1" w:rsidP="005B34C1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40"/>
                <w:szCs w:val="40"/>
              </w:rPr>
            </w:pPr>
            <w:r w:rsidRPr="004C7624">
              <w:rPr>
                <w:rFonts w:ascii="Calibri" w:hAnsi="Calibri" w:cs="Calibri"/>
                <w:b/>
                <w:bCs/>
                <w:color w:val="7030A0"/>
                <w:sz w:val="40"/>
                <w:szCs w:val="40"/>
              </w:rPr>
              <w:t>Score</w:t>
            </w:r>
          </w:p>
        </w:tc>
      </w:tr>
      <w:tr w:rsidR="005B34C1" w14:paraId="5814CED3" w14:textId="77777777" w:rsidTr="007F781E">
        <w:trPr>
          <w:trHeight w:val="1138"/>
        </w:trPr>
        <w:tc>
          <w:tcPr>
            <w:tcW w:w="2190" w:type="dxa"/>
            <w:vAlign w:val="center"/>
          </w:tcPr>
          <w:p w14:paraId="01CD6797" w14:textId="77777777" w:rsidR="005B34C1" w:rsidRPr="004C7624" w:rsidRDefault="005B34C1" w:rsidP="005B34C1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40"/>
                <w:szCs w:val="40"/>
              </w:rPr>
            </w:pPr>
            <w:r w:rsidRPr="004C7624">
              <w:rPr>
                <w:rFonts w:ascii="Calibri" w:hAnsi="Calibri" w:cs="Calibri"/>
                <w:b/>
                <w:bCs/>
                <w:color w:val="7030A0"/>
                <w:sz w:val="40"/>
                <w:szCs w:val="40"/>
              </w:rPr>
              <w:t>Example</w:t>
            </w:r>
          </w:p>
        </w:tc>
        <w:tc>
          <w:tcPr>
            <w:tcW w:w="2940" w:type="dxa"/>
            <w:vAlign w:val="center"/>
          </w:tcPr>
          <w:p w14:paraId="400BBBBC" w14:textId="77777777" w:rsidR="005B34C1" w:rsidRPr="004C7624" w:rsidRDefault="005B34C1" w:rsidP="005B34C1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40"/>
                <w:szCs w:val="40"/>
              </w:rPr>
            </w:pPr>
            <w:r w:rsidRPr="004C7624">
              <w:rPr>
                <w:rFonts w:ascii="Calibri" w:hAnsi="Calibri" w:cs="Calibri"/>
                <w:b/>
                <w:bCs/>
                <w:color w:val="7030A0"/>
                <w:sz w:val="40"/>
                <w:szCs w:val="40"/>
              </w:rPr>
              <w:t>6 + 5 = 11</w:t>
            </w:r>
          </w:p>
        </w:tc>
        <w:tc>
          <w:tcPr>
            <w:tcW w:w="3209" w:type="dxa"/>
            <w:vAlign w:val="center"/>
          </w:tcPr>
          <w:p w14:paraId="1D2DF7C3" w14:textId="77777777" w:rsidR="005B34C1" w:rsidRPr="004C7624" w:rsidRDefault="005B34C1" w:rsidP="005B34C1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40"/>
                <w:szCs w:val="40"/>
              </w:rPr>
            </w:pPr>
            <w:r w:rsidRPr="004C7624">
              <w:rPr>
                <w:rFonts w:ascii="Calibri" w:hAnsi="Calibri" w:cs="Calibri"/>
                <w:b/>
                <w:bCs/>
                <w:color w:val="7030A0"/>
                <w:sz w:val="40"/>
                <w:szCs w:val="40"/>
              </w:rPr>
              <w:t>13 – 11 = 2</w:t>
            </w:r>
          </w:p>
        </w:tc>
        <w:tc>
          <w:tcPr>
            <w:tcW w:w="2988" w:type="dxa"/>
            <w:vAlign w:val="center"/>
          </w:tcPr>
          <w:p w14:paraId="0786C3DE" w14:textId="77777777" w:rsidR="005B34C1" w:rsidRPr="004C7624" w:rsidRDefault="005B34C1" w:rsidP="005B34C1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40"/>
                <w:szCs w:val="40"/>
              </w:rPr>
            </w:pPr>
            <w:r w:rsidRPr="004C7624">
              <w:rPr>
                <w:rFonts w:ascii="Calibri" w:hAnsi="Calibri" w:cs="Calibri"/>
                <w:b/>
                <w:bCs/>
                <w:color w:val="7030A0"/>
                <w:sz w:val="40"/>
                <w:szCs w:val="40"/>
              </w:rPr>
              <w:t>2</w:t>
            </w:r>
          </w:p>
        </w:tc>
      </w:tr>
      <w:tr w:rsidR="005B34C1" w14:paraId="76E22A13" w14:textId="77777777" w:rsidTr="007F781E">
        <w:trPr>
          <w:trHeight w:val="1965"/>
        </w:trPr>
        <w:tc>
          <w:tcPr>
            <w:tcW w:w="2190" w:type="dxa"/>
          </w:tcPr>
          <w:p w14:paraId="314F50D1" w14:textId="77777777" w:rsidR="005B34C1" w:rsidRPr="004C7624" w:rsidRDefault="005B34C1" w:rsidP="005B34C1">
            <w:pPr>
              <w:jc w:val="center"/>
              <w:rPr>
                <w:rFonts w:ascii="Calibri" w:hAnsi="Calibri" w:cs="Calibri"/>
                <w:color w:val="7030A0"/>
                <w:sz w:val="40"/>
                <w:szCs w:val="40"/>
              </w:rPr>
            </w:pPr>
            <w:r>
              <w:rPr>
                <w:rFonts w:ascii="Calibri" w:hAnsi="Calibri" w:cs="Calibri"/>
                <w:color w:val="7030A0"/>
                <w:sz w:val="40"/>
                <w:szCs w:val="40"/>
              </w:rPr>
              <w:t>Draw 1</w:t>
            </w:r>
          </w:p>
        </w:tc>
        <w:tc>
          <w:tcPr>
            <w:tcW w:w="2940" w:type="dxa"/>
          </w:tcPr>
          <w:p w14:paraId="4ADC2570" w14:textId="77777777" w:rsidR="005B34C1" w:rsidRDefault="005B34C1" w:rsidP="005B34C1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3209" w:type="dxa"/>
          </w:tcPr>
          <w:p w14:paraId="7A950669" w14:textId="77777777" w:rsidR="005B34C1" w:rsidRDefault="005B34C1" w:rsidP="005B34C1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2988" w:type="dxa"/>
          </w:tcPr>
          <w:p w14:paraId="4223EA59" w14:textId="77777777" w:rsidR="005B34C1" w:rsidRDefault="005B34C1" w:rsidP="005B34C1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</w:tr>
      <w:tr w:rsidR="005B34C1" w14:paraId="4AFEDDFD" w14:textId="77777777" w:rsidTr="007F781E">
        <w:trPr>
          <w:trHeight w:val="1924"/>
        </w:trPr>
        <w:tc>
          <w:tcPr>
            <w:tcW w:w="2190" w:type="dxa"/>
          </w:tcPr>
          <w:p w14:paraId="5D75219F" w14:textId="77777777" w:rsidR="005B34C1" w:rsidRPr="004C7624" w:rsidRDefault="005B34C1" w:rsidP="005B34C1">
            <w:pPr>
              <w:jc w:val="center"/>
              <w:rPr>
                <w:rFonts w:ascii="Calibri" w:hAnsi="Calibri" w:cs="Calibri"/>
                <w:color w:val="7030A0"/>
                <w:sz w:val="40"/>
                <w:szCs w:val="40"/>
              </w:rPr>
            </w:pPr>
            <w:r>
              <w:rPr>
                <w:rFonts w:ascii="Calibri" w:hAnsi="Calibri" w:cs="Calibri"/>
                <w:color w:val="7030A0"/>
                <w:sz w:val="40"/>
                <w:szCs w:val="40"/>
              </w:rPr>
              <w:t>Draw 2</w:t>
            </w:r>
          </w:p>
        </w:tc>
        <w:tc>
          <w:tcPr>
            <w:tcW w:w="2940" w:type="dxa"/>
          </w:tcPr>
          <w:p w14:paraId="7197C160" w14:textId="77777777" w:rsidR="005B34C1" w:rsidRDefault="005B34C1" w:rsidP="005B34C1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3209" w:type="dxa"/>
          </w:tcPr>
          <w:p w14:paraId="65E2804D" w14:textId="77777777" w:rsidR="005B34C1" w:rsidRDefault="005B34C1" w:rsidP="005B34C1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2988" w:type="dxa"/>
          </w:tcPr>
          <w:p w14:paraId="3D60F0B3" w14:textId="77777777" w:rsidR="005B34C1" w:rsidRDefault="005B34C1" w:rsidP="005B34C1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</w:tr>
      <w:tr w:rsidR="005B34C1" w14:paraId="306641FF" w14:textId="77777777" w:rsidTr="007F781E">
        <w:trPr>
          <w:trHeight w:val="1965"/>
        </w:trPr>
        <w:tc>
          <w:tcPr>
            <w:tcW w:w="2190" w:type="dxa"/>
          </w:tcPr>
          <w:p w14:paraId="2E972062" w14:textId="77777777" w:rsidR="005B34C1" w:rsidRPr="004C7624" w:rsidRDefault="005B34C1" w:rsidP="005B34C1">
            <w:pPr>
              <w:jc w:val="center"/>
              <w:rPr>
                <w:rFonts w:ascii="Calibri" w:hAnsi="Calibri" w:cs="Calibri"/>
                <w:color w:val="7030A0"/>
                <w:sz w:val="40"/>
                <w:szCs w:val="40"/>
              </w:rPr>
            </w:pPr>
            <w:r>
              <w:rPr>
                <w:rFonts w:ascii="Calibri" w:hAnsi="Calibri" w:cs="Calibri"/>
                <w:color w:val="7030A0"/>
                <w:sz w:val="40"/>
                <w:szCs w:val="40"/>
              </w:rPr>
              <w:t>Draw 3</w:t>
            </w:r>
          </w:p>
        </w:tc>
        <w:tc>
          <w:tcPr>
            <w:tcW w:w="2940" w:type="dxa"/>
          </w:tcPr>
          <w:p w14:paraId="76C21189" w14:textId="77777777" w:rsidR="005B34C1" w:rsidRDefault="005B34C1" w:rsidP="005B34C1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3209" w:type="dxa"/>
          </w:tcPr>
          <w:p w14:paraId="0E27AEFB" w14:textId="77777777" w:rsidR="005B34C1" w:rsidRDefault="005B34C1" w:rsidP="005B34C1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2988" w:type="dxa"/>
          </w:tcPr>
          <w:p w14:paraId="2370908D" w14:textId="77777777" w:rsidR="005B34C1" w:rsidRDefault="005B34C1" w:rsidP="005B34C1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</w:tr>
      <w:tr w:rsidR="005B34C1" w14:paraId="27B99324" w14:textId="77777777" w:rsidTr="007F781E">
        <w:trPr>
          <w:trHeight w:val="1965"/>
        </w:trPr>
        <w:tc>
          <w:tcPr>
            <w:tcW w:w="2190" w:type="dxa"/>
          </w:tcPr>
          <w:p w14:paraId="5DFEA622" w14:textId="77777777" w:rsidR="005B34C1" w:rsidRPr="004C7624" w:rsidRDefault="005B34C1" w:rsidP="005B34C1">
            <w:pPr>
              <w:jc w:val="center"/>
              <w:rPr>
                <w:rFonts w:ascii="Calibri" w:hAnsi="Calibri" w:cs="Calibri"/>
                <w:color w:val="7030A0"/>
                <w:sz w:val="40"/>
                <w:szCs w:val="40"/>
              </w:rPr>
            </w:pPr>
            <w:r>
              <w:rPr>
                <w:rFonts w:ascii="Calibri" w:hAnsi="Calibri" w:cs="Calibri"/>
                <w:color w:val="7030A0"/>
                <w:sz w:val="40"/>
                <w:szCs w:val="40"/>
              </w:rPr>
              <w:t>Draw 4</w:t>
            </w:r>
          </w:p>
        </w:tc>
        <w:tc>
          <w:tcPr>
            <w:tcW w:w="2940" w:type="dxa"/>
          </w:tcPr>
          <w:p w14:paraId="0D383FAB" w14:textId="77777777" w:rsidR="005B34C1" w:rsidRDefault="005B34C1" w:rsidP="005B34C1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3209" w:type="dxa"/>
          </w:tcPr>
          <w:p w14:paraId="41EF4A61" w14:textId="77777777" w:rsidR="005B34C1" w:rsidRDefault="005B34C1" w:rsidP="005B34C1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2988" w:type="dxa"/>
          </w:tcPr>
          <w:p w14:paraId="14053B1D" w14:textId="77777777" w:rsidR="005B34C1" w:rsidRDefault="005B34C1" w:rsidP="005B34C1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</w:tr>
      <w:tr w:rsidR="005B34C1" w14:paraId="4A133E28" w14:textId="77777777" w:rsidTr="007F781E">
        <w:trPr>
          <w:trHeight w:val="1924"/>
        </w:trPr>
        <w:tc>
          <w:tcPr>
            <w:tcW w:w="2190" w:type="dxa"/>
          </w:tcPr>
          <w:p w14:paraId="154E8A1F" w14:textId="77777777" w:rsidR="005B34C1" w:rsidRPr="004C7624" w:rsidRDefault="005B34C1" w:rsidP="005B34C1">
            <w:pPr>
              <w:jc w:val="center"/>
              <w:rPr>
                <w:rFonts w:ascii="Calibri" w:hAnsi="Calibri" w:cs="Calibri"/>
                <w:color w:val="7030A0"/>
                <w:sz w:val="40"/>
                <w:szCs w:val="40"/>
              </w:rPr>
            </w:pPr>
            <w:r>
              <w:rPr>
                <w:rFonts w:ascii="Calibri" w:hAnsi="Calibri" w:cs="Calibri"/>
                <w:color w:val="7030A0"/>
                <w:sz w:val="40"/>
                <w:szCs w:val="40"/>
              </w:rPr>
              <w:t>Draw 5</w:t>
            </w:r>
          </w:p>
        </w:tc>
        <w:tc>
          <w:tcPr>
            <w:tcW w:w="2940" w:type="dxa"/>
          </w:tcPr>
          <w:p w14:paraId="01158A07" w14:textId="77777777" w:rsidR="005B34C1" w:rsidRDefault="005B34C1" w:rsidP="005B34C1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3209" w:type="dxa"/>
          </w:tcPr>
          <w:p w14:paraId="325CDBF3" w14:textId="77777777" w:rsidR="005B34C1" w:rsidRDefault="005B34C1" w:rsidP="005B34C1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2988" w:type="dxa"/>
          </w:tcPr>
          <w:p w14:paraId="2F6ED5F7" w14:textId="77777777" w:rsidR="005B34C1" w:rsidRDefault="005B34C1" w:rsidP="005B34C1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</w:tr>
    </w:tbl>
    <w:p w14:paraId="4B5F9075" w14:textId="695F1712" w:rsidR="004C7624" w:rsidRPr="005B34C1" w:rsidRDefault="005B34C1" w:rsidP="005B34C1">
      <w:pPr>
        <w:spacing w:before="0" w:after="0" w:line="240" w:lineRule="auto"/>
        <w:jc w:val="center"/>
        <w:rPr>
          <w:rFonts w:ascii="Calibri" w:hAnsi="Calibri" w:cs="Calibri"/>
          <w:b/>
          <w:bCs/>
          <w:color w:val="7030A0"/>
          <w:sz w:val="56"/>
          <w:szCs w:val="56"/>
        </w:rPr>
      </w:pPr>
      <w:r w:rsidRPr="005B34C1">
        <w:rPr>
          <w:rFonts w:ascii="Calibri" w:hAnsi="Calibri" w:cs="Calibri"/>
          <w:b/>
          <w:bCs/>
          <w:color w:val="7030A0"/>
          <w:sz w:val="56"/>
          <w:szCs w:val="56"/>
        </w:rPr>
        <w:t>Score Card</w:t>
      </w:r>
    </w:p>
    <w:sectPr w:rsidR="004C7624" w:rsidRPr="005B34C1" w:rsidSect="003D0119">
      <w:headerReference w:type="default" r:id="rId10"/>
      <w:footerReference w:type="default" r:id="rId11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4B664" w14:textId="77777777" w:rsidR="00867740" w:rsidRDefault="00867740" w:rsidP="00D45945">
      <w:pPr>
        <w:spacing w:before="0" w:after="0" w:line="240" w:lineRule="auto"/>
      </w:pPr>
      <w:r>
        <w:separator/>
      </w:r>
    </w:p>
  </w:endnote>
  <w:endnote w:type="continuationSeparator" w:id="0">
    <w:p w14:paraId="54E85E7F" w14:textId="77777777" w:rsidR="00867740" w:rsidRDefault="00867740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828E0" w14:textId="77777777"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4FC634D1" wp14:editId="01E528F2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BB2DFE" w14:textId="77777777" w:rsidR="006B0C06" w:rsidRPr="00883A91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883A91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14:paraId="15E04A75" w14:textId="77777777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by Jennifer Bay-Williams and Gina Kling</w:t>
                          </w:r>
                        </w:p>
                        <w:p w14:paraId="58953488" w14:textId="77777777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Copyright © 2019 ASCD.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634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.25pt;margin-top:.25pt;width:240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" filled="f" stroked="f">
              <v:textbox>
                <w:txbxContent>
                  <w:p w14:paraId="46BB2DFE" w14:textId="77777777" w:rsidR="006B0C06" w:rsidRPr="00883A91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883A91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14:paraId="15E04A75" w14:textId="77777777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by Jennifer Bay-Williams and Gina Kling</w:t>
                    </w:r>
                  </w:p>
                  <w:p w14:paraId="58953488" w14:textId="77777777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Copyright © 2019 ASCD. All Rights Reserved.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5FD80" w14:textId="77777777" w:rsidR="00867740" w:rsidRDefault="00867740" w:rsidP="00D45945">
      <w:pPr>
        <w:spacing w:before="0" w:after="0" w:line="240" w:lineRule="auto"/>
      </w:pPr>
      <w:r>
        <w:separator/>
      </w:r>
    </w:p>
  </w:footnote>
  <w:footnote w:type="continuationSeparator" w:id="0">
    <w:p w14:paraId="25498963" w14:textId="77777777" w:rsidR="00867740" w:rsidRDefault="00867740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E799DA3" w14:textId="77777777" w:rsidTr="00E834B7">
      <w:trPr>
        <w:trHeight w:val="360"/>
      </w:trPr>
      <w:tc>
        <w:tcPr>
          <w:tcW w:w="3381" w:type="dxa"/>
        </w:tcPr>
        <w:p w14:paraId="09376F70" w14:textId="77777777" w:rsidR="00E834B7" w:rsidRDefault="003C636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0FB38801" wp14:editId="75755744">
                    <wp:simplePos x="0" y="0"/>
                    <wp:positionH relativeFrom="column">
                      <wp:posOffset>1388110</wp:posOffset>
                    </wp:positionH>
                    <wp:positionV relativeFrom="paragraph">
                      <wp:posOffset>34290</wp:posOffset>
                    </wp:positionV>
                    <wp:extent cx="254635" cy="289560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635" cy="289560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281C06" id="Division 24" o:spid="_x0000_s1026" style="position:absolute;margin-left:109.3pt;margin-top:2.7pt;width:20.0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" path="m127318,34139v18806,,34052,15246,34052,34052c161370,86997,146124,102243,127318,102243v-18806,,-34052,-15246,-34052,-34052c93266,49385,108512,34139,127318,34139xm127318,255421v-18806,,-34052,-15246,-34052,-34052c93266,202563,108512,187317,127318,187317v18806,,34052,15246,34052,34052c161370,240175,146124,255421,127318,255421xm33752,110728r187131,l220883,178832r-187131,l33752,110728xe" fillcolor="white [3212]" strokecolor="white [3212]" strokeweight="1pt">
                    <v:stroke joinstyle="miter"/>
                    <v:path arrowok="t" o:connecttype="custom" o:connectlocs="127318,34139;161370,68191;127318,102243;93266,68191;127318,34139;127318,255421;93266,221369;127318,187317;161370,221369;127318,255421;33752,110728;220883,110728;220883,178832;33752,178832;33752,110728" o:connectangles="0,0,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31A1C1CB" wp14:editId="2594466A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44FA4F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445E16CA" wp14:editId="689D2BC1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B0675C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70A48C49" wp14:editId="73A6D26A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8C4F6F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61E31D20" wp14:editId="60E12EC3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9A792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39CBDC63" wp14:editId="5CD28ADE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2EBAC739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14265CBD" wp14:editId="1EC07C54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4F60786C" w14:textId="09A702C2" w:rsidR="006B0C06" w:rsidRPr="006B75B7" w:rsidRDefault="00FA3ED6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  <w:t>Lucky 13</w:t>
                                </w:r>
                              </w:p>
                              <w:p w14:paraId="42F89D08" w14:textId="26860489" w:rsidR="00E834B7" w:rsidRPr="006B0C06" w:rsidRDefault="006B0C06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 w:rsidRPr="006B75B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Game </w:t>
                                </w:r>
                                <w:r w:rsidR="00FA3ED6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11</w:t>
                                </w:r>
                                <w:r w:rsidR="00883A91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from </w:t>
                                </w:r>
                                <w:r w:rsidR="00883A91" w:rsidRPr="00883A91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4265CBD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4F60786C" w14:textId="09A702C2" w:rsidR="006B0C06" w:rsidRPr="006B75B7" w:rsidRDefault="00FA3ED6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  <w:t>Lucky 13</w:t>
                          </w:r>
                        </w:p>
                        <w:p w14:paraId="42F89D08" w14:textId="26860489" w:rsidR="00E834B7" w:rsidRPr="006B0C06" w:rsidRDefault="006B0C06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6B75B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Game </w:t>
                          </w:r>
                          <w:r w:rsidR="00FA3ED6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11</w:t>
                          </w:r>
                          <w:r w:rsidR="00883A91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from </w:t>
                          </w:r>
                          <w:r w:rsidR="00883A91" w:rsidRPr="00883A91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2AA15E71" w14:textId="77777777" w:rsidR="00D45945" w:rsidRDefault="003C63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96E68CC" wp14:editId="7BB7427B">
              <wp:simplePos x="0" y="0"/>
              <wp:positionH relativeFrom="leftMargin">
                <wp:posOffset>295275</wp:posOffset>
              </wp:positionH>
              <wp:positionV relativeFrom="paragraph">
                <wp:posOffset>-619073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58D22C" id="Plus 21" o:spid="_x0000_s1026" style="position:absolute;margin-left:23.25pt;margin-top:-48.7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7E69DC" wp14:editId="4CAFFC74">
              <wp:simplePos x="0" y="0"/>
              <wp:positionH relativeFrom="column">
                <wp:posOffset>-669925</wp:posOffset>
              </wp:positionH>
              <wp:positionV relativeFrom="paragraph">
                <wp:posOffset>-681355</wp:posOffset>
              </wp:positionV>
              <wp:extent cx="350874" cy="350874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874" cy="35087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2F9FAA" id="Shape 18" o:spid="_x0000_s1026" style="position:absolute;margin-left:-52.75pt;margin-top:-53.65pt;width:27.65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 w:rsidR="006856F3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674DEB0" wp14:editId="1C8FB2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6656164D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66469"/>
    <w:rsid w:val="00083BAA"/>
    <w:rsid w:val="000A5118"/>
    <w:rsid w:val="000C52DE"/>
    <w:rsid w:val="000D3337"/>
    <w:rsid w:val="000D7FEA"/>
    <w:rsid w:val="00105E6D"/>
    <w:rsid w:val="001127F9"/>
    <w:rsid w:val="0014583A"/>
    <w:rsid w:val="00153756"/>
    <w:rsid w:val="001766D6"/>
    <w:rsid w:val="00186FBF"/>
    <w:rsid w:val="001B1B45"/>
    <w:rsid w:val="001E4AFC"/>
    <w:rsid w:val="00260E53"/>
    <w:rsid w:val="00273D32"/>
    <w:rsid w:val="00276CAF"/>
    <w:rsid w:val="002A46B5"/>
    <w:rsid w:val="003103B0"/>
    <w:rsid w:val="003444BE"/>
    <w:rsid w:val="00347540"/>
    <w:rsid w:val="003517B4"/>
    <w:rsid w:val="003524B8"/>
    <w:rsid w:val="003936EF"/>
    <w:rsid w:val="003C6367"/>
    <w:rsid w:val="003D0119"/>
    <w:rsid w:val="003E24DF"/>
    <w:rsid w:val="00444C4F"/>
    <w:rsid w:val="004A2B0D"/>
    <w:rsid w:val="004B24F2"/>
    <w:rsid w:val="004C7624"/>
    <w:rsid w:val="00507885"/>
    <w:rsid w:val="0053784A"/>
    <w:rsid w:val="00563742"/>
    <w:rsid w:val="00564809"/>
    <w:rsid w:val="00571D0C"/>
    <w:rsid w:val="00597E25"/>
    <w:rsid w:val="005B34C1"/>
    <w:rsid w:val="005C2210"/>
    <w:rsid w:val="006127BB"/>
    <w:rsid w:val="00615018"/>
    <w:rsid w:val="0062123A"/>
    <w:rsid w:val="00646E75"/>
    <w:rsid w:val="00660B92"/>
    <w:rsid w:val="006856F3"/>
    <w:rsid w:val="006B0C06"/>
    <w:rsid w:val="006D527F"/>
    <w:rsid w:val="006D7716"/>
    <w:rsid w:val="006F6F10"/>
    <w:rsid w:val="007669BF"/>
    <w:rsid w:val="00783E79"/>
    <w:rsid w:val="00787076"/>
    <w:rsid w:val="007B5AE8"/>
    <w:rsid w:val="007F5192"/>
    <w:rsid w:val="007F781E"/>
    <w:rsid w:val="00846BA3"/>
    <w:rsid w:val="00867740"/>
    <w:rsid w:val="00883A91"/>
    <w:rsid w:val="0090317A"/>
    <w:rsid w:val="00903749"/>
    <w:rsid w:val="00973EAF"/>
    <w:rsid w:val="009D0906"/>
    <w:rsid w:val="00A03F32"/>
    <w:rsid w:val="00A11A20"/>
    <w:rsid w:val="00A40C0B"/>
    <w:rsid w:val="00A92F8A"/>
    <w:rsid w:val="00A96CF8"/>
    <w:rsid w:val="00AB4269"/>
    <w:rsid w:val="00B43584"/>
    <w:rsid w:val="00B50294"/>
    <w:rsid w:val="00BD1D14"/>
    <w:rsid w:val="00BF0AFA"/>
    <w:rsid w:val="00C70786"/>
    <w:rsid w:val="00C8222A"/>
    <w:rsid w:val="00D12363"/>
    <w:rsid w:val="00D45945"/>
    <w:rsid w:val="00D66593"/>
    <w:rsid w:val="00E01BE2"/>
    <w:rsid w:val="00E14C36"/>
    <w:rsid w:val="00E27663"/>
    <w:rsid w:val="00E27B46"/>
    <w:rsid w:val="00E55D74"/>
    <w:rsid w:val="00E6540C"/>
    <w:rsid w:val="00E81E2A"/>
    <w:rsid w:val="00E834B7"/>
    <w:rsid w:val="00EA0C84"/>
    <w:rsid w:val="00EB1916"/>
    <w:rsid w:val="00EE0952"/>
    <w:rsid w:val="00F3145D"/>
    <w:rsid w:val="00F91C1C"/>
    <w:rsid w:val="00F9656D"/>
    <w:rsid w:val="00FA3ED6"/>
    <w:rsid w:val="00FB2B7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4BF6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186F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86F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86F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4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55B12A-7AA3-479F-85E4-4B1CFECF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2020-09-15T14:01:00Z</dcterms:created>
  <dcterms:modified xsi:type="dcterms:W3CDTF">2020-09-15T18:54:00Z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